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156" w:rsidRPr="00A3480E" w:rsidRDefault="00662156" w:rsidP="00662156">
      <w:pPr>
        <w:contextualSpacing/>
        <w:jc w:val="center"/>
        <w:rPr>
          <w:rFonts w:ascii="Times New Roman" w:hAnsi="Times New Roman"/>
          <w:sz w:val="28"/>
          <w:szCs w:val="28"/>
        </w:rPr>
      </w:pPr>
      <w:r w:rsidRPr="00A3480E">
        <w:rPr>
          <w:rFonts w:ascii="Times New Roman" w:hAnsi="Times New Roman"/>
          <w:sz w:val="28"/>
          <w:szCs w:val="28"/>
        </w:rPr>
        <w:t>Муниципальное казенное общеобразовательное учреждение</w:t>
      </w:r>
    </w:p>
    <w:p w:rsidR="00662156" w:rsidRPr="00A3480E" w:rsidRDefault="00662156" w:rsidP="00662156">
      <w:pPr>
        <w:contextualSpacing/>
        <w:jc w:val="center"/>
        <w:rPr>
          <w:rFonts w:ascii="Times New Roman" w:hAnsi="Times New Roman"/>
          <w:sz w:val="28"/>
          <w:szCs w:val="28"/>
        </w:rPr>
      </w:pPr>
      <w:proofErr w:type="spellStart"/>
      <w:r w:rsidRPr="00A3480E">
        <w:rPr>
          <w:rFonts w:ascii="Times New Roman" w:hAnsi="Times New Roman"/>
          <w:sz w:val="28"/>
          <w:szCs w:val="28"/>
        </w:rPr>
        <w:t>Болчаровская</w:t>
      </w:r>
      <w:proofErr w:type="spellEnd"/>
      <w:r w:rsidRPr="00A3480E">
        <w:rPr>
          <w:rFonts w:ascii="Times New Roman" w:hAnsi="Times New Roman"/>
          <w:sz w:val="28"/>
          <w:szCs w:val="28"/>
        </w:rPr>
        <w:t xml:space="preserve"> средняя общеобразовательная школа</w:t>
      </w:r>
    </w:p>
    <w:p w:rsidR="00662156" w:rsidRPr="002F47E9" w:rsidRDefault="00662156" w:rsidP="00662156">
      <w:pPr>
        <w:contextualSpacing/>
        <w:rPr>
          <w:rFonts w:ascii="Times New Roman" w:hAnsi="Times New Roman"/>
          <w:b/>
          <w:sz w:val="28"/>
          <w:szCs w:val="28"/>
        </w:rPr>
      </w:pPr>
    </w:p>
    <w:p w:rsidR="00662156" w:rsidRPr="002F47E9" w:rsidRDefault="00662156" w:rsidP="00662156">
      <w:pPr>
        <w:contextualSpacing/>
        <w:jc w:val="both"/>
        <w:rPr>
          <w:rFonts w:ascii="Times New Roman" w:hAnsi="Times New Roman"/>
          <w:sz w:val="28"/>
          <w:szCs w:val="28"/>
        </w:rPr>
      </w:pPr>
    </w:p>
    <w:tbl>
      <w:tblPr>
        <w:tblStyle w:val="a8"/>
        <w:tblW w:w="0" w:type="auto"/>
        <w:tblLook w:val="04A0" w:firstRow="1" w:lastRow="0" w:firstColumn="1" w:lastColumn="0" w:noHBand="0" w:noVBand="1"/>
      </w:tblPr>
      <w:tblGrid>
        <w:gridCol w:w="6204"/>
        <w:gridCol w:w="3367"/>
      </w:tblGrid>
      <w:tr w:rsidR="00662156" w:rsidRPr="002F47E9" w:rsidTr="00662156">
        <w:tc>
          <w:tcPr>
            <w:tcW w:w="6204" w:type="dxa"/>
            <w:tcBorders>
              <w:top w:val="nil"/>
              <w:left w:val="nil"/>
              <w:bottom w:val="nil"/>
              <w:right w:val="nil"/>
            </w:tcBorders>
          </w:tcPr>
          <w:p w:rsidR="00662156" w:rsidRPr="002F47E9" w:rsidRDefault="00662156" w:rsidP="00662156">
            <w:pPr>
              <w:contextualSpacing/>
              <w:rPr>
                <w:rFonts w:ascii="Times New Roman" w:hAnsi="Times New Roman"/>
                <w:sz w:val="28"/>
                <w:szCs w:val="28"/>
              </w:rPr>
            </w:pPr>
          </w:p>
        </w:tc>
        <w:tc>
          <w:tcPr>
            <w:tcW w:w="3367" w:type="dxa"/>
            <w:tcBorders>
              <w:top w:val="nil"/>
              <w:left w:val="nil"/>
              <w:bottom w:val="nil"/>
              <w:right w:val="nil"/>
            </w:tcBorders>
          </w:tcPr>
          <w:p w:rsidR="00662156" w:rsidRPr="002F47E9" w:rsidRDefault="00662156" w:rsidP="00662156">
            <w:pPr>
              <w:contextualSpacing/>
              <w:rPr>
                <w:rFonts w:ascii="Times New Roman" w:hAnsi="Times New Roman"/>
                <w:sz w:val="24"/>
                <w:szCs w:val="24"/>
              </w:rPr>
            </w:pPr>
            <w:r w:rsidRPr="002F47E9">
              <w:rPr>
                <w:rFonts w:ascii="Times New Roman" w:hAnsi="Times New Roman"/>
                <w:sz w:val="24"/>
                <w:szCs w:val="24"/>
              </w:rPr>
              <w:t>УТВЕРЖДАЮ</w:t>
            </w:r>
          </w:p>
          <w:p w:rsidR="00662156" w:rsidRDefault="00066A09" w:rsidP="00662156">
            <w:pPr>
              <w:contextualSpacing/>
              <w:rPr>
                <w:rFonts w:ascii="Times New Roman" w:hAnsi="Times New Roman"/>
                <w:sz w:val="24"/>
                <w:szCs w:val="24"/>
              </w:rPr>
            </w:pPr>
            <w:proofErr w:type="spellStart"/>
            <w:r>
              <w:rPr>
                <w:rFonts w:ascii="Times New Roman" w:hAnsi="Times New Roman"/>
                <w:sz w:val="24"/>
                <w:szCs w:val="24"/>
              </w:rPr>
              <w:t>И.</w:t>
            </w:r>
            <w:proofErr w:type="gramStart"/>
            <w:r>
              <w:rPr>
                <w:rFonts w:ascii="Times New Roman" w:hAnsi="Times New Roman"/>
                <w:sz w:val="24"/>
                <w:szCs w:val="24"/>
              </w:rPr>
              <w:t>о.д</w:t>
            </w:r>
            <w:r w:rsidR="00662156" w:rsidRPr="002F47E9">
              <w:rPr>
                <w:rFonts w:ascii="Times New Roman" w:hAnsi="Times New Roman"/>
                <w:sz w:val="24"/>
                <w:szCs w:val="24"/>
              </w:rPr>
              <w:t>иректор</w:t>
            </w:r>
            <w:r>
              <w:rPr>
                <w:rFonts w:ascii="Times New Roman" w:hAnsi="Times New Roman"/>
                <w:sz w:val="24"/>
                <w:szCs w:val="24"/>
              </w:rPr>
              <w:t>а</w:t>
            </w:r>
            <w:proofErr w:type="spellEnd"/>
            <w:proofErr w:type="gramEnd"/>
            <w:r>
              <w:rPr>
                <w:rFonts w:ascii="Times New Roman" w:hAnsi="Times New Roman"/>
                <w:sz w:val="24"/>
                <w:szCs w:val="24"/>
              </w:rPr>
              <w:t xml:space="preserve"> школы: </w:t>
            </w:r>
          </w:p>
          <w:p w:rsidR="00E6064E" w:rsidRPr="002F47E9" w:rsidRDefault="00066A09" w:rsidP="00662156">
            <w:pPr>
              <w:contextualSpacing/>
              <w:rPr>
                <w:rFonts w:ascii="Times New Roman" w:hAnsi="Times New Roman"/>
                <w:sz w:val="24"/>
                <w:szCs w:val="24"/>
              </w:rPr>
            </w:pPr>
            <w:proofErr w:type="spellStart"/>
            <w:r>
              <w:rPr>
                <w:rFonts w:ascii="Times New Roman" w:hAnsi="Times New Roman"/>
                <w:sz w:val="24"/>
                <w:szCs w:val="24"/>
              </w:rPr>
              <w:t>Т.М.Филимонова</w:t>
            </w:r>
            <w:proofErr w:type="spellEnd"/>
          </w:p>
          <w:p w:rsidR="00662156" w:rsidRPr="002F47E9" w:rsidRDefault="008704CF" w:rsidP="00662156">
            <w:pPr>
              <w:contextualSpacing/>
              <w:rPr>
                <w:rFonts w:ascii="Times New Roman" w:hAnsi="Times New Roman"/>
                <w:sz w:val="24"/>
                <w:szCs w:val="24"/>
              </w:rPr>
            </w:pPr>
            <w:r>
              <w:rPr>
                <w:rFonts w:ascii="Times New Roman" w:hAnsi="Times New Roman"/>
                <w:sz w:val="24"/>
                <w:szCs w:val="24"/>
              </w:rPr>
              <w:t>от «30» августа</w:t>
            </w:r>
            <w:r w:rsidR="00226969">
              <w:rPr>
                <w:rFonts w:ascii="Times New Roman" w:hAnsi="Times New Roman"/>
                <w:sz w:val="24"/>
                <w:szCs w:val="24"/>
              </w:rPr>
              <w:t xml:space="preserve"> 2022</w:t>
            </w:r>
            <w:r w:rsidR="00662156" w:rsidRPr="002F47E9">
              <w:rPr>
                <w:rFonts w:ascii="Times New Roman" w:hAnsi="Times New Roman"/>
                <w:sz w:val="24"/>
                <w:szCs w:val="24"/>
              </w:rPr>
              <w:t xml:space="preserve"> г.</w:t>
            </w:r>
          </w:p>
          <w:p w:rsidR="00662156" w:rsidRPr="002F47E9" w:rsidRDefault="00662156" w:rsidP="00662156">
            <w:pPr>
              <w:contextualSpacing/>
              <w:rPr>
                <w:rFonts w:ascii="Times New Roman" w:hAnsi="Times New Roman"/>
                <w:sz w:val="28"/>
                <w:szCs w:val="28"/>
              </w:rPr>
            </w:pPr>
          </w:p>
        </w:tc>
      </w:tr>
    </w:tbl>
    <w:p w:rsidR="00662156" w:rsidRPr="002F47E9" w:rsidRDefault="00662156" w:rsidP="00662156">
      <w:pPr>
        <w:contextualSpacing/>
        <w:jc w:val="both"/>
        <w:rPr>
          <w:rFonts w:ascii="Times New Roman" w:hAnsi="Times New Roman"/>
          <w:sz w:val="24"/>
        </w:rPr>
      </w:pPr>
    </w:p>
    <w:p w:rsidR="00662156" w:rsidRPr="002F47E9" w:rsidRDefault="00662156" w:rsidP="00662156">
      <w:pPr>
        <w:contextualSpacing/>
        <w:jc w:val="both"/>
        <w:rPr>
          <w:rFonts w:ascii="Times New Roman" w:hAnsi="Times New Roman"/>
          <w:sz w:val="24"/>
        </w:rPr>
      </w:pPr>
    </w:p>
    <w:p w:rsidR="00662156" w:rsidRPr="002F47E9" w:rsidRDefault="00662156" w:rsidP="00662156">
      <w:pPr>
        <w:spacing w:after="0" w:line="240" w:lineRule="auto"/>
        <w:contextualSpacing/>
        <w:jc w:val="center"/>
        <w:rPr>
          <w:rFonts w:ascii="Times New Roman" w:hAnsi="Times New Roman"/>
          <w:b/>
          <w:sz w:val="52"/>
          <w:szCs w:val="52"/>
        </w:rPr>
      </w:pPr>
      <w:r w:rsidRPr="002F47E9">
        <w:rPr>
          <w:rFonts w:ascii="Times New Roman" w:hAnsi="Times New Roman"/>
          <w:b/>
          <w:sz w:val="52"/>
          <w:szCs w:val="52"/>
        </w:rPr>
        <w:t>РАБОЧАЯ ПРОГРАММА</w:t>
      </w:r>
    </w:p>
    <w:p w:rsidR="00662156" w:rsidRPr="002F47E9" w:rsidRDefault="00662156" w:rsidP="00662156">
      <w:pPr>
        <w:spacing w:after="0" w:line="240" w:lineRule="auto"/>
        <w:contextualSpacing/>
        <w:jc w:val="center"/>
        <w:rPr>
          <w:rFonts w:ascii="Times New Roman" w:hAnsi="Times New Roman"/>
          <w:b/>
          <w:sz w:val="48"/>
          <w:szCs w:val="48"/>
        </w:rPr>
      </w:pPr>
      <w:proofErr w:type="gramStart"/>
      <w:r w:rsidRPr="002F47E9">
        <w:rPr>
          <w:rFonts w:ascii="Times New Roman" w:hAnsi="Times New Roman"/>
          <w:sz w:val="48"/>
          <w:szCs w:val="48"/>
        </w:rPr>
        <w:t xml:space="preserve">по  </w:t>
      </w:r>
      <w:r w:rsidRPr="002F47E9">
        <w:rPr>
          <w:rFonts w:ascii="Times New Roman" w:hAnsi="Times New Roman"/>
          <w:b/>
          <w:sz w:val="48"/>
          <w:szCs w:val="48"/>
        </w:rPr>
        <w:t>окружающему</w:t>
      </w:r>
      <w:proofErr w:type="gramEnd"/>
      <w:r w:rsidRPr="002F47E9">
        <w:rPr>
          <w:rFonts w:ascii="Times New Roman" w:hAnsi="Times New Roman"/>
          <w:b/>
          <w:sz w:val="48"/>
          <w:szCs w:val="48"/>
        </w:rPr>
        <w:t xml:space="preserve"> миру</w:t>
      </w:r>
    </w:p>
    <w:p w:rsidR="00662156" w:rsidRPr="002F47E9" w:rsidRDefault="00662156" w:rsidP="00662156">
      <w:pPr>
        <w:spacing w:after="0" w:line="240" w:lineRule="auto"/>
        <w:contextualSpacing/>
        <w:jc w:val="center"/>
        <w:rPr>
          <w:rFonts w:ascii="Times New Roman" w:hAnsi="Times New Roman"/>
          <w:sz w:val="48"/>
          <w:szCs w:val="48"/>
        </w:rPr>
      </w:pPr>
      <w:r w:rsidRPr="001B6F43">
        <w:rPr>
          <w:rFonts w:ascii="Times New Roman" w:hAnsi="Times New Roman"/>
          <w:b/>
          <w:sz w:val="48"/>
          <w:szCs w:val="48"/>
        </w:rPr>
        <w:t>3</w:t>
      </w:r>
      <w:r w:rsidRPr="002F47E9">
        <w:rPr>
          <w:rFonts w:ascii="Times New Roman" w:hAnsi="Times New Roman"/>
          <w:sz w:val="48"/>
          <w:szCs w:val="48"/>
        </w:rPr>
        <w:t>класс</w:t>
      </w:r>
    </w:p>
    <w:p w:rsidR="00662156" w:rsidRPr="002F47E9" w:rsidRDefault="00662156" w:rsidP="00662156">
      <w:pPr>
        <w:spacing w:after="0"/>
        <w:contextualSpacing/>
        <w:jc w:val="center"/>
        <w:rPr>
          <w:rFonts w:ascii="Times New Roman" w:hAnsi="Times New Roman"/>
          <w:sz w:val="24"/>
        </w:rPr>
      </w:pPr>
    </w:p>
    <w:p w:rsidR="00662156" w:rsidRPr="002F47E9" w:rsidRDefault="00662156" w:rsidP="00662156">
      <w:pPr>
        <w:shd w:val="clear" w:color="auto" w:fill="FFFFFF"/>
        <w:jc w:val="both"/>
        <w:rPr>
          <w:rFonts w:ascii="Times New Roman" w:hAnsi="Times New Roman"/>
          <w:sz w:val="28"/>
          <w:szCs w:val="28"/>
        </w:rPr>
      </w:pPr>
      <w:r w:rsidRPr="002F47E9">
        <w:rPr>
          <w:rFonts w:ascii="Times New Roman" w:hAnsi="Times New Roman"/>
          <w:sz w:val="28"/>
          <w:szCs w:val="28"/>
        </w:rPr>
        <w:t xml:space="preserve">Авторы учебника: </w:t>
      </w:r>
    </w:p>
    <w:p w:rsidR="00662156" w:rsidRPr="002F47E9" w:rsidRDefault="00662156" w:rsidP="00662156">
      <w:pPr>
        <w:pStyle w:val="a9"/>
        <w:numPr>
          <w:ilvl w:val="0"/>
          <w:numId w:val="18"/>
        </w:numPr>
        <w:tabs>
          <w:tab w:val="left" w:pos="284"/>
        </w:tabs>
        <w:spacing w:after="0" w:line="240" w:lineRule="auto"/>
        <w:ind w:left="284" w:right="2" w:hanging="284"/>
        <w:jc w:val="both"/>
        <w:rPr>
          <w:rFonts w:ascii="Times New Roman" w:hAnsi="Times New Roman"/>
          <w:sz w:val="28"/>
          <w:szCs w:val="28"/>
        </w:rPr>
      </w:pPr>
      <w:r w:rsidRPr="002F47E9">
        <w:rPr>
          <w:rFonts w:ascii="Times New Roman" w:hAnsi="Times New Roman"/>
          <w:sz w:val="28"/>
          <w:szCs w:val="28"/>
        </w:rPr>
        <w:t>Вино</w:t>
      </w:r>
      <w:r>
        <w:rPr>
          <w:rFonts w:ascii="Times New Roman" w:hAnsi="Times New Roman"/>
          <w:sz w:val="28"/>
          <w:szCs w:val="28"/>
        </w:rPr>
        <w:t>градова, Н. Ф. Окружающий мир: 3</w:t>
      </w:r>
      <w:r w:rsidRPr="002F47E9">
        <w:rPr>
          <w:rFonts w:ascii="Times New Roman" w:hAnsi="Times New Roman"/>
          <w:sz w:val="28"/>
          <w:szCs w:val="28"/>
        </w:rPr>
        <w:t xml:space="preserve"> класс: Учебник для учащихся общеобразовательных учреждений: в 2 ч. Ч. 1, 2. – 3-е изд.,</w:t>
      </w:r>
      <w:r w:rsidR="004B7213">
        <w:rPr>
          <w:rFonts w:ascii="Times New Roman" w:hAnsi="Times New Roman"/>
          <w:sz w:val="28"/>
          <w:szCs w:val="28"/>
        </w:rPr>
        <w:t xml:space="preserve"> </w:t>
      </w:r>
      <w:proofErr w:type="spellStart"/>
      <w:r w:rsidR="004B7213">
        <w:rPr>
          <w:rFonts w:ascii="Times New Roman" w:hAnsi="Times New Roman"/>
          <w:sz w:val="28"/>
          <w:szCs w:val="28"/>
        </w:rPr>
        <w:t>дораб</w:t>
      </w:r>
      <w:proofErr w:type="spellEnd"/>
      <w:r w:rsidR="004B7213">
        <w:rPr>
          <w:rFonts w:ascii="Times New Roman" w:hAnsi="Times New Roman"/>
          <w:sz w:val="28"/>
          <w:szCs w:val="28"/>
        </w:rPr>
        <w:t xml:space="preserve">. – М.: </w:t>
      </w:r>
      <w:proofErr w:type="spellStart"/>
      <w:r w:rsidR="004B7213">
        <w:rPr>
          <w:rFonts w:ascii="Times New Roman" w:hAnsi="Times New Roman"/>
          <w:sz w:val="28"/>
          <w:szCs w:val="28"/>
        </w:rPr>
        <w:t>Вентана</w:t>
      </w:r>
      <w:proofErr w:type="spellEnd"/>
      <w:r w:rsidR="004B7213">
        <w:rPr>
          <w:rFonts w:ascii="Times New Roman" w:hAnsi="Times New Roman"/>
          <w:sz w:val="28"/>
          <w:szCs w:val="28"/>
        </w:rPr>
        <w:t>-Граф, 2013</w:t>
      </w:r>
      <w:r w:rsidRPr="002F47E9">
        <w:rPr>
          <w:rFonts w:ascii="Times New Roman" w:hAnsi="Times New Roman"/>
          <w:sz w:val="28"/>
          <w:szCs w:val="28"/>
        </w:rPr>
        <w:t>.</w:t>
      </w:r>
    </w:p>
    <w:p w:rsidR="00662156" w:rsidRPr="002F47E9" w:rsidRDefault="00662156" w:rsidP="00662156">
      <w:pPr>
        <w:pStyle w:val="a9"/>
        <w:numPr>
          <w:ilvl w:val="0"/>
          <w:numId w:val="18"/>
        </w:numPr>
        <w:tabs>
          <w:tab w:val="left" w:pos="284"/>
        </w:tabs>
        <w:spacing w:after="0" w:line="240" w:lineRule="auto"/>
        <w:ind w:left="284" w:right="2" w:hanging="284"/>
        <w:jc w:val="both"/>
        <w:rPr>
          <w:rFonts w:ascii="Times New Roman" w:hAnsi="Times New Roman"/>
          <w:sz w:val="28"/>
          <w:szCs w:val="28"/>
        </w:rPr>
      </w:pPr>
      <w:r w:rsidRPr="002F47E9">
        <w:rPr>
          <w:rFonts w:ascii="Times New Roman" w:hAnsi="Times New Roman"/>
          <w:sz w:val="28"/>
          <w:szCs w:val="28"/>
        </w:rPr>
        <w:t>Рабоч</w:t>
      </w:r>
      <w:r>
        <w:rPr>
          <w:rFonts w:ascii="Times New Roman" w:hAnsi="Times New Roman"/>
          <w:sz w:val="28"/>
          <w:szCs w:val="28"/>
        </w:rPr>
        <w:t>ие тетради № 1, 2 для учащихся 3</w:t>
      </w:r>
      <w:r w:rsidRPr="002F47E9">
        <w:rPr>
          <w:rFonts w:ascii="Times New Roman" w:hAnsi="Times New Roman"/>
          <w:sz w:val="28"/>
          <w:szCs w:val="28"/>
        </w:rPr>
        <w:t xml:space="preserve"> класса общеобразовательных учреждений. – 2-е изд., </w:t>
      </w:r>
      <w:proofErr w:type="spellStart"/>
      <w:r w:rsidRPr="002F47E9">
        <w:rPr>
          <w:rFonts w:ascii="Times New Roman" w:hAnsi="Times New Roman"/>
          <w:sz w:val="28"/>
          <w:szCs w:val="28"/>
        </w:rPr>
        <w:t>п</w:t>
      </w:r>
      <w:r w:rsidR="00112D09">
        <w:rPr>
          <w:rFonts w:ascii="Times New Roman" w:hAnsi="Times New Roman"/>
          <w:sz w:val="28"/>
          <w:szCs w:val="28"/>
        </w:rPr>
        <w:t>ерераб</w:t>
      </w:r>
      <w:proofErr w:type="spellEnd"/>
      <w:r w:rsidR="00112D09">
        <w:rPr>
          <w:rFonts w:ascii="Times New Roman" w:hAnsi="Times New Roman"/>
          <w:sz w:val="28"/>
          <w:szCs w:val="28"/>
        </w:rPr>
        <w:t xml:space="preserve">. – М.: </w:t>
      </w:r>
      <w:proofErr w:type="spellStart"/>
      <w:r w:rsidR="00112D09">
        <w:rPr>
          <w:rFonts w:ascii="Times New Roman" w:hAnsi="Times New Roman"/>
          <w:sz w:val="28"/>
          <w:szCs w:val="28"/>
        </w:rPr>
        <w:t>Вентана</w:t>
      </w:r>
      <w:proofErr w:type="spellEnd"/>
      <w:r w:rsidR="00112D09">
        <w:rPr>
          <w:rFonts w:ascii="Times New Roman" w:hAnsi="Times New Roman"/>
          <w:sz w:val="28"/>
          <w:szCs w:val="28"/>
        </w:rPr>
        <w:t>-Граф, 2021</w:t>
      </w:r>
      <w:r w:rsidRPr="002F47E9">
        <w:rPr>
          <w:rFonts w:ascii="Times New Roman" w:hAnsi="Times New Roman"/>
          <w:sz w:val="28"/>
          <w:szCs w:val="28"/>
        </w:rPr>
        <w:t>.</w:t>
      </w:r>
    </w:p>
    <w:p w:rsidR="00662156" w:rsidRPr="002F47E9" w:rsidRDefault="00662156" w:rsidP="00662156">
      <w:pPr>
        <w:shd w:val="clear" w:color="auto" w:fill="FFFFFF"/>
        <w:ind w:right="-1047"/>
        <w:rPr>
          <w:rFonts w:ascii="Times New Roman" w:hAnsi="Times New Roman"/>
          <w:sz w:val="28"/>
          <w:szCs w:val="28"/>
        </w:rPr>
      </w:pPr>
    </w:p>
    <w:p w:rsidR="00662156" w:rsidRPr="002F47E9" w:rsidRDefault="00662156" w:rsidP="00662156">
      <w:pPr>
        <w:ind w:right="-1047"/>
        <w:rPr>
          <w:rFonts w:ascii="Times New Roman" w:hAnsi="Times New Roman"/>
          <w:i/>
          <w:sz w:val="28"/>
          <w:szCs w:val="28"/>
        </w:rPr>
      </w:pPr>
      <w:r w:rsidRPr="002F47E9">
        <w:rPr>
          <w:rFonts w:ascii="Times New Roman" w:hAnsi="Times New Roman"/>
          <w:i/>
          <w:sz w:val="28"/>
          <w:szCs w:val="28"/>
        </w:rPr>
        <w:t>Литература основная:</w:t>
      </w:r>
    </w:p>
    <w:p w:rsidR="00662156" w:rsidRPr="002F47E9" w:rsidRDefault="00662156" w:rsidP="00662156">
      <w:pPr>
        <w:pStyle w:val="a9"/>
        <w:numPr>
          <w:ilvl w:val="0"/>
          <w:numId w:val="19"/>
        </w:numPr>
        <w:spacing w:after="0" w:line="240" w:lineRule="auto"/>
        <w:ind w:left="284" w:right="2" w:hanging="284"/>
        <w:jc w:val="both"/>
        <w:rPr>
          <w:rFonts w:ascii="Times New Roman" w:hAnsi="Times New Roman"/>
          <w:sz w:val="28"/>
          <w:szCs w:val="28"/>
        </w:rPr>
      </w:pPr>
      <w:r>
        <w:rPr>
          <w:rFonts w:ascii="Times New Roman" w:hAnsi="Times New Roman"/>
          <w:sz w:val="28"/>
          <w:szCs w:val="28"/>
        </w:rPr>
        <w:t>Окружающий мир. 3</w:t>
      </w:r>
      <w:r w:rsidRPr="002F47E9">
        <w:rPr>
          <w:rFonts w:ascii="Times New Roman" w:hAnsi="Times New Roman"/>
          <w:sz w:val="28"/>
          <w:szCs w:val="28"/>
        </w:rPr>
        <w:t xml:space="preserve"> </w:t>
      </w:r>
      <w:proofErr w:type="gramStart"/>
      <w:r w:rsidRPr="002F47E9">
        <w:rPr>
          <w:rFonts w:ascii="Times New Roman" w:hAnsi="Times New Roman"/>
          <w:sz w:val="28"/>
          <w:szCs w:val="28"/>
        </w:rPr>
        <w:t>класс:  Поурочные</w:t>
      </w:r>
      <w:proofErr w:type="gramEnd"/>
      <w:r w:rsidRPr="002F47E9">
        <w:rPr>
          <w:rFonts w:ascii="Times New Roman" w:hAnsi="Times New Roman"/>
          <w:sz w:val="28"/>
          <w:szCs w:val="28"/>
        </w:rPr>
        <w:t xml:space="preserve"> планы по учебнику Н.Ф. Виноградовой/Авт. – сост. О.А. Исакова –   Волгоград: Учитель, 2011.</w:t>
      </w:r>
    </w:p>
    <w:p w:rsidR="00662156" w:rsidRPr="002F47E9" w:rsidRDefault="00662156" w:rsidP="00662156">
      <w:pPr>
        <w:pStyle w:val="a9"/>
        <w:numPr>
          <w:ilvl w:val="0"/>
          <w:numId w:val="19"/>
        </w:numPr>
        <w:spacing w:after="0" w:line="240" w:lineRule="auto"/>
        <w:ind w:left="284" w:right="2" w:hanging="284"/>
        <w:jc w:val="both"/>
        <w:rPr>
          <w:rFonts w:ascii="Times New Roman" w:hAnsi="Times New Roman"/>
          <w:sz w:val="28"/>
          <w:szCs w:val="28"/>
        </w:rPr>
      </w:pPr>
      <w:r>
        <w:rPr>
          <w:rFonts w:ascii="Times New Roman" w:hAnsi="Times New Roman"/>
          <w:sz w:val="28"/>
          <w:szCs w:val="28"/>
        </w:rPr>
        <w:t>Окружающий мир: 3 -4</w:t>
      </w:r>
      <w:r w:rsidRPr="002F47E9">
        <w:rPr>
          <w:rFonts w:ascii="Times New Roman" w:hAnsi="Times New Roman"/>
          <w:sz w:val="28"/>
          <w:szCs w:val="28"/>
        </w:rPr>
        <w:t xml:space="preserve"> классы: методика обучения/Н.Ф. Виноградова. – М. </w:t>
      </w:r>
      <w:proofErr w:type="spellStart"/>
      <w:r w:rsidRPr="002F47E9">
        <w:rPr>
          <w:rFonts w:ascii="Times New Roman" w:hAnsi="Times New Roman"/>
          <w:sz w:val="28"/>
          <w:szCs w:val="28"/>
        </w:rPr>
        <w:t>Вентана</w:t>
      </w:r>
      <w:proofErr w:type="spellEnd"/>
      <w:r w:rsidRPr="002F47E9">
        <w:rPr>
          <w:rFonts w:ascii="Times New Roman" w:hAnsi="Times New Roman"/>
          <w:sz w:val="28"/>
          <w:szCs w:val="28"/>
        </w:rPr>
        <w:t>-Граф, 2010 г.</w:t>
      </w:r>
    </w:p>
    <w:p w:rsidR="00662156" w:rsidRPr="002F47E9" w:rsidRDefault="00662156" w:rsidP="00662156">
      <w:pPr>
        <w:pStyle w:val="a9"/>
        <w:numPr>
          <w:ilvl w:val="0"/>
          <w:numId w:val="19"/>
        </w:numPr>
        <w:spacing w:after="0" w:line="240" w:lineRule="auto"/>
        <w:ind w:left="284" w:right="2" w:hanging="284"/>
        <w:jc w:val="both"/>
        <w:rPr>
          <w:rFonts w:ascii="Times New Roman" w:hAnsi="Times New Roman"/>
          <w:sz w:val="28"/>
          <w:szCs w:val="28"/>
        </w:rPr>
      </w:pPr>
      <w:r w:rsidRPr="002F47E9">
        <w:rPr>
          <w:rFonts w:ascii="Times New Roman" w:hAnsi="Times New Roman"/>
          <w:sz w:val="28"/>
          <w:szCs w:val="28"/>
        </w:rPr>
        <w:t xml:space="preserve">Окружающий мир: программа: 1-4 классы / Н.Ф. Виноградова. – </w:t>
      </w:r>
      <w:proofErr w:type="spellStart"/>
      <w:r w:rsidRPr="002F47E9">
        <w:rPr>
          <w:rFonts w:ascii="Times New Roman" w:hAnsi="Times New Roman"/>
          <w:sz w:val="28"/>
          <w:szCs w:val="28"/>
        </w:rPr>
        <w:t>Вентана</w:t>
      </w:r>
      <w:proofErr w:type="spellEnd"/>
      <w:r w:rsidRPr="002F47E9">
        <w:rPr>
          <w:rFonts w:ascii="Times New Roman" w:hAnsi="Times New Roman"/>
          <w:sz w:val="28"/>
          <w:szCs w:val="28"/>
        </w:rPr>
        <w:t xml:space="preserve"> – Граф, 2012г.</w:t>
      </w:r>
      <w:r w:rsidRPr="002F47E9">
        <w:rPr>
          <w:rFonts w:ascii="Times New Roman" w:hAnsi="Times New Roman"/>
          <w:sz w:val="28"/>
          <w:szCs w:val="28"/>
        </w:rPr>
        <w:tab/>
      </w:r>
    </w:p>
    <w:p w:rsidR="00662156" w:rsidRDefault="00662156" w:rsidP="00662156">
      <w:pPr>
        <w:contextualSpacing/>
        <w:jc w:val="both"/>
        <w:rPr>
          <w:rFonts w:ascii="Times New Roman" w:hAnsi="Times New Roman"/>
          <w:sz w:val="28"/>
          <w:szCs w:val="28"/>
        </w:rPr>
      </w:pPr>
    </w:p>
    <w:p w:rsidR="00662156" w:rsidRPr="002F47E9" w:rsidRDefault="00662156" w:rsidP="00662156">
      <w:pPr>
        <w:contextualSpacing/>
        <w:jc w:val="both"/>
        <w:rPr>
          <w:rFonts w:ascii="Times New Roman" w:hAnsi="Times New Roman"/>
          <w:sz w:val="28"/>
          <w:szCs w:val="28"/>
        </w:rPr>
      </w:pPr>
    </w:p>
    <w:p w:rsidR="00662156" w:rsidRDefault="007879C2" w:rsidP="007879C2">
      <w:pPr>
        <w:contextualSpacing/>
        <w:jc w:val="right"/>
        <w:rPr>
          <w:rFonts w:ascii="Times New Roman" w:hAnsi="Times New Roman"/>
          <w:sz w:val="24"/>
        </w:rPr>
      </w:pPr>
      <w:r>
        <w:rPr>
          <w:rFonts w:ascii="Times New Roman" w:hAnsi="Times New Roman"/>
          <w:sz w:val="24"/>
        </w:rPr>
        <w:t xml:space="preserve">Учитель </w:t>
      </w:r>
      <w:proofErr w:type="gramStart"/>
      <w:r>
        <w:rPr>
          <w:rFonts w:ascii="Times New Roman" w:hAnsi="Times New Roman"/>
          <w:sz w:val="24"/>
        </w:rPr>
        <w:t>3</w:t>
      </w:r>
      <w:r w:rsidR="002D446C">
        <w:rPr>
          <w:rFonts w:ascii="Times New Roman" w:hAnsi="Times New Roman"/>
          <w:sz w:val="24"/>
        </w:rPr>
        <w:t xml:space="preserve"> </w:t>
      </w:r>
      <w:r>
        <w:rPr>
          <w:rFonts w:ascii="Times New Roman" w:hAnsi="Times New Roman"/>
          <w:sz w:val="24"/>
        </w:rPr>
        <w:t xml:space="preserve"> класса</w:t>
      </w:r>
      <w:proofErr w:type="gramEnd"/>
    </w:p>
    <w:p w:rsidR="007879C2" w:rsidRDefault="00226969" w:rsidP="00662156">
      <w:pPr>
        <w:contextualSpacing/>
        <w:jc w:val="center"/>
        <w:rPr>
          <w:rFonts w:ascii="Times New Roman" w:hAnsi="Times New Roman"/>
          <w:sz w:val="24"/>
          <w:szCs w:val="24"/>
        </w:rPr>
      </w:pPr>
      <w:r>
        <w:rPr>
          <w:rFonts w:ascii="Times New Roman" w:hAnsi="Times New Roman"/>
          <w:sz w:val="24"/>
        </w:rPr>
        <w:t xml:space="preserve">                                                                                                                                     Кухаренко Е.В.</w:t>
      </w:r>
    </w:p>
    <w:p w:rsidR="007879C2" w:rsidRDefault="007879C2" w:rsidP="00662156">
      <w:pPr>
        <w:contextualSpacing/>
        <w:jc w:val="center"/>
        <w:rPr>
          <w:rFonts w:ascii="Times New Roman" w:hAnsi="Times New Roman"/>
          <w:sz w:val="24"/>
          <w:szCs w:val="24"/>
        </w:rPr>
      </w:pPr>
    </w:p>
    <w:p w:rsidR="007879C2" w:rsidRDefault="007879C2" w:rsidP="00662156">
      <w:pPr>
        <w:contextualSpacing/>
        <w:jc w:val="center"/>
        <w:rPr>
          <w:rFonts w:ascii="Times New Roman" w:hAnsi="Times New Roman"/>
          <w:sz w:val="24"/>
          <w:szCs w:val="24"/>
        </w:rPr>
      </w:pPr>
    </w:p>
    <w:p w:rsidR="00662156" w:rsidRPr="002F47E9" w:rsidRDefault="00226969" w:rsidP="00662156">
      <w:pPr>
        <w:contextualSpacing/>
        <w:jc w:val="center"/>
        <w:rPr>
          <w:rFonts w:ascii="Times New Roman" w:hAnsi="Times New Roman"/>
          <w:sz w:val="24"/>
          <w:szCs w:val="24"/>
        </w:rPr>
      </w:pPr>
      <w:r>
        <w:rPr>
          <w:rFonts w:ascii="Times New Roman" w:hAnsi="Times New Roman"/>
          <w:sz w:val="24"/>
          <w:szCs w:val="24"/>
        </w:rPr>
        <w:t>2022</w:t>
      </w:r>
      <w:r w:rsidR="00662156" w:rsidRPr="002F47E9">
        <w:rPr>
          <w:rFonts w:ascii="Times New Roman" w:hAnsi="Times New Roman"/>
          <w:sz w:val="24"/>
          <w:szCs w:val="24"/>
        </w:rPr>
        <w:t xml:space="preserve"> г.</w:t>
      </w:r>
    </w:p>
    <w:p w:rsidR="00662156" w:rsidRPr="002F47E9" w:rsidRDefault="00662156" w:rsidP="00662156">
      <w:pPr>
        <w:contextualSpacing/>
        <w:rPr>
          <w:rFonts w:ascii="Times New Roman" w:hAnsi="Times New Roman"/>
          <w:sz w:val="24"/>
        </w:rPr>
      </w:pPr>
    </w:p>
    <w:p w:rsidR="00662156" w:rsidRDefault="00662156" w:rsidP="00662156">
      <w:pPr>
        <w:contextualSpacing/>
        <w:rPr>
          <w:rFonts w:ascii="Times New Roman" w:hAnsi="Times New Roman"/>
          <w:sz w:val="24"/>
        </w:rPr>
      </w:pPr>
    </w:p>
    <w:p w:rsidR="00226969" w:rsidRDefault="00226969" w:rsidP="00662156">
      <w:pPr>
        <w:contextualSpacing/>
        <w:rPr>
          <w:rFonts w:ascii="Times New Roman" w:hAnsi="Times New Roman"/>
          <w:sz w:val="24"/>
        </w:rPr>
      </w:pPr>
    </w:p>
    <w:p w:rsidR="00226969" w:rsidRPr="002F47E9" w:rsidRDefault="00226969" w:rsidP="00662156">
      <w:pPr>
        <w:contextualSpacing/>
        <w:rPr>
          <w:rFonts w:ascii="Times New Roman" w:hAnsi="Times New Roman"/>
          <w:sz w:val="24"/>
        </w:rPr>
      </w:pPr>
    </w:p>
    <w:p w:rsidR="00662156" w:rsidRPr="002F47E9" w:rsidRDefault="00226969" w:rsidP="00662156">
      <w:pPr>
        <w:contextualSpacing/>
        <w:jc w:val="center"/>
        <w:rPr>
          <w:rFonts w:ascii="Times New Roman" w:hAnsi="Times New Roman"/>
          <w:sz w:val="24"/>
        </w:rPr>
      </w:pPr>
      <w:r>
        <w:rPr>
          <w:rFonts w:ascii="Times New Roman" w:hAnsi="Times New Roman"/>
          <w:sz w:val="24"/>
        </w:rPr>
        <w:lastRenderedPageBreak/>
        <w:t>2022 - 2023</w:t>
      </w:r>
      <w:r w:rsidR="00662156" w:rsidRPr="002F47E9">
        <w:rPr>
          <w:rFonts w:ascii="Times New Roman" w:hAnsi="Times New Roman"/>
          <w:sz w:val="24"/>
        </w:rPr>
        <w:t xml:space="preserve"> уч. год</w:t>
      </w:r>
    </w:p>
    <w:p w:rsidR="00662156" w:rsidRPr="002F47E9" w:rsidRDefault="00662156" w:rsidP="00662156">
      <w:pPr>
        <w:contextualSpacing/>
        <w:rPr>
          <w:rFonts w:ascii="Times New Roman" w:hAnsi="Times New Roman"/>
          <w:sz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2156" w:rsidRPr="002F47E9" w:rsidTr="00662156">
        <w:tc>
          <w:tcPr>
            <w:tcW w:w="4785" w:type="dxa"/>
          </w:tcPr>
          <w:p w:rsidR="00662156" w:rsidRPr="002F47E9" w:rsidRDefault="00662156" w:rsidP="00662156">
            <w:pPr>
              <w:contextualSpacing/>
              <w:rPr>
                <w:rFonts w:ascii="Times New Roman" w:hAnsi="Times New Roman"/>
                <w:sz w:val="24"/>
              </w:rPr>
            </w:pPr>
            <w:r w:rsidRPr="002F47E9">
              <w:rPr>
                <w:rFonts w:ascii="Times New Roman" w:hAnsi="Times New Roman"/>
                <w:sz w:val="24"/>
              </w:rPr>
              <w:t>«РАССМОТРЕНО»</w:t>
            </w:r>
          </w:p>
          <w:p w:rsidR="00662156" w:rsidRPr="002F47E9" w:rsidRDefault="00662156" w:rsidP="00662156">
            <w:pPr>
              <w:contextualSpacing/>
              <w:rPr>
                <w:rFonts w:ascii="Times New Roman" w:hAnsi="Times New Roman"/>
                <w:sz w:val="24"/>
              </w:rPr>
            </w:pPr>
            <w:r w:rsidRPr="002F47E9">
              <w:rPr>
                <w:rFonts w:ascii="Times New Roman" w:hAnsi="Times New Roman"/>
                <w:sz w:val="24"/>
              </w:rPr>
              <w:t>На экспертной комиссии в составе</w:t>
            </w:r>
          </w:p>
          <w:p w:rsidR="00662156" w:rsidRPr="002F47E9" w:rsidRDefault="00662156" w:rsidP="00662156">
            <w:pPr>
              <w:contextualSpacing/>
              <w:rPr>
                <w:rFonts w:ascii="Times New Roman" w:hAnsi="Times New Roman"/>
                <w:sz w:val="24"/>
              </w:rPr>
            </w:pPr>
            <w:r w:rsidRPr="002F47E9">
              <w:rPr>
                <w:rFonts w:ascii="Times New Roman" w:hAnsi="Times New Roman"/>
                <w:sz w:val="24"/>
              </w:rPr>
              <w:t>Руководитель МО</w:t>
            </w:r>
          </w:p>
          <w:p w:rsidR="00662156" w:rsidRPr="002F47E9" w:rsidRDefault="00662156" w:rsidP="00662156">
            <w:pPr>
              <w:contextualSpacing/>
              <w:rPr>
                <w:rFonts w:ascii="Times New Roman" w:hAnsi="Times New Roman"/>
                <w:i/>
                <w:sz w:val="24"/>
              </w:rPr>
            </w:pPr>
            <w:r w:rsidRPr="002F47E9">
              <w:rPr>
                <w:rFonts w:ascii="Times New Roman" w:hAnsi="Times New Roman"/>
                <w:i/>
                <w:sz w:val="24"/>
              </w:rPr>
              <w:t>Фирсова Е.Н.</w:t>
            </w:r>
          </w:p>
          <w:p w:rsidR="00662156" w:rsidRPr="002F47E9" w:rsidRDefault="00662156" w:rsidP="00662156">
            <w:pPr>
              <w:contextualSpacing/>
              <w:rPr>
                <w:rFonts w:ascii="Times New Roman" w:hAnsi="Times New Roman"/>
                <w:sz w:val="24"/>
              </w:rPr>
            </w:pPr>
            <w:r w:rsidRPr="002F47E9">
              <w:rPr>
                <w:rFonts w:ascii="Times New Roman" w:hAnsi="Times New Roman"/>
                <w:sz w:val="24"/>
              </w:rPr>
              <w:t>Члены комиссии:</w:t>
            </w:r>
          </w:p>
          <w:p w:rsidR="00662156" w:rsidRPr="002F47E9" w:rsidRDefault="00662156" w:rsidP="00662156">
            <w:pPr>
              <w:contextualSpacing/>
              <w:rPr>
                <w:rFonts w:ascii="Times New Roman" w:hAnsi="Times New Roman"/>
                <w:sz w:val="24"/>
              </w:rPr>
            </w:pPr>
            <w:r w:rsidRPr="002F47E9">
              <w:rPr>
                <w:rFonts w:ascii="Times New Roman" w:hAnsi="Times New Roman"/>
                <w:sz w:val="24"/>
              </w:rPr>
              <w:t xml:space="preserve">1. </w:t>
            </w:r>
            <w:r w:rsidR="00066A09">
              <w:rPr>
                <w:rFonts w:ascii="Times New Roman" w:hAnsi="Times New Roman"/>
                <w:sz w:val="24"/>
              </w:rPr>
              <w:t>Ганиева Н.А.</w:t>
            </w:r>
          </w:p>
          <w:p w:rsidR="00662156" w:rsidRPr="002F47E9" w:rsidRDefault="00662156" w:rsidP="00662156">
            <w:pPr>
              <w:contextualSpacing/>
              <w:rPr>
                <w:rFonts w:ascii="Times New Roman" w:hAnsi="Times New Roman"/>
                <w:sz w:val="24"/>
              </w:rPr>
            </w:pPr>
            <w:r w:rsidRPr="002F47E9">
              <w:rPr>
                <w:rFonts w:ascii="Times New Roman" w:hAnsi="Times New Roman"/>
                <w:sz w:val="24"/>
              </w:rPr>
              <w:t xml:space="preserve">2. </w:t>
            </w:r>
            <w:r w:rsidR="00066A09">
              <w:rPr>
                <w:rFonts w:ascii="Times New Roman" w:hAnsi="Times New Roman"/>
                <w:sz w:val="24"/>
              </w:rPr>
              <w:t>Соколова Л.М.</w:t>
            </w:r>
          </w:p>
          <w:p w:rsidR="00662156" w:rsidRPr="002F47E9" w:rsidRDefault="00662156" w:rsidP="00662156">
            <w:pPr>
              <w:contextualSpacing/>
              <w:rPr>
                <w:rFonts w:ascii="Times New Roman" w:hAnsi="Times New Roman"/>
                <w:sz w:val="24"/>
              </w:rPr>
            </w:pPr>
            <w:r w:rsidRPr="002F47E9">
              <w:rPr>
                <w:rFonts w:ascii="Times New Roman" w:hAnsi="Times New Roman"/>
                <w:sz w:val="24"/>
              </w:rPr>
              <w:t>3.</w:t>
            </w:r>
            <w:r w:rsidR="00066A09">
              <w:rPr>
                <w:rFonts w:ascii="Times New Roman" w:hAnsi="Times New Roman"/>
                <w:sz w:val="24"/>
              </w:rPr>
              <w:t xml:space="preserve"> Кухаренко Е.В.</w:t>
            </w:r>
          </w:p>
          <w:p w:rsidR="00662156" w:rsidRPr="002F47E9" w:rsidRDefault="00662156" w:rsidP="00662156">
            <w:pPr>
              <w:contextualSpacing/>
              <w:rPr>
                <w:rFonts w:ascii="Times New Roman" w:hAnsi="Times New Roman"/>
                <w:sz w:val="24"/>
              </w:rPr>
            </w:pPr>
          </w:p>
        </w:tc>
        <w:tc>
          <w:tcPr>
            <w:tcW w:w="4786" w:type="dxa"/>
          </w:tcPr>
          <w:p w:rsidR="00662156" w:rsidRPr="002F47E9" w:rsidRDefault="00662156" w:rsidP="00662156">
            <w:pPr>
              <w:contextualSpacing/>
              <w:jc w:val="both"/>
              <w:rPr>
                <w:rFonts w:ascii="Times New Roman" w:hAnsi="Times New Roman"/>
                <w:sz w:val="24"/>
              </w:rPr>
            </w:pPr>
          </w:p>
          <w:p w:rsidR="00662156" w:rsidRPr="002F47E9" w:rsidRDefault="00662156" w:rsidP="00662156">
            <w:pPr>
              <w:contextualSpacing/>
              <w:jc w:val="both"/>
              <w:rPr>
                <w:rFonts w:ascii="Times New Roman" w:hAnsi="Times New Roman"/>
                <w:sz w:val="24"/>
              </w:rPr>
            </w:pPr>
          </w:p>
          <w:p w:rsidR="00662156" w:rsidRPr="002F47E9" w:rsidRDefault="00662156" w:rsidP="00662156">
            <w:pPr>
              <w:contextualSpacing/>
              <w:jc w:val="both"/>
              <w:rPr>
                <w:rFonts w:ascii="Times New Roman" w:hAnsi="Times New Roman"/>
                <w:sz w:val="24"/>
              </w:rPr>
            </w:pPr>
          </w:p>
          <w:p w:rsidR="00662156" w:rsidRPr="002F47E9" w:rsidRDefault="00662156" w:rsidP="00662156">
            <w:pPr>
              <w:contextualSpacing/>
              <w:jc w:val="both"/>
              <w:rPr>
                <w:rFonts w:ascii="Times New Roman" w:hAnsi="Times New Roman"/>
                <w:sz w:val="24"/>
              </w:rPr>
            </w:pPr>
          </w:p>
          <w:p w:rsidR="00662156" w:rsidRPr="002F47E9" w:rsidRDefault="00662156" w:rsidP="00662156">
            <w:pPr>
              <w:contextualSpacing/>
              <w:jc w:val="both"/>
              <w:rPr>
                <w:rFonts w:ascii="Times New Roman" w:hAnsi="Times New Roman"/>
                <w:sz w:val="24"/>
              </w:rPr>
            </w:pPr>
            <w:r w:rsidRPr="002F47E9">
              <w:rPr>
                <w:rFonts w:ascii="Times New Roman" w:hAnsi="Times New Roman"/>
                <w:sz w:val="24"/>
              </w:rPr>
              <w:t xml:space="preserve">Дата, подпись членов комиссии: </w:t>
            </w:r>
          </w:p>
          <w:p w:rsidR="00662156" w:rsidRPr="002F47E9" w:rsidRDefault="00662156" w:rsidP="00662156">
            <w:pPr>
              <w:contextualSpacing/>
              <w:jc w:val="both"/>
              <w:rPr>
                <w:rFonts w:ascii="Times New Roman" w:hAnsi="Times New Roman"/>
                <w:sz w:val="24"/>
              </w:rPr>
            </w:pPr>
            <w:r w:rsidRPr="002F47E9">
              <w:rPr>
                <w:rFonts w:ascii="Times New Roman" w:hAnsi="Times New Roman"/>
                <w:sz w:val="24"/>
              </w:rPr>
              <w:t>1. ________________________________</w:t>
            </w:r>
          </w:p>
          <w:p w:rsidR="00662156" w:rsidRPr="002F47E9" w:rsidRDefault="00662156" w:rsidP="00662156">
            <w:pPr>
              <w:contextualSpacing/>
              <w:jc w:val="both"/>
              <w:rPr>
                <w:rFonts w:ascii="Times New Roman" w:hAnsi="Times New Roman"/>
                <w:sz w:val="24"/>
              </w:rPr>
            </w:pPr>
            <w:r w:rsidRPr="002F47E9">
              <w:rPr>
                <w:rFonts w:ascii="Times New Roman" w:hAnsi="Times New Roman"/>
                <w:sz w:val="24"/>
              </w:rPr>
              <w:t>2. ________________________________</w:t>
            </w:r>
          </w:p>
          <w:p w:rsidR="00662156" w:rsidRPr="002F47E9" w:rsidRDefault="00662156" w:rsidP="00662156">
            <w:pPr>
              <w:contextualSpacing/>
              <w:jc w:val="both"/>
              <w:rPr>
                <w:rFonts w:ascii="Times New Roman" w:hAnsi="Times New Roman"/>
                <w:sz w:val="24"/>
              </w:rPr>
            </w:pPr>
            <w:r w:rsidRPr="002F47E9">
              <w:rPr>
                <w:rFonts w:ascii="Times New Roman" w:hAnsi="Times New Roman"/>
                <w:sz w:val="24"/>
              </w:rPr>
              <w:t>3. _______________________________</w:t>
            </w:r>
          </w:p>
          <w:p w:rsidR="00662156" w:rsidRPr="002F47E9" w:rsidRDefault="00662156" w:rsidP="00662156">
            <w:pPr>
              <w:contextualSpacing/>
              <w:rPr>
                <w:rFonts w:ascii="Times New Roman" w:hAnsi="Times New Roman"/>
                <w:sz w:val="24"/>
              </w:rPr>
            </w:pPr>
          </w:p>
        </w:tc>
      </w:tr>
    </w:tbl>
    <w:p w:rsidR="00662156" w:rsidRDefault="00662156" w:rsidP="00662156">
      <w:pPr>
        <w:jc w:val="center"/>
        <w:rPr>
          <w:rFonts w:ascii="Times New Roman" w:hAnsi="Times New Roman" w:cs="Times New Roman"/>
          <w:b/>
          <w:bCs/>
          <w:sz w:val="24"/>
          <w:szCs w:val="24"/>
        </w:rPr>
      </w:pPr>
    </w:p>
    <w:p w:rsidR="00662156" w:rsidRDefault="00662156" w:rsidP="00662156">
      <w:pPr>
        <w:jc w:val="center"/>
        <w:rPr>
          <w:rFonts w:ascii="Times New Roman" w:hAnsi="Times New Roman" w:cs="Times New Roman"/>
          <w:b/>
          <w:bCs/>
          <w:sz w:val="24"/>
          <w:szCs w:val="24"/>
        </w:rPr>
      </w:pPr>
    </w:p>
    <w:p w:rsidR="00662156" w:rsidRDefault="00662156" w:rsidP="00662156">
      <w:pPr>
        <w:jc w:val="center"/>
        <w:rPr>
          <w:rFonts w:ascii="Times New Roman" w:hAnsi="Times New Roman" w:cs="Times New Roman"/>
          <w:b/>
          <w:bCs/>
          <w:sz w:val="24"/>
          <w:szCs w:val="24"/>
        </w:rPr>
      </w:pPr>
    </w:p>
    <w:p w:rsidR="00662156" w:rsidRDefault="00662156" w:rsidP="00662156">
      <w:pPr>
        <w:jc w:val="center"/>
        <w:rPr>
          <w:rFonts w:ascii="Times New Roman" w:hAnsi="Times New Roman" w:cs="Times New Roman"/>
          <w:b/>
          <w:bCs/>
          <w:sz w:val="24"/>
          <w:szCs w:val="24"/>
        </w:rPr>
      </w:pPr>
    </w:p>
    <w:p w:rsidR="00662156" w:rsidRDefault="00662156" w:rsidP="00662156">
      <w:pPr>
        <w:jc w:val="center"/>
        <w:rPr>
          <w:rFonts w:ascii="Times New Roman" w:hAnsi="Times New Roman" w:cs="Times New Roman"/>
          <w:b/>
          <w:bCs/>
          <w:sz w:val="24"/>
          <w:szCs w:val="24"/>
        </w:rPr>
      </w:pPr>
    </w:p>
    <w:p w:rsidR="00662156" w:rsidRDefault="00662156" w:rsidP="00662156">
      <w:pPr>
        <w:jc w:val="center"/>
        <w:rPr>
          <w:rFonts w:ascii="Times New Roman" w:hAnsi="Times New Roman" w:cs="Times New Roman"/>
          <w:b/>
          <w:bCs/>
          <w:sz w:val="24"/>
          <w:szCs w:val="24"/>
        </w:rPr>
      </w:pPr>
    </w:p>
    <w:p w:rsidR="00662156" w:rsidRDefault="00662156" w:rsidP="00662156">
      <w:pPr>
        <w:jc w:val="center"/>
        <w:rPr>
          <w:rFonts w:ascii="Times New Roman" w:hAnsi="Times New Roman" w:cs="Times New Roman"/>
          <w:b/>
          <w:bCs/>
          <w:sz w:val="24"/>
          <w:szCs w:val="24"/>
        </w:rPr>
      </w:pPr>
    </w:p>
    <w:p w:rsidR="00662156" w:rsidRDefault="00662156" w:rsidP="00662156">
      <w:pPr>
        <w:jc w:val="center"/>
        <w:rPr>
          <w:rFonts w:ascii="Times New Roman" w:hAnsi="Times New Roman" w:cs="Times New Roman"/>
          <w:b/>
          <w:bCs/>
          <w:sz w:val="24"/>
          <w:szCs w:val="24"/>
        </w:rPr>
      </w:pPr>
    </w:p>
    <w:p w:rsidR="00662156" w:rsidRDefault="00662156" w:rsidP="00662156">
      <w:pPr>
        <w:jc w:val="center"/>
        <w:rPr>
          <w:rFonts w:ascii="Times New Roman" w:hAnsi="Times New Roman" w:cs="Times New Roman"/>
          <w:b/>
          <w:bCs/>
          <w:sz w:val="24"/>
          <w:szCs w:val="24"/>
        </w:rPr>
      </w:pPr>
    </w:p>
    <w:p w:rsidR="00662156" w:rsidRDefault="00662156" w:rsidP="00662156">
      <w:pPr>
        <w:jc w:val="center"/>
        <w:rPr>
          <w:rFonts w:ascii="Times New Roman" w:hAnsi="Times New Roman" w:cs="Times New Roman"/>
          <w:b/>
          <w:bCs/>
          <w:sz w:val="24"/>
          <w:szCs w:val="24"/>
        </w:rPr>
      </w:pPr>
    </w:p>
    <w:p w:rsidR="00662156" w:rsidRDefault="00662156" w:rsidP="00662156">
      <w:pPr>
        <w:jc w:val="center"/>
        <w:rPr>
          <w:rFonts w:ascii="Times New Roman" w:hAnsi="Times New Roman" w:cs="Times New Roman"/>
          <w:b/>
          <w:bCs/>
          <w:sz w:val="24"/>
          <w:szCs w:val="24"/>
        </w:rPr>
      </w:pPr>
    </w:p>
    <w:p w:rsidR="00662156" w:rsidRDefault="00662156" w:rsidP="00662156">
      <w:pPr>
        <w:jc w:val="center"/>
        <w:rPr>
          <w:rFonts w:ascii="Times New Roman" w:hAnsi="Times New Roman" w:cs="Times New Roman"/>
          <w:b/>
          <w:bCs/>
          <w:sz w:val="24"/>
          <w:szCs w:val="24"/>
        </w:rPr>
      </w:pPr>
    </w:p>
    <w:p w:rsidR="00662156" w:rsidRDefault="00662156" w:rsidP="00662156">
      <w:pPr>
        <w:jc w:val="center"/>
        <w:rPr>
          <w:rFonts w:ascii="Times New Roman" w:hAnsi="Times New Roman" w:cs="Times New Roman"/>
          <w:b/>
          <w:bCs/>
          <w:sz w:val="24"/>
          <w:szCs w:val="24"/>
        </w:rPr>
      </w:pPr>
    </w:p>
    <w:p w:rsidR="00662156" w:rsidRDefault="00662156" w:rsidP="00662156">
      <w:pPr>
        <w:jc w:val="center"/>
        <w:rPr>
          <w:rFonts w:ascii="Times New Roman" w:hAnsi="Times New Roman" w:cs="Times New Roman"/>
          <w:b/>
          <w:bCs/>
          <w:sz w:val="24"/>
          <w:szCs w:val="24"/>
        </w:rPr>
      </w:pPr>
    </w:p>
    <w:p w:rsidR="00662156" w:rsidRDefault="00662156" w:rsidP="00662156">
      <w:pPr>
        <w:jc w:val="center"/>
        <w:rPr>
          <w:rFonts w:ascii="Times New Roman" w:hAnsi="Times New Roman" w:cs="Times New Roman"/>
          <w:b/>
          <w:bCs/>
          <w:sz w:val="24"/>
          <w:szCs w:val="24"/>
        </w:rPr>
      </w:pPr>
    </w:p>
    <w:p w:rsidR="00662156" w:rsidRDefault="00662156" w:rsidP="00662156">
      <w:pPr>
        <w:jc w:val="center"/>
        <w:rPr>
          <w:rFonts w:ascii="Times New Roman" w:hAnsi="Times New Roman" w:cs="Times New Roman"/>
          <w:b/>
          <w:bCs/>
          <w:sz w:val="24"/>
          <w:szCs w:val="24"/>
        </w:rPr>
      </w:pPr>
    </w:p>
    <w:p w:rsidR="00662156" w:rsidRDefault="00662156" w:rsidP="00662156">
      <w:pPr>
        <w:jc w:val="center"/>
        <w:rPr>
          <w:rFonts w:ascii="Times New Roman" w:hAnsi="Times New Roman" w:cs="Times New Roman"/>
          <w:b/>
          <w:bCs/>
          <w:sz w:val="24"/>
          <w:szCs w:val="24"/>
        </w:rPr>
      </w:pPr>
    </w:p>
    <w:p w:rsidR="00662156" w:rsidRDefault="00662156" w:rsidP="00662156">
      <w:pPr>
        <w:jc w:val="center"/>
        <w:rPr>
          <w:rFonts w:ascii="Times New Roman" w:hAnsi="Times New Roman" w:cs="Times New Roman"/>
          <w:b/>
          <w:bCs/>
          <w:sz w:val="24"/>
          <w:szCs w:val="24"/>
        </w:rPr>
      </w:pPr>
    </w:p>
    <w:p w:rsidR="00662156" w:rsidRDefault="00662156" w:rsidP="00662156">
      <w:pPr>
        <w:jc w:val="center"/>
        <w:rPr>
          <w:rFonts w:ascii="Times New Roman" w:hAnsi="Times New Roman" w:cs="Times New Roman"/>
          <w:b/>
          <w:bCs/>
          <w:sz w:val="24"/>
          <w:szCs w:val="24"/>
        </w:rPr>
      </w:pPr>
    </w:p>
    <w:p w:rsidR="00662156" w:rsidRDefault="00662156" w:rsidP="00662156">
      <w:pPr>
        <w:jc w:val="center"/>
        <w:rPr>
          <w:rFonts w:ascii="Times New Roman" w:hAnsi="Times New Roman" w:cs="Times New Roman"/>
          <w:b/>
          <w:bCs/>
          <w:sz w:val="24"/>
          <w:szCs w:val="24"/>
        </w:rPr>
      </w:pPr>
    </w:p>
    <w:p w:rsidR="00662156" w:rsidRDefault="00662156" w:rsidP="00662156">
      <w:pPr>
        <w:jc w:val="center"/>
        <w:rPr>
          <w:rFonts w:ascii="Times New Roman" w:hAnsi="Times New Roman" w:cs="Times New Roman"/>
          <w:b/>
          <w:bCs/>
          <w:sz w:val="24"/>
          <w:szCs w:val="24"/>
        </w:rPr>
      </w:pPr>
    </w:p>
    <w:p w:rsidR="001A37AB" w:rsidRDefault="001A37AB" w:rsidP="00662156">
      <w:pPr>
        <w:jc w:val="center"/>
        <w:rPr>
          <w:rFonts w:ascii="Times New Roman" w:hAnsi="Times New Roman" w:cs="Times New Roman"/>
          <w:b/>
          <w:bCs/>
          <w:sz w:val="24"/>
          <w:szCs w:val="24"/>
          <w:lang w:val="en-US"/>
        </w:rPr>
      </w:pPr>
    </w:p>
    <w:p w:rsidR="00662156" w:rsidRDefault="00662156" w:rsidP="00662156">
      <w:pPr>
        <w:jc w:val="center"/>
        <w:rPr>
          <w:rFonts w:ascii="Times New Roman" w:hAnsi="Times New Roman" w:cs="Times New Roman"/>
          <w:b/>
          <w:bCs/>
          <w:sz w:val="24"/>
          <w:szCs w:val="24"/>
        </w:rPr>
      </w:pPr>
      <w:r w:rsidRPr="00846DC7">
        <w:rPr>
          <w:rFonts w:ascii="Times New Roman" w:hAnsi="Times New Roman" w:cs="Times New Roman"/>
          <w:b/>
          <w:bCs/>
          <w:sz w:val="24"/>
          <w:szCs w:val="24"/>
          <w:lang w:val="en-US"/>
        </w:rPr>
        <w:lastRenderedPageBreak/>
        <w:t>I</w:t>
      </w:r>
      <w:r w:rsidRPr="00846DC7">
        <w:rPr>
          <w:rFonts w:ascii="Times New Roman" w:hAnsi="Times New Roman" w:cs="Times New Roman"/>
          <w:b/>
          <w:bCs/>
          <w:sz w:val="24"/>
          <w:szCs w:val="24"/>
        </w:rPr>
        <w:t xml:space="preserve">. Пояснительная записка </w:t>
      </w:r>
    </w:p>
    <w:p w:rsidR="00112D09" w:rsidRDefault="00112D09" w:rsidP="00112D09">
      <w:pPr>
        <w:ind w:firstLine="360"/>
        <w:jc w:val="both"/>
        <w:rPr>
          <w:rFonts w:ascii="Times New Roman" w:hAnsi="Times New Roman" w:cs="Times New Roman"/>
          <w:sz w:val="24"/>
          <w:szCs w:val="24"/>
        </w:rPr>
      </w:pPr>
      <w:r>
        <w:rPr>
          <w:rFonts w:ascii="Times New Roman" w:hAnsi="Times New Roman" w:cs="Times New Roman"/>
          <w:sz w:val="24"/>
          <w:szCs w:val="24"/>
        </w:rPr>
        <w:t xml:space="preserve">         Рабо</w:t>
      </w:r>
      <w:r w:rsidR="00226969">
        <w:rPr>
          <w:rFonts w:ascii="Times New Roman" w:hAnsi="Times New Roman" w:cs="Times New Roman"/>
          <w:sz w:val="24"/>
          <w:szCs w:val="24"/>
        </w:rPr>
        <w:t>чая программа составлена на 2022-2023</w:t>
      </w:r>
      <w:r>
        <w:rPr>
          <w:rFonts w:ascii="Times New Roman" w:hAnsi="Times New Roman" w:cs="Times New Roman"/>
          <w:sz w:val="24"/>
          <w:szCs w:val="24"/>
        </w:rPr>
        <w:t xml:space="preserve"> учебный год по предмету «Окружающий мир» для учащихся 3-го </w:t>
      </w:r>
      <w:proofErr w:type="gramStart"/>
      <w:r>
        <w:rPr>
          <w:rFonts w:ascii="Times New Roman" w:hAnsi="Times New Roman" w:cs="Times New Roman"/>
          <w:sz w:val="24"/>
          <w:szCs w:val="24"/>
        </w:rPr>
        <w:t>класса  и</w:t>
      </w:r>
      <w:proofErr w:type="gramEnd"/>
      <w:r>
        <w:rPr>
          <w:rFonts w:ascii="Times New Roman" w:hAnsi="Times New Roman" w:cs="Times New Roman"/>
          <w:sz w:val="24"/>
          <w:szCs w:val="24"/>
        </w:rPr>
        <w:t xml:space="preserve"> рассчитана на 68 часов в год ( 2</w:t>
      </w:r>
      <w:r w:rsidR="0068085A">
        <w:rPr>
          <w:rFonts w:ascii="Times New Roman" w:hAnsi="Times New Roman" w:cs="Times New Roman"/>
          <w:sz w:val="24"/>
          <w:szCs w:val="24"/>
        </w:rPr>
        <w:t xml:space="preserve"> </w:t>
      </w:r>
      <w:r>
        <w:rPr>
          <w:rFonts w:ascii="Times New Roman" w:hAnsi="Times New Roman" w:cs="Times New Roman"/>
          <w:sz w:val="24"/>
          <w:szCs w:val="24"/>
        </w:rPr>
        <w:t xml:space="preserve">часа в неделю) согласно учебному плану МКОУ </w:t>
      </w:r>
      <w:proofErr w:type="spellStart"/>
      <w:r>
        <w:rPr>
          <w:rFonts w:ascii="Times New Roman" w:hAnsi="Times New Roman" w:cs="Times New Roman"/>
          <w:sz w:val="24"/>
          <w:szCs w:val="24"/>
        </w:rPr>
        <w:t>Болчаровская</w:t>
      </w:r>
      <w:proofErr w:type="spellEnd"/>
      <w:r>
        <w:rPr>
          <w:rFonts w:ascii="Times New Roman" w:hAnsi="Times New Roman" w:cs="Times New Roman"/>
          <w:sz w:val="24"/>
          <w:szCs w:val="24"/>
        </w:rPr>
        <w:t xml:space="preserve"> СОШ.</w:t>
      </w:r>
    </w:p>
    <w:p w:rsidR="00662156" w:rsidRPr="00846DC7" w:rsidRDefault="00662156" w:rsidP="00662156">
      <w:pPr>
        <w:jc w:val="both"/>
        <w:rPr>
          <w:rFonts w:ascii="Times New Roman" w:hAnsi="Times New Roman" w:cs="Times New Roman"/>
          <w:sz w:val="24"/>
          <w:szCs w:val="24"/>
        </w:rPr>
      </w:pPr>
      <w:r w:rsidRPr="00846DC7">
        <w:rPr>
          <w:rFonts w:ascii="Times New Roman" w:hAnsi="Times New Roman" w:cs="Times New Roman"/>
          <w:sz w:val="24"/>
          <w:szCs w:val="24"/>
        </w:rPr>
        <w:t xml:space="preserve"> Рабочая программа по окружающему миру составлена на </w:t>
      </w:r>
      <w:proofErr w:type="gramStart"/>
      <w:r w:rsidRPr="00846DC7">
        <w:rPr>
          <w:rFonts w:ascii="Times New Roman" w:hAnsi="Times New Roman" w:cs="Times New Roman"/>
          <w:sz w:val="24"/>
          <w:szCs w:val="24"/>
        </w:rPr>
        <w:t>основе :</w:t>
      </w:r>
      <w:proofErr w:type="gramEnd"/>
    </w:p>
    <w:p w:rsidR="00662156" w:rsidRPr="00AB6AC1" w:rsidRDefault="00662156" w:rsidP="00662156">
      <w:pPr>
        <w:widowControl w:val="0"/>
        <w:numPr>
          <w:ilvl w:val="0"/>
          <w:numId w:val="1"/>
        </w:numPr>
        <w:suppressAutoHyphens/>
        <w:spacing w:after="0" w:line="240" w:lineRule="auto"/>
        <w:jc w:val="both"/>
        <w:rPr>
          <w:rFonts w:ascii="Times New Roman" w:hAnsi="Times New Roman" w:cs="Times New Roman"/>
          <w:sz w:val="24"/>
          <w:szCs w:val="24"/>
        </w:rPr>
      </w:pPr>
      <w:r w:rsidRPr="00AB6AC1">
        <w:rPr>
          <w:rFonts w:ascii="Times New Roman" w:hAnsi="Times New Roman" w:cs="Times New Roman"/>
          <w:sz w:val="24"/>
          <w:szCs w:val="24"/>
        </w:rPr>
        <w:t>Положения о составлении рабочих программ учителями МКОУ</w:t>
      </w:r>
      <w:r w:rsidR="00AB6AC1" w:rsidRPr="00AB6AC1">
        <w:rPr>
          <w:rFonts w:ascii="Times New Roman" w:hAnsi="Times New Roman" w:cs="Times New Roman"/>
          <w:sz w:val="24"/>
          <w:szCs w:val="24"/>
        </w:rPr>
        <w:t xml:space="preserve"> </w:t>
      </w:r>
      <w:proofErr w:type="spellStart"/>
      <w:r w:rsidR="00AB6AC1" w:rsidRPr="00AB6AC1">
        <w:rPr>
          <w:rFonts w:ascii="Times New Roman" w:hAnsi="Times New Roman" w:cs="Times New Roman"/>
          <w:sz w:val="24"/>
          <w:szCs w:val="24"/>
        </w:rPr>
        <w:t>Болчаровская</w:t>
      </w:r>
      <w:proofErr w:type="spellEnd"/>
      <w:r w:rsidR="00AB6AC1" w:rsidRPr="00AB6AC1">
        <w:rPr>
          <w:rFonts w:ascii="Times New Roman" w:hAnsi="Times New Roman" w:cs="Times New Roman"/>
          <w:sz w:val="24"/>
          <w:szCs w:val="24"/>
        </w:rPr>
        <w:t xml:space="preserve"> СОШ</w:t>
      </w:r>
      <w:r w:rsidRPr="00AB6AC1">
        <w:rPr>
          <w:rFonts w:ascii="Times New Roman" w:hAnsi="Times New Roman" w:cs="Times New Roman"/>
          <w:sz w:val="24"/>
          <w:szCs w:val="24"/>
        </w:rPr>
        <w:t xml:space="preserve"> Федерального государственного образовательного стандарта начального общего образования» (2009);</w:t>
      </w:r>
    </w:p>
    <w:p w:rsidR="00662156" w:rsidRPr="00846DC7" w:rsidRDefault="00662156" w:rsidP="00662156">
      <w:pPr>
        <w:widowControl w:val="0"/>
        <w:numPr>
          <w:ilvl w:val="0"/>
          <w:numId w:val="1"/>
        </w:numPr>
        <w:suppressAutoHyphens/>
        <w:spacing w:after="0" w:line="240" w:lineRule="auto"/>
        <w:jc w:val="both"/>
        <w:rPr>
          <w:rFonts w:ascii="Times New Roman" w:hAnsi="Times New Roman" w:cs="Times New Roman"/>
          <w:sz w:val="24"/>
          <w:szCs w:val="24"/>
        </w:rPr>
      </w:pPr>
      <w:r w:rsidRPr="00846DC7">
        <w:rPr>
          <w:rFonts w:ascii="Times New Roman" w:hAnsi="Times New Roman" w:cs="Times New Roman"/>
          <w:sz w:val="24"/>
          <w:szCs w:val="24"/>
        </w:rPr>
        <w:t xml:space="preserve">«Фундаментального ядра содержания общего образования» (под редакцией </w:t>
      </w:r>
      <w:proofErr w:type="spellStart"/>
      <w:r w:rsidRPr="00846DC7">
        <w:rPr>
          <w:rFonts w:ascii="Times New Roman" w:hAnsi="Times New Roman" w:cs="Times New Roman"/>
          <w:sz w:val="24"/>
          <w:szCs w:val="24"/>
        </w:rPr>
        <w:t>В.В.Козлова</w:t>
      </w:r>
      <w:proofErr w:type="spellEnd"/>
      <w:r w:rsidRPr="00846DC7">
        <w:rPr>
          <w:rFonts w:ascii="Times New Roman" w:hAnsi="Times New Roman" w:cs="Times New Roman"/>
          <w:sz w:val="24"/>
          <w:szCs w:val="24"/>
        </w:rPr>
        <w:t xml:space="preserve">, </w:t>
      </w:r>
      <w:proofErr w:type="spellStart"/>
      <w:r w:rsidRPr="00846DC7">
        <w:rPr>
          <w:rFonts w:ascii="Times New Roman" w:hAnsi="Times New Roman" w:cs="Times New Roman"/>
          <w:sz w:val="24"/>
          <w:szCs w:val="24"/>
        </w:rPr>
        <w:t>А.М.Кондакова</w:t>
      </w:r>
      <w:proofErr w:type="spellEnd"/>
      <w:r w:rsidRPr="00846DC7">
        <w:rPr>
          <w:rFonts w:ascii="Times New Roman" w:hAnsi="Times New Roman" w:cs="Times New Roman"/>
          <w:sz w:val="24"/>
          <w:szCs w:val="24"/>
        </w:rPr>
        <w:t>);</w:t>
      </w:r>
    </w:p>
    <w:p w:rsidR="00662156" w:rsidRPr="00846DC7" w:rsidRDefault="00662156" w:rsidP="00662156">
      <w:pPr>
        <w:widowControl w:val="0"/>
        <w:numPr>
          <w:ilvl w:val="0"/>
          <w:numId w:val="1"/>
        </w:numPr>
        <w:suppressAutoHyphens/>
        <w:spacing w:after="0" w:line="240" w:lineRule="auto"/>
        <w:jc w:val="both"/>
        <w:rPr>
          <w:rFonts w:ascii="Times New Roman" w:hAnsi="Times New Roman" w:cs="Times New Roman"/>
          <w:sz w:val="24"/>
          <w:szCs w:val="24"/>
        </w:rPr>
      </w:pPr>
      <w:r w:rsidRPr="00846DC7">
        <w:rPr>
          <w:rFonts w:ascii="Times New Roman" w:hAnsi="Times New Roman" w:cs="Times New Roman"/>
          <w:sz w:val="24"/>
          <w:szCs w:val="24"/>
        </w:rPr>
        <w:t xml:space="preserve">Базисного учебного </w:t>
      </w:r>
      <w:proofErr w:type="gramStart"/>
      <w:r w:rsidRPr="00846DC7">
        <w:rPr>
          <w:rFonts w:ascii="Times New Roman" w:hAnsi="Times New Roman" w:cs="Times New Roman"/>
          <w:sz w:val="24"/>
          <w:szCs w:val="24"/>
        </w:rPr>
        <w:t>плана ;</w:t>
      </w:r>
      <w:proofErr w:type="gramEnd"/>
    </w:p>
    <w:p w:rsidR="00662156" w:rsidRPr="00846DC7" w:rsidRDefault="00662156" w:rsidP="00662156">
      <w:pPr>
        <w:widowControl w:val="0"/>
        <w:numPr>
          <w:ilvl w:val="0"/>
          <w:numId w:val="1"/>
        </w:numPr>
        <w:suppressAutoHyphens/>
        <w:spacing w:after="0" w:line="240" w:lineRule="auto"/>
        <w:jc w:val="both"/>
        <w:rPr>
          <w:rFonts w:ascii="Times New Roman" w:hAnsi="Times New Roman" w:cs="Times New Roman"/>
          <w:sz w:val="24"/>
          <w:szCs w:val="24"/>
        </w:rPr>
      </w:pPr>
      <w:r w:rsidRPr="00846DC7">
        <w:rPr>
          <w:rFonts w:ascii="Times New Roman" w:hAnsi="Times New Roman" w:cs="Times New Roman"/>
          <w:sz w:val="24"/>
          <w:szCs w:val="24"/>
        </w:rPr>
        <w:t xml:space="preserve">«Планируемых результатов начального общего образования» (под редакцией </w:t>
      </w:r>
      <w:proofErr w:type="spellStart"/>
      <w:r w:rsidRPr="00846DC7">
        <w:rPr>
          <w:rFonts w:ascii="Times New Roman" w:hAnsi="Times New Roman" w:cs="Times New Roman"/>
          <w:sz w:val="24"/>
          <w:szCs w:val="24"/>
        </w:rPr>
        <w:t>Г.С.Ковалевой</w:t>
      </w:r>
      <w:proofErr w:type="spellEnd"/>
      <w:r w:rsidRPr="00846DC7">
        <w:rPr>
          <w:rFonts w:ascii="Times New Roman" w:hAnsi="Times New Roman" w:cs="Times New Roman"/>
          <w:sz w:val="24"/>
          <w:szCs w:val="24"/>
        </w:rPr>
        <w:t xml:space="preserve">, </w:t>
      </w:r>
      <w:proofErr w:type="spellStart"/>
      <w:r w:rsidRPr="00846DC7">
        <w:rPr>
          <w:rFonts w:ascii="Times New Roman" w:hAnsi="Times New Roman" w:cs="Times New Roman"/>
          <w:sz w:val="24"/>
          <w:szCs w:val="24"/>
        </w:rPr>
        <w:t>О.Б.Логиновой</w:t>
      </w:r>
      <w:proofErr w:type="spellEnd"/>
      <w:r w:rsidRPr="00846DC7">
        <w:rPr>
          <w:rFonts w:ascii="Times New Roman" w:hAnsi="Times New Roman" w:cs="Times New Roman"/>
          <w:sz w:val="24"/>
          <w:szCs w:val="24"/>
        </w:rPr>
        <w:t>)</w:t>
      </w:r>
    </w:p>
    <w:p w:rsidR="00662156" w:rsidRPr="00846DC7" w:rsidRDefault="00662156" w:rsidP="00662156">
      <w:pPr>
        <w:widowControl w:val="0"/>
        <w:numPr>
          <w:ilvl w:val="0"/>
          <w:numId w:val="1"/>
        </w:numPr>
        <w:suppressAutoHyphens/>
        <w:spacing w:after="0" w:line="240" w:lineRule="auto"/>
        <w:jc w:val="both"/>
        <w:rPr>
          <w:rFonts w:ascii="Times New Roman" w:hAnsi="Times New Roman" w:cs="Times New Roman"/>
          <w:sz w:val="24"/>
          <w:szCs w:val="24"/>
        </w:rPr>
      </w:pPr>
      <w:r w:rsidRPr="00846DC7">
        <w:rPr>
          <w:rFonts w:ascii="Times New Roman" w:hAnsi="Times New Roman" w:cs="Times New Roman"/>
          <w:sz w:val="24"/>
          <w:szCs w:val="24"/>
        </w:rPr>
        <w:t>«Примерных программ начального общего образования</w:t>
      </w:r>
      <w:proofErr w:type="gramStart"/>
      <w:r w:rsidRPr="00846DC7">
        <w:rPr>
          <w:rFonts w:ascii="Times New Roman" w:hAnsi="Times New Roman" w:cs="Times New Roman"/>
          <w:sz w:val="24"/>
          <w:szCs w:val="24"/>
        </w:rPr>
        <w:t>» ;</w:t>
      </w:r>
      <w:proofErr w:type="gramEnd"/>
    </w:p>
    <w:p w:rsidR="00662156" w:rsidRPr="00846DC7" w:rsidRDefault="00662156" w:rsidP="00662156">
      <w:pPr>
        <w:widowControl w:val="0"/>
        <w:numPr>
          <w:ilvl w:val="0"/>
          <w:numId w:val="1"/>
        </w:numPr>
        <w:suppressAutoHyphens/>
        <w:spacing w:after="0" w:line="240" w:lineRule="auto"/>
        <w:jc w:val="both"/>
        <w:rPr>
          <w:rFonts w:ascii="Times New Roman" w:hAnsi="Times New Roman" w:cs="Times New Roman"/>
          <w:sz w:val="24"/>
          <w:szCs w:val="24"/>
        </w:rPr>
      </w:pPr>
      <w:r w:rsidRPr="00846DC7">
        <w:rPr>
          <w:rFonts w:ascii="Times New Roman" w:hAnsi="Times New Roman" w:cs="Times New Roman"/>
          <w:sz w:val="24"/>
          <w:szCs w:val="24"/>
        </w:rPr>
        <w:t xml:space="preserve">Авторской программы предметных курсов УМК «Начальная школа </w:t>
      </w:r>
      <w:r w:rsidRPr="00846DC7">
        <w:rPr>
          <w:rFonts w:ascii="Times New Roman" w:hAnsi="Times New Roman" w:cs="Times New Roman"/>
          <w:sz w:val="24"/>
          <w:szCs w:val="24"/>
          <w:lang w:val="en-US"/>
        </w:rPr>
        <w:t>XXI</w:t>
      </w:r>
      <w:r w:rsidRPr="00846DC7">
        <w:rPr>
          <w:rFonts w:ascii="Times New Roman" w:hAnsi="Times New Roman" w:cs="Times New Roman"/>
          <w:sz w:val="24"/>
          <w:szCs w:val="24"/>
        </w:rPr>
        <w:t xml:space="preserve"> </w:t>
      </w:r>
      <w:proofErr w:type="gramStart"/>
      <w:r w:rsidRPr="00846DC7">
        <w:rPr>
          <w:rFonts w:ascii="Times New Roman" w:hAnsi="Times New Roman" w:cs="Times New Roman"/>
          <w:sz w:val="24"/>
          <w:szCs w:val="24"/>
        </w:rPr>
        <w:t>века»  под</w:t>
      </w:r>
      <w:proofErr w:type="gramEnd"/>
      <w:r w:rsidRPr="00846DC7">
        <w:rPr>
          <w:rFonts w:ascii="Times New Roman" w:hAnsi="Times New Roman" w:cs="Times New Roman"/>
          <w:sz w:val="24"/>
          <w:szCs w:val="24"/>
        </w:rPr>
        <w:t xml:space="preserve">  редакцией  Н.Ф.  Виноградовой. </w:t>
      </w:r>
    </w:p>
    <w:p w:rsidR="00662156" w:rsidRDefault="00662156" w:rsidP="00662156">
      <w:pPr>
        <w:jc w:val="both"/>
        <w:rPr>
          <w:rFonts w:ascii="Times New Roman" w:hAnsi="Times New Roman" w:cs="Times New Roman"/>
          <w:sz w:val="24"/>
          <w:szCs w:val="24"/>
        </w:rPr>
      </w:pPr>
      <w:r w:rsidRPr="00846DC7">
        <w:rPr>
          <w:rFonts w:ascii="Times New Roman" w:hAnsi="Times New Roman" w:cs="Times New Roman"/>
          <w:sz w:val="24"/>
          <w:szCs w:val="24"/>
        </w:rPr>
        <w:t xml:space="preserve">         Особое значение изучения курса окружающего </w:t>
      </w:r>
      <w:proofErr w:type="gramStart"/>
      <w:r w:rsidRPr="00846DC7">
        <w:rPr>
          <w:rFonts w:ascii="Times New Roman" w:hAnsi="Times New Roman" w:cs="Times New Roman"/>
          <w:sz w:val="24"/>
          <w:szCs w:val="24"/>
        </w:rPr>
        <w:t>мира  состоит</w:t>
      </w:r>
      <w:proofErr w:type="gramEnd"/>
      <w:r w:rsidRPr="00846DC7">
        <w:rPr>
          <w:rFonts w:ascii="Times New Roman" w:hAnsi="Times New Roman" w:cs="Times New Roman"/>
          <w:sz w:val="24"/>
          <w:szCs w:val="24"/>
        </w:rPr>
        <w:t xml:space="preserve"> в формировании целостного взгляда на окружающую социальную и природную среду, место человека в ней, его биологическую и социальную сущность. Особенностью программы является включение знаний, которые способствуют познанию самого себя (своего «Я»), расширяют представления о психической природе человека (познавательных процессах, отличии от высших животных и др.).</w:t>
      </w:r>
    </w:p>
    <w:p w:rsidR="00112D09" w:rsidRPr="00112D09" w:rsidRDefault="00112D09" w:rsidP="00662156">
      <w:pPr>
        <w:jc w:val="both"/>
        <w:rPr>
          <w:rFonts w:ascii="Times New Roman" w:hAnsi="Times New Roman" w:cs="Times New Roman"/>
          <w:sz w:val="24"/>
          <w:szCs w:val="24"/>
        </w:rPr>
      </w:pPr>
      <w:r>
        <w:rPr>
          <w:rFonts w:ascii="Times New Roman" w:hAnsi="Times New Roman" w:cs="Times New Roman"/>
          <w:sz w:val="24"/>
          <w:szCs w:val="24"/>
        </w:rPr>
        <w:t xml:space="preserve">Программа реализуется по учебнику «Окружающий мир» М: </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 xml:space="preserve"> –Граф </w:t>
      </w:r>
      <w:proofErr w:type="gramStart"/>
      <w:r>
        <w:rPr>
          <w:rFonts w:ascii="Times New Roman" w:hAnsi="Times New Roman" w:cs="Times New Roman"/>
          <w:sz w:val="24"/>
          <w:szCs w:val="24"/>
        </w:rPr>
        <w:t>2013.(</w:t>
      </w:r>
      <w:proofErr w:type="gramEnd"/>
      <w:r>
        <w:rPr>
          <w:rFonts w:ascii="Times New Roman" w:hAnsi="Times New Roman" w:cs="Times New Roman"/>
          <w:sz w:val="24"/>
          <w:szCs w:val="24"/>
        </w:rPr>
        <w:t>НШ ХХ</w:t>
      </w:r>
      <w:r>
        <w:rPr>
          <w:rFonts w:ascii="Times New Roman" w:hAnsi="Times New Roman" w:cs="Times New Roman"/>
          <w:sz w:val="24"/>
          <w:szCs w:val="24"/>
          <w:lang w:val="en-US"/>
        </w:rPr>
        <w:t>I</w:t>
      </w:r>
      <w:r>
        <w:rPr>
          <w:rFonts w:ascii="Times New Roman" w:hAnsi="Times New Roman" w:cs="Times New Roman"/>
          <w:sz w:val="24"/>
          <w:szCs w:val="24"/>
        </w:rPr>
        <w:t xml:space="preserve"> в),авторы</w:t>
      </w:r>
      <w:r w:rsidRPr="00112D09">
        <w:rPr>
          <w:rFonts w:ascii="Times New Roman" w:hAnsi="Times New Roman"/>
          <w:sz w:val="28"/>
          <w:szCs w:val="28"/>
        </w:rPr>
        <w:t xml:space="preserve"> </w:t>
      </w:r>
      <w:r w:rsidRPr="002F47E9">
        <w:rPr>
          <w:rFonts w:ascii="Times New Roman" w:hAnsi="Times New Roman"/>
          <w:sz w:val="28"/>
          <w:szCs w:val="28"/>
        </w:rPr>
        <w:t>Н.Ф. Виноградов</w:t>
      </w:r>
      <w:r>
        <w:rPr>
          <w:rFonts w:ascii="Times New Roman" w:hAnsi="Times New Roman"/>
          <w:sz w:val="28"/>
          <w:szCs w:val="28"/>
        </w:rPr>
        <w:t>а,</w:t>
      </w:r>
      <w:r w:rsidR="0068085A">
        <w:rPr>
          <w:rFonts w:ascii="Times New Roman" w:hAnsi="Times New Roman"/>
          <w:sz w:val="28"/>
          <w:szCs w:val="28"/>
        </w:rPr>
        <w:t xml:space="preserve"> </w:t>
      </w:r>
      <w:proofErr w:type="spellStart"/>
      <w:r>
        <w:rPr>
          <w:rFonts w:ascii="Times New Roman" w:hAnsi="Times New Roman"/>
          <w:sz w:val="28"/>
          <w:szCs w:val="28"/>
        </w:rPr>
        <w:t>Г.С.Калинова</w:t>
      </w:r>
      <w:proofErr w:type="spellEnd"/>
      <w:r w:rsidR="0068085A">
        <w:rPr>
          <w:rFonts w:ascii="Times New Roman" w:hAnsi="Times New Roman"/>
          <w:sz w:val="28"/>
          <w:szCs w:val="28"/>
        </w:rPr>
        <w:t>.</w:t>
      </w:r>
    </w:p>
    <w:p w:rsidR="00662156" w:rsidRPr="00F372E2" w:rsidRDefault="00662156" w:rsidP="00662156">
      <w:pPr>
        <w:autoSpaceDE w:val="0"/>
        <w:autoSpaceDN w:val="0"/>
        <w:adjustRightInd w:val="0"/>
        <w:spacing w:after="0" w:line="240" w:lineRule="auto"/>
        <w:jc w:val="center"/>
        <w:rPr>
          <w:rFonts w:ascii="Times New Roman" w:eastAsia="Times New Roman" w:hAnsi="Times New Roman" w:cs="Times New Roman"/>
          <w:b/>
          <w:sz w:val="24"/>
          <w:szCs w:val="24"/>
        </w:rPr>
      </w:pPr>
      <w:r w:rsidRPr="00F372E2">
        <w:rPr>
          <w:rFonts w:ascii="Times New Roman" w:eastAsia="Times New Roman" w:hAnsi="Times New Roman" w:cs="Times New Roman"/>
          <w:b/>
          <w:sz w:val="24"/>
          <w:szCs w:val="24"/>
        </w:rPr>
        <w:t>Цели и задачи курса.</w:t>
      </w:r>
    </w:p>
    <w:p w:rsidR="00662156" w:rsidRPr="00846DC7" w:rsidRDefault="00662156" w:rsidP="00662156">
      <w:pPr>
        <w:ind w:firstLine="709"/>
        <w:contextualSpacing/>
        <w:jc w:val="both"/>
        <w:rPr>
          <w:rFonts w:ascii="Times New Roman" w:eastAsia="Times New Roman" w:hAnsi="Times New Roman" w:cs="Times New Roman"/>
          <w:b/>
          <w:bCs/>
          <w:sz w:val="24"/>
          <w:szCs w:val="24"/>
        </w:rPr>
      </w:pPr>
      <w:r w:rsidRPr="00F372E2">
        <w:rPr>
          <w:rFonts w:ascii="Times New Roman" w:eastAsia="Times New Roman" w:hAnsi="Times New Roman" w:cs="Times New Roman"/>
          <w:b/>
          <w:color w:val="000000"/>
          <w:sz w:val="24"/>
          <w:szCs w:val="24"/>
        </w:rPr>
        <w:t xml:space="preserve">«Основная </w:t>
      </w:r>
      <w:r w:rsidRPr="001B6F43">
        <w:rPr>
          <w:rFonts w:ascii="Times New Roman" w:eastAsia="Times New Roman" w:hAnsi="Times New Roman" w:cs="Times New Roman"/>
          <w:b/>
          <w:color w:val="000000"/>
          <w:sz w:val="24"/>
          <w:szCs w:val="24"/>
          <w:u w:val="single"/>
        </w:rPr>
        <w:t>цель</w:t>
      </w:r>
      <w:r w:rsidRPr="00F372E2">
        <w:rPr>
          <w:rFonts w:ascii="Times New Roman" w:eastAsia="Times New Roman" w:hAnsi="Times New Roman" w:cs="Times New Roman"/>
          <w:b/>
          <w:color w:val="000000"/>
          <w:sz w:val="24"/>
          <w:szCs w:val="24"/>
        </w:rPr>
        <w:t xml:space="preserve"> обучения по предмету «Окружающий мир» в начальной школе – </w:t>
      </w:r>
      <w:r w:rsidRPr="00F372E2">
        <w:rPr>
          <w:rFonts w:ascii="Times New Roman" w:eastAsia="Times New Roman" w:hAnsi="Times New Roman" w:cs="Times New Roman"/>
          <w:color w:val="000000"/>
          <w:sz w:val="24"/>
          <w:szCs w:val="24"/>
        </w:rPr>
        <w:t>представить в обобщённом виде культурный опыт человечества, си</w:t>
      </w:r>
      <w:r w:rsidRPr="00F372E2">
        <w:rPr>
          <w:rFonts w:ascii="Times New Roman" w:eastAsia="Times New Roman" w:hAnsi="Times New Roman" w:cs="Times New Roman"/>
          <w:color w:val="000000"/>
          <w:sz w:val="24"/>
          <w:szCs w:val="24"/>
        </w:rPr>
        <w:softHyphen/>
        <w:t>стему его отношений с природой и обществом и на этой основе формировать у младшего школьника понимание общечеловеческих ценностей и конкрет</w:t>
      </w:r>
      <w:r w:rsidRPr="00F372E2">
        <w:rPr>
          <w:rFonts w:ascii="Times New Roman" w:eastAsia="Times New Roman" w:hAnsi="Times New Roman" w:cs="Times New Roman"/>
          <w:color w:val="000000"/>
          <w:sz w:val="24"/>
          <w:szCs w:val="24"/>
        </w:rPr>
        <w:softHyphen/>
        <w:t>ный социальный опыт, умения применять правила взаимодействия во всех сферах окружающего мира».</w:t>
      </w:r>
      <w:r w:rsidRPr="00F372E2">
        <w:rPr>
          <w:rFonts w:ascii="Times New Roman" w:eastAsia="Times New Roman" w:hAnsi="Times New Roman" w:cs="Times New Roman"/>
          <w:color w:val="000000"/>
          <w:sz w:val="24"/>
          <w:szCs w:val="24"/>
          <w:vertAlign w:val="superscript"/>
        </w:rPr>
        <w:t>3</w:t>
      </w:r>
      <w:r w:rsidRPr="00846DC7">
        <w:rPr>
          <w:rFonts w:ascii="Times New Roman" w:eastAsia="Times New Roman" w:hAnsi="Times New Roman" w:cs="Times New Roman"/>
          <w:sz w:val="24"/>
          <w:szCs w:val="24"/>
        </w:rPr>
        <w:t xml:space="preserve">В данном контексте к общечеловеческим ценностям относятся: экологически ценные правила взаимодействия со средой обитания; нравственный портрет и духовное богатство человека современного общества; исторический аспект «складывания» общерусской культуры, развитие национальных традиций, взаимосвязь и взаимодействие культур народов России. </w:t>
      </w:r>
    </w:p>
    <w:p w:rsidR="00662156" w:rsidRPr="00F372E2" w:rsidRDefault="00662156" w:rsidP="0066215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vertAlign w:val="superscript"/>
        </w:rPr>
      </w:pPr>
    </w:p>
    <w:p w:rsidR="00662156" w:rsidRPr="00F372E2" w:rsidRDefault="00662156" w:rsidP="00662156">
      <w:pPr>
        <w:widowControl w:val="0"/>
        <w:spacing w:after="0" w:line="240" w:lineRule="auto"/>
        <w:rPr>
          <w:rFonts w:ascii="Times New Roman" w:eastAsia="Times New Roman" w:hAnsi="Times New Roman" w:cs="Times New Roman"/>
          <w:b/>
          <w:bCs/>
          <w:color w:val="000000"/>
          <w:sz w:val="24"/>
          <w:szCs w:val="24"/>
        </w:rPr>
      </w:pPr>
      <w:r w:rsidRPr="00F372E2">
        <w:rPr>
          <w:rFonts w:ascii="Times New Roman" w:eastAsia="Times New Roman" w:hAnsi="Times New Roman" w:cs="Times New Roman"/>
          <w:b/>
          <w:bCs/>
          <w:color w:val="000000"/>
          <w:sz w:val="24"/>
          <w:szCs w:val="24"/>
        </w:rPr>
        <w:t>Задачи курса:</w:t>
      </w:r>
    </w:p>
    <w:p w:rsidR="00662156" w:rsidRPr="00F372E2" w:rsidRDefault="00662156" w:rsidP="00662156">
      <w:pPr>
        <w:numPr>
          <w:ilvl w:val="0"/>
          <w:numId w:val="17"/>
        </w:numPr>
        <w:spacing w:after="0" w:line="240" w:lineRule="auto"/>
        <w:contextualSpacing/>
        <w:rPr>
          <w:rFonts w:ascii="Times New Roman" w:eastAsia="Times New Roman" w:hAnsi="Times New Roman" w:cs="Times New Roman"/>
          <w:sz w:val="24"/>
          <w:szCs w:val="24"/>
        </w:rPr>
      </w:pPr>
      <w:r w:rsidRPr="00F372E2">
        <w:rPr>
          <w:rFonts w:ascii="Times New Roman" w:eastAsia="Times New Roman" w:hAnsi="Times New Roman" w:cs="Times New Roman"/>
          <w:sz w:val="24"/>
          <w:szCs w:val="24"/>
        </w:rPr>
        <w:t>устанавливать более тесные связи между познанием природы и социаль</w:t>
      </w:r>
      <w:r w:rsidRPr="00F372E2">
        <w:rPr>
          <w:rFonts w:ascii="Times New Roman" w:eastAsia="Times New Roman" w:hAnsi="Times New Roman" w:cs="Times New Roman"/>
          <w:sz w:val="24"/>
          <w:szCs w:val="24"/>
        </w:rPr>
        <w:softHyphen/>
        <w:t>ной жизни; понимать взаимозависимость в системе «человек – природа – общество»;</w:t>
      </w:r>
    </w:p>
    <w:p w:rsidR="00662156" w:rsidRPr="00F372E2" w:rsidRDefault="00662156" w:rsidP="00662156">
      <w:pPr>
        <w:numPr>
          <w:ilvl w:val="0"/>
          <w:numId w:val="17"/>
        </w:numPr>
        <w:spacing w:after="0" w:line="240" w:lineRule="auto"/>
        <w:contextualSpacing/>
        <w:rPr>
          <w:rFonts w:ascii="Times New Roman" w:eastAsia="Times New Roman" w:hAnsi="Times New Roman" w:cs="Times New Roman"/>
          <w:sz w:val="24"/>
          <w:szCs w:val="24"/>
        </w:rPr>
      </w:pPr>
      <w:r w:rsidRPr="00F372E2">
        <w:rPr>
          <w:rFonts w:ascii="Times New Roman" w:eastAsia="Times New Roman" w:hAnsi="Times New Roman" w:cs="Times New Roman"/>
          <w:sz w:val="24"/>
          <w:szCs w:val="24"/>
        </w:rPr>
        <w:t>осознавать необходимость выполнения правил поведения, сущность нравственно-этических установок; получать начальные навыки эколо</w:t>
      </w:r>
      <w:r w:rsidRPr="00F372E2">
        <w:rPr>
          <w:rFonts w:ascii="Times New Roman" w:eastAsia="Times New Roman" w:hAnsi="Times New Roman" w:cs="Times New Roman"/>
          <w:sz w:val="24"/>
          <w:szCs w:val="24"/>
        </w:rPr>
        <w:softHyphen/>
        <w:t>гической культуры;</w:t>
      </w:r>
    </w:p>
    <w:p w:rsidR="00662156" w:rsidRPr="00F372E2" w:rsidRDefault="00662156" w:rsidP="00662156">
      <w:pPr>
        <w:numPr>
          <w:ilvl w:val="0"/>
          <w:numId w:val="17"/>
        </w:numPr>
        <w:spacing w:after="0" w:line="240" w:lineRule="auto"/>
        <w:contextualSpacing/>
        <w:rPr>
          <w:rFonts w:ascii="Times New Roman" w:eastAsia="Times New Roman" w:hAnsi="Times New Roman" w:cs="Times New Roman"/>
          <w:sz w:val="24"/>
          <w:szCs w:val="24"/>
        </w:rPr>
      </w:pPr>
      <w:r w:rsidRPr="00F372E2">
        <w:rPr>
          <w:rFonts w:ascii="Times New Roman" w:eastAsia="Times New Roman" w:hAnsi="Times New Roman" w:cs="Times New Roman"/>
          <w:sz w:val="24"/>
          <w:szCs w:val="24"/>
        </w:rPr>
        <w:t>подходить к пониманию себя как индивидуальности, своих способно</w:t>
      </w:r>
      <w:r w:rsidRPr="00F372E2">
        <w:rPr>
          <w:rFonts w:ascii="Times New Roman" w:eastAsia="Times New Roman" w:hAnsi="Times New Roman" w:cs="Times New Roman"/>
          <w:sz w:val="24"/>
          <w:szCs w:val="24"/>
        </w:rPr>
        <w:softHyphen/>
        <w:t>стей и возможностей, осознавать возможность изменять себя, понимать важность здорового образа жизни;</w:t>
      </w:r>
    </w:p>
    <w:p w:rsidR="00BB1BCD" w:rsidRPr="001A37AB" w:rsidRDefault="00662156" w:rsidP="001A37AB">
      <w:pPr>
        <w:numPr>
          <w:ilvl w:val="0"/>
          <w:numId w:val="17"/>
        </w:numPr>
        <w:spacing w:after="0" w:line="240" w:lineRule="auto"/>
        <w:contextualSpacing/>
        <w:rPr>
          <w:rFonts w:ascii="Times New Roman" w:eastAsia="Times New Roman" w:hAnsi="Times New Roman" w:cs="Times New Roman"/>
          <w:sz w:val="24"/>
          <w:szCs w:val="24"/>
        </w:rPr>
      </w:pPr>
      <w:r w:rsidRPr="00F372E2">
        <w:rPr>
          <w:rFonts w:ascii="Times New Roman" w:eastAsia="Times New Roman" w:hAnsi="Times New Roman" w:cs="Times New Roman"/>
          <w:sz w:val="24"/>
          <w:szCs w:val="24"/>
        </w:rPr>
        <w:t>подготовить к изучению базовых предметов в основной школе.</w:t>
      </w:r>
      <w:r w:rsidRPr="00F372E2">
        <w:rPr>
          <w:rFonts w:ascii="Times New Roman" w:eastAsia="Times New Roman" w:hAnsi="Times New Roman" w:cs="Times New Roman"/>
          <w:sz w:val="24"/>
          <w:szCs w:val="24"/>
          <w:vertAlign w:val="superscript"/>
        </w:rPr>
        <w:t>4</w:t>
      </w:r>
    </w:p>
    <w:p w:rsidR="00BB1BCD" w:rsidRPr="001A37AB" w:rsidRDefault="00BB1BCD" w:rsidP="00BB1BCD">
      <w:pPr>
        <w:pStyle w:val="a9"/>
        <w:numPr>
          <w:ilvl w:val="0"/>
          <w:numId w:val="17"/>
        </w:numPr>
        <w:shd w:val="clear" w:color="auto" w:fill="FFFFFF"/>
        <w:ind w:right="24"/>
        <w:jc w:val="both"/>
        <w:rPr>
          <w:rFonts w:ascii="Times New Roman" w:hAnsi="Times New Roman"/>
        </w:rPr>
      </w:pPr>
      <w:r w:rsidRPr="001A37AB">
        <w:rPr>
          <w:rFonts w:ascii="Times New Roman" w:hAnsi="Times New Roman"/>
        </w:rPr>
        <w:lastRenderedPageBreak/>
        <w:t>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w:t>
      </w:r>
    </w:p>
    <w:p w:rsidR="00662156" w:rsidRPr="00F372E2" w:rsidRDefault="00662156" w:rsidP="00662156">
      <w:pPr>
        <w:jc w:val="both"/>
        <w:rPr>
          <w:rFonts w:ascii="Times New Roman" w:hAnsi="Times New Roman" w:cs="Times New Roman"/>
          <w:sz w:val="24"/>
          <w:szCs w:val="24"/>
        </w:rPr>
      </w:pPr>
    </w:p>
    <w:p w:rsidR="00662156" w:rsidRPr="00846DC7" w:rsidRDefault="00662156" w:rsidP="00662156">
      <w:pPr>
        <w:ind w:firstLine="709"/>
        <w:contextualSpacing/>
        <w:jc w:val="both"/>
        <w:rPr>
          <w:rFonts w:ascii="Times New Roman" w:eastAsia="Times New Roman" w:hAnsi="Times New Roman" w:cs="Times New Roman"/>
          <w:sz w:val="24"/>
          <w:szCs w:val="24"/>
        </w:rPr>
      </w:pPr>
      <w:r w:rsidRPr="00846DC7">
        <w:rPr>
          <w:rFonts w:ascii="Times New Roman" w:eastAsia="Times New Roman" w:hAnsi="Times New Roman" w:cs="Times New Roman"/>
          <w:sz w:val="24"/>
          <w:szCs w:val="24"/>
        </w:rPr>
        <w:t xml:space="preserve">В последние годы в среде практических работников появилось осознание важности изучения окружающего мира не только для дальнейшего успешного обучения, но для интеллектуального и особенно для духовно-нравственного развития младших школьников. Эта позиция зафиксирована и в стандарте второго поколения, где цели изучения этого предмета объединяют его вклад в процесс воспитания школьника. Особое значение этой предметной области состоит в формировании целостного взгляда на окружающую социальную и природную среду, место человека в ней, познании учащимся самого себя, своего «Я». </w:t>
      </w:r>
    </w:p>
    <w:p w:rsidR="00662156" w:rsidRPr="00846DC7" w:rsidRDefault="00662156" w:rsidP="00662156">
      <w:pPr>
        <w:shd w:val="clear" w:color="auto" w:fill="FFFFFF"/>
        <w:spacing w:before="43"/>
        <w:ind w:left="14" w:right="38" w:firstLine="408"/>
        <w:jc w:val="both"/>
        <w:rPr>
          <w:rFonts w:ascii="Times New Roman" w:hAnsi="Times New Roman" w:cs="Times New Roman"/>
          <w:sz w:val="24"/>
          <w:szCs w:val="24"/>
        </w:rPr>
      </w:pPr>
      <w:r w:rsidRPr="00846DC7">
        <w:rPr>
          <w:rFonts w:ascii="Times New Roman" w:hAnsi="Times New Roman" w:cs="Times New Roman"/>
          <w:sz w:val="24"/>
          <w:szCs w:val="24"/>
        </w:rPr>
        <w:t xml:space="preserve"> «Окружающий мир» — предмет интегрированный. При его изучении младший школьник:</w:t>
      </w:r>
    </w:p>
    <w:p w:rsidR="00662156" w:rsidRPr="00846DC7" w:rsidRDefault="00662156" w:rsidP="00662156">
      <w:pPr>
        <w:widowControl w:val="0"/>
        <w:numPr>
          <w:ilvl w:val="0"/>
          <w:numId w:val="8"/>
        </w:numPr>
        <w:shd w:val="clear" w:color="auto" w:fill="FFFFFF"/>
        <w:tabs>
          <w:tab w:val="left" w:pos="670"/>
        </w:tabs>
        <w:suppressAutoHyphens/>
        <w:spacing w:before="19" w:after="0" w:line="240" w:lineRule="auto"/>
        <w:ind w:right="43" w:firstLine="410"/>
        <w:jc w:val="both"/>
        <w:rPr>
          <w:rFonts w:ascii="Times New Roman" w:hAnsi="Times New Roman" w:cs="Times New Roman"/>
          <w:sz w:val="24"/>
          <w:szCs w:val="24"/>
        </w:rPr>
      </w:pPr>
      <w:r w:rsidRPr="00846DC7">
        <w:rPr>
          <w:rFonts w:ascii="Times New Roman" w:hAnsi="Times New Roman" w:cs="Times New Roman"/>
          <w:sz w:val="24"/>
          <w:szCs w:val="24"/>
        </w:rPr>
        <w:t>устанавливает более тесные связи между познанием природы и социальной жизни; понимает взаимозависимости в системе «человек — природа — общество»;</w:t>
      </w:r>
    </w:p>
    <w:p w:rsidR="00662156" w:rsidRPr="00846DC7" w:rsidRDefault="00662156" w:rsidP="00662156">
      <w:pPr>
        <w:widowControl w:val="0"/>
        <w:numPr>
          <w:ilvl w:val="0"/>
          <w:numId w:val="8"/>
        </w:numPr>
        <w:shd w:val="clear" w:color="auto" w:fill="FFFFFF"/>
        <w:tabs>
          <w:tab w:val="left" w:pos="670"/>
        </w:tabs>
        <w:suppressAutoHyphens/>
        <w:spacing w:before="7" w:after="0" w:line="240" w:lineRule="auto"/>
        <w:ind w:right="50" w:firstLine="410"/>
        <w:jc w:val="both"/>
        <w:rPr>
          <w:rFonts w:ascii="Times New Roman" w:hAnsi="Times New Roman" w:cs="Times New Roman"/>
          <w:sz w:val="24"/>
          <w:szCs w:val="24"/>
        </w:rPr>
      </w:pPr>
      <w:r w:rsidRPr="00846DC7">
        <w:rPr>
          <w:rFonts w:ascii="Times New Roman" w:hAnsi="Times New Roman" w:cs="Times New Roman"/>
          <w:sz w:val="24"/>
          <w:szCs w:val="24"/>
        </w:rPr>
        <w:t>осознает необходимость выполнения правил поведения, сущность нравственно-этических установок; получает начальные навыки экологической культуры;</w:t>
      </w:r>
    </w:p>
    <w:p w:rsidR="00662156" w:rsidRPr="00846DC7" w:rsidRDefault="00662156" w:rsidP="00662156">
      <w:pPr>
        <w:widowControl w:val="0"/>
        <w:numPr>
          <w:ilvl w:val="0"/>
          <w:numId w:val="8"/>
        </w:numPr>
        <w:shd w:val="clear" w:color="auto" w:fill="FFFFFF"/>
        <w:tabs>
          <w:tab w:val="left" w:pos="670"/>
        </w:tabs>
        <w:suppressAutoHyphens/>
        <w:spacing w:after="0" w:line="240" w:lineRule="auto"/>
        <w:ind w:right="58" w:firstLine="410"/>
        <w:jc w:val="both"/>
        <w:rPr>
          <w:rFonts w:ascii="Times New Roman" w:hAnsi="Times New Roman" w:cs="Times New Roman"/>
          <w:sz w:val="24"/>
          <w:szCs w:val="24"/>
        </w:rPr>
      </w:pPr>
      <w:r w:rsidRPr="00846DC7">
        <w:rPr>
          <w:rFonts w:ascii="Times New Roman" w:hAnsi="Times New Roman" w:cs="Times New Roman"/>
          <w:sz w:val="24"/>
          <w:szCs w:val="24"/>
        </w:rPr>
        <w:t>подходит к пониманию себя как индивидуальности, своих способностей и возможностей, осознает возможность изменять себя, понимает важность здорового образа жизни;</w:t>
      </w:r>
    </w:p>
    <w:p w:rsidR="00662156" w:rsidRPr="00846DC7" w:rsidRDefault="00662156" w:rsidP="00662156">
      <w:pPr>
        <w:shd w:val="clear" w:color="auto" w:fill="FFFFFF"/>
        <w:jc w:val="both"/>
        <w:rPr>
          <w:rFonts w:ascii="Times New Roman" w:hAnsi="Times New Roman" w:cs="Times New Roman"/>
          <w:sz w:val="24"/>
          <w:szCs w:val="24"/>
        </w:rPr>
      </w:pPr>
      <w:r w:rsidRPr="00846DC7">
        <w:rPr>
          <w:rFonts w:ascii="Times New Roman" w:hAnsi="Times New Roman" w:cs="Times New Roman"/>
          <w:sz w:val="24"/>
          <w:szCs w:val="24"/>
        </w:rPr>
        <w:t xml:space="preserve">      • подготавливается к изучению базовых предметов в основной школе.</w:t>
      </w:r>
    </w:p>
    <w:p w:rsidR="00662156" w:rsidRPr="00846DC7" w:rsidRDefault="00662156" w:rsidP="00662156">
      <w:pPr>
        <w:shd w:val="clear" w:color="auto" w:fill="FFFFFF"/>
        <w:ind w:left="324"/>
        <w:jc w:val="both"/>
        <w:rPr>
          <w:rFonts w:ascii="Times New Roman" w:hAnsi="Times New Roman" w:cs="Times New Roman"/>
          <w:i/>
          <w:iCs/>
          <w:sz w:val="24"/>
          <w:szCs w:val="24"/>
        </w:rPr>
      </w:pPr>
      <w:r w:rsidRPr="00846DC7">
        <w:rPr>
          <w:rFonts w:ascii="Times New Roman" w:hAnsi="Times New Roman" w:cs="Times New Roman"/>
          <w:sz w:val="24"/>
          <w:szCs w:val="24"/>
        </w:rPr>
        <w:t xml:space="preserve">В основе построения курса лежат следующие </w:t>
      </w:r>
      <w:r w:rsidRPr="00846DC7">
        <w:rPr>
          <w:rFonts w:ascii="Times New Roman" w:hAnsi="Times New Roman" w:cs="Times New Roman"/>
          <w:i/>
          <w:iCs/>
          <w:sz w:val="24"/>
          <w:szCs w:val="24"/>
        </w:rPr>
        <w:t xml:space="preserve">принципы: </w:t>
      </w:r>
    </w:p>
    <w:p w:rsidR="00662156" w:rsidRPr="00846DC7" w:rsidRDefault="00662156" w:rsidP="00662156">
      <w:pPr>
        <w:shd w:val="clear" w:color="auto" w:fill="FFFFFF"/>
        <w:ind w:left="324"/>
        <w:jc w:val="both"/>
        <w:rPr>
          <w:rFonts w:ascii="Times New Roman" w:hAnsi="Times New Roman" w:cs="Times New Roman"/>
          <w:sz w:val="24"/>
          <w:szCs w:val="24"/>
        </w:rPr>
      </w:pPr>
      <w:r w:rsidRPr="00846DC7">
        <w:rPr>
          <w:rFonts w:ascii="Times New Roman" w:hAnsi="Times New Roman" w:cs="Times New Roman"/>
          <w:b/>
          <w:sz w:val="24"/>
          <w:szCs w:val="24"/>
        </w:rPr>
        <w:t xml:space="preserve">     1.</w:t>
      </w:r>
      <w:r w:rsidRPr="00846DC7">
        <w:rPr>
          <w:rFonts w:ascii="Times New Roman" w:hAnsi="Times New Roman" w:cs="Times New Roman"/>
          <w:sz w:val="24"/>
          <w:szCs w:val="24"/>
        </w:rPr>
        <w:t xml:space="preserve"> Принцип </w:t>
      </w:r>
      <w:r w:rsidRPr="00846DC7">
        <w:rPr>
          <w:rFonts w:ascii="Times New Roman" w:hAnsi="Times New Roman" w:cs="Times New Roman"/>
          <w:b/>
          <w:bCs/>
          <w:sz w:val="24"/>
          <w:szCs w:val="24"/>
        </w:rPr>
        <w:t xml:space="preserve">интеграции </w:t>
      </w:r>
      <w:r w:rsidRPr="00846DC7">
        <w:rPr>
          <w:rFonts w:ascii="Times New Roman" w:hAnsi="Times New Roman" w:cs="Times New Roman"/>
          <w:sz w:val="24"/>
          <w:szCs w:val="24"/>
        </w:rPr>
        <w:t xml:space="preserve">— соотношение между естественнонаучными знаниями и знаниями, отражающими различные виды человеческой деятельности и систему общественных отношений. </w:t>
      </w:r>
    </w:p>
    <w:p w:rsidR="00662156" w:rsidRPr="00846DC7" w:rsidRDefault="00662156" w:rsidP="00662156">
      <w:pPr>
        <w:shd w:val="clear" w:color="auto" w:fill="FFFFFF"/>
        <w:ind w:left="245" w:right="67" w:firstLine="413"/>
        <w:jc w:val="both"/>
        <w:rPr>
          <w:rFonts w:ascii="Times New Roman" w:hAnsi="Times New Roman" w:cs="Times New Roman"/>
          <w:sz w:val="24"/>
          <w:szCs w:val="24"/>
        </w:rPr>
      </w:pPr>
      <w:r w:rsidRPr="00846DC7">
        <w:rPr>
          <w:rFonts w:ascii="Times New Roman" w:hAnsi="Times New Roman" w:cs="Times New Roman"/>
          <w:b/>
          <w:bCs/>
          <w:sz w:val="24"/>
          <w:szCs w:val="24"/>
        </w:rPr>
        <w:t xml:space="preserve">2. </w:t>
      </w:r>
      <w:proofErr w:type="spellStart"/>
      <w:r w:rsidRPr="00846DC7">
        <w:rPr>
          <w:rFonts w:ascii="Times New Roman" w:hAnsi="Times New Roman" w:cs="Times New Roman"/>
          <w:b/>
          <w:bCs/>
          <w:sz w:val="24"/>
          <w:szCs w:val="24"/>
        </w:rPr>
        <w:t>Педоцентрический</w:t>
      </w:r>
      <w:r w:rsidRPr="00846DC7">
        <w:rPr>
          <w:rFonts w:ascii="Times New Roman" w:hAnsi="Times New Roman" w:cs="Times New Roman"/>
          <w:sz w:val="24"/>
          <w:szCs w:val="24"/>
        </w:rPr>
        <w:t>принцип</w:t>
      </w:r>
      <w:proofErr w:type="spellEnd"/>
      <w:r w:rsidRPr="00846DC7">
        <w:rPr>
          <w:rFonts w:ascii="Times New Roman" w:hAnsi="Times New Roman" w:cs="Times New Roman"/>
          <w:sz w:val="24"/>
          <w:szCs w:val="24"/>
        </w:rPr>
        <w:t xml:space="preserve"> определяет отбор наиболее актуальных для ребенка этого возраста знаний, необходимых для его индивидуального психического </w:t>
      </w:r>
      <w:r w:rsidRPr="00846DC7">
        <w:rPr>
          <w:rFonts w:ascii="Times New Roman" w:hAnsi="Times New Roman" w:cs="Times New Roman"/>
          <w:b/>
          <w:bCs/>
          <w:sz w:val="24"/>
          <w:szCs w:val="24"/>
        </w:rPr>
        <w:t xml:space="preserve">и </w:t>
      </w:r>
      <w:r w:rsidRPr="00846DC7">
        <w:rPr>
          <w:rFonts w:ascii="Times New Roman" w:hAnsi="Times New Roman" w:cs="Times New Roman"/>
          <w:sz w:val="24"/>
          <w:szCs w:val="24"/>
        </w:rPr>
        <w:t>личностного развития, а также последующего успешного обучения; предоставление каждому школьнику возможности удовлетворить свои познавательные интересы, проявить свои склонности и таланты.</w:t>
      </w:r>
    </w:p>
    <w:p w:rsidR="00662156" w:rsidRPr="00846DC7" w:rsidRDefault="00662156" w:rsidP="00662156">
      <w:pPr>
        <w:shd w:val="clear" w:color="auto" w:fill="FFFFFF"/>
        <w:spacing w:before="60"/>
        <w:ind w:left="94" w:firstLine="406"/>
        <w:jc w:val="both"/>
        <w:rPr>
          <w:rFonts w:ascii="Times New Roman" w:hAnsi="Times New Roman" w:cs="Times New Roman"/>
          <w:sz w:val="24"/>
          <w:szCs w:val="24"/>
        </w:rPr>
      </w:pPr>
      <w:r w:rsidRPr="00846DC7">
        <w:rPr>
          <w:rFonts w:ascii="Times New Roman" w:hAnsi="Times New Roman" w:cs="Times New Roman"/>
          <w:b/>
          <w:bCs/>
          <w:sz w:val="24"/>
          <w:szCs w:val="24"/>
        </w:rPr>
        <w:t xml:space="preserve">3. Культурологический </w:t>
      </w:r>
      <w:r w:rsidRPr="00846DC7">
        <w:rPr>
          <w:rFonts w:ascii="Times New Roman" w:hAnsi="Times New Roman" w:cs="Times New Roman"/>
          <w:sz w:val="24"/>
          <w:szCs w:val="24"/>
        </w:rPr>
        <w:t xml:space="preserve">принцип понимается как обеспечение широкого </w:t>
      </w:r>
      <w:proofErr w:type="spellStart"/>
      <w:r w:rsidRPr="00846DC7">
        <w:rPr>
          <w:rFonts w:ascii="Times New Roman" w:hAnsi="Times New Roman" w:cs="Times New Roman"/>
          <w:sz w:val="24"/>
          <w:szCs w:val="24"/>
        </w:rPr>
        <w:t>эрудициоиного</w:t>
      </w:r>
      <w:proofErr w:type="spellEnd"/>
      <w:r w:rsidRPr="00846DC7">
        <w:rPr>
          <w:rFonts w:ascii="Times New Roman" w:hAnsi="Times New Roman" w:cs="Times New Roman"/>
          <w:sz w:val="24"/>
          <w:szCs w:val="24"/>
        </w:rPr>
        <w:t xml:space="preserve"> фона </w:t>
      </w:r>
      <w:proofErr w:type="gramStart"/>
      <w:r w:rsidRPr="00846DC7">
        <w:rPr>
          <w:rFonts w:ascii="Times New Roman" w:hAnsi="Times New Roman" w:cs="Times New Roman"/>
          <w:sz w:val="24"/>
          <w:szCs w:val="24"/>
        </w:rPr>
        <w:t>обучения,  что</w:t>
      </w:r>
      <w:proofErr w:type="gramEnd"/>
      <w:r w:rsidRPr="00846DC7">
        <w:rPr>
          <w:rFonts w:ascii="Times New Roman" w:hAnsi="Times New Roman" w:cs="Times New Roman"/>
          <w:sz w:val="24"/>
          <w:szCs w:val="24"/>
        </w:rPr>
        <w:t xml:space="preserve"> дает возможность развивать общую культуру школьника, его возрастную эрудицию. </w:t>
      </w:r>
    </w:p>
    <w:p w:rsidR="00662156" w:rsidRPr="00846DC7" w:rsidRDefault="00662156" w:rsidP="00662156">
      <w:pPr>
        <w:shd w:val="clear" w:color="auto" w:fill="FFFFFF"/>
        <w:ind w:right="307" w:firstLine="403"/>
        <w:jc w:val="both"/>
        <w:rPr>
          <w:rFonts w:ascii="Times New Roman" w:hAnsi="Times New Roman" w:cs="Times New Roman"/>
          <w:sz w:val="24"/>
          <w:szCs w:val="24"/>
        </w:rPr>
      </w:pPr>
      <w:r w:rsidRPr="00846DC7">
        <w:rPr>
          <w:rFonts w:ascii="Times New Roman" w:hAnsi="Times New Roman" w:cs="Times New Roman"/>
          <w:b/>
          <w:sz w:val="24"/>
          <w:szCs w:val="24"/>
        </w:rPr>
        <w:t xml:space="preserve">    4</w:t>
      </w:r>
      <w:r w:rsidRPr="00846DC7">
        <w:rPr>
          <w:rFonts w:ascii="Times New Roman" w:hAnsi="Times New Roman" w:cs="Times New Roman"/>
          <w:sz w:val="24"/>
          <w:szCs w:val="24"/>
        </w:rPr>
        <w:t xml:space="preserve">. Необходимость принципа </w:t>
      </w:r>
      <w:proofErr w:type="spellStart"/>
      <w:r w:rsidRPr="00846DC7">
        <w:rPr>
          <w:rFonts w:ascii="Times New Roman" w:hAnsi="Times New Roman" w:cs="Times New Roman"/>
          <w:b/>
          <w:bCs/>
          <w:sz w:val="24"/>
          <w:szCs w:val="24"/>
        </w:rPr>
        <w:t>экологизации</w:t>
      </w:r>
      <w:r w:rsidRPr="00846DC7">
        <w:rPr>
          <w:rFonts w:ascii="Times New Roman" w:hAnsi="Times New Roman" w:cs="Times New Roman"/>
          <w:sz w:val="24"/>
          <w:szCs w:val="24"/>
        </w:rPr>
        <w:t>предмета</w:t>
      </w:r>
      <w:proofErr w:type="spellEnd"/>
      <w:r w:rsidRPr="00846DC7">
        <w:rPr>
          <w:rFonts w:ascii="Times New Roman" w:hAnsi="Times New Roman" w:cs="Times New Roman"/>
          <w:sz w:val="24"/>
          <w:szCs w:val="24"/>
        </w:rPr>
        <w:t xml:space="preserve"> определяется социальной значимостью решения задачи экологического образования младшего школьника при ознакомлении его с окружающим миром.</w:t>
      </w:r>
    </w:p>
    <w:p w:rsidR="00662156" w:rsidRPr="00846DC7" w:rsidRDefault="00662156" w:rsidP="00662156">
      <w:pPr>
        <w:shd w:val="clear" w:color="auto" w:fill="FFFFFF"/>
        <w:ind w:left="389" w:firstLine="72"/>
        <w:jc w:val="both"/>
        <w:rPr>
          <w:rFonts w:ascii="Times New Roman" w:hAnsi="Times New Roman" w:cs="Times New Roman"/>
          <w:sz w:val="24"/>
          <w:szCs w:val="24"/>
        </w:rPr>
      </w:pPr>
      <w:r w:rsidRPr="00846DC7">
        <w:rPr>
          <w:rFonts w:ascii="Times New Roman" w:hAnsi="Times New Roman" w:cs="Times New Roman"/>
          <w:b/>
          <w:sz w:val="24"/>
          <w:szCs w:val="24"/>
        </w:rPr>
        <w:t xml:space="preserve">    5</w:t>
      </w:r>
      <w:r w:rsidRPr="00846DC7">
        <w:rPr>
          <w:rFonts w:ascii="Times New Roman" w:hAnsi="Times New Roman" w:cs="Times New Roman"/>
          <w:sz w:val="24"/>
          <w:szCs w:val="24"/>
        </w:rPr>
        <w:t xml:space="preserve">. Принцип </w:t>
      </w:r>
      <w:r w:rsidRPr="00846DC7">
        <w:rPr>
          <w:rFonts w:ascii="Times New Roman" w:hAnsi="Times New Roman" w:cs="Times New Roman"/>
          <w:b/>
          <w:bCs/>
          <w:sz w:val="24"/>
          <w:szCs w:val="24"/>
        </w:rPr>
        <w:t xml:space="preserve">поступательности </w:t>
      </w:r>
      <w:r w:rsidRPr="00846DC7">
        <w:rPr>
          <w:rFonts w:ascii="Times New Roman" w:hAnsi="Times New Roman" w:cs="Times New Roman"/>
          <w:sz w:val="24"/>
          <w:szCs w:val="24"/>
        </w:rPr>
        <w:t xml:space="preserve">обеспечивает- постепенность, последовательность и перспективность обучения, возможность успешного изучения соответствующих естественнонаучных и гуманитарных предметов в среднем звене школы. </w:t>
      </w:r>
    </w:p>
    <w:p w:rsidR="00662156" w:rsidRPr="00846DC7" w:rsidRDefault="00662156" w:rsidP="00662156">
      <w:pPr>
        <w:shd w:val="clear" w:color="auto" w:fill="FFFFFF"/>
        <w:ind w:left="389" w:firstLine="72"/>
        <w:jc w:val="both"/>
        <w:rPr>
          <w:rFonts w:ascii="Times New Roman" w:hAnsi="Times New Roman" w:cs="Times New Roman"/>
          <w:sz w:val="24"/>
          <w:szCs w:val="24"/>
        </w:rPr>
      </w:pPr>
      <w:r w:rsidRPr="00846DC7">
        <w:rPr>
          <w:rFonts w:ascii="Times New Roman" w:hAnsi="Times New Roman" w:cs="Times New Roman"/>
          <w:b/>
          <w:bCs/>
          <w:sz w:val="24"/>
          <w:szCs w:val="24"/>
        </w:rPr>
        <w:t xml:space="preserve">    6. Краеведческий принцип </w:t>
      </w:r>
      <w:r w:rsidRPr="00846DC7">
        <w:rPr>
          <w:rFonts w:ascii="Times New Roman" w:hAnsi="Times New Roman" w:cs="Times New Roman"/>
          <w:sz w:val="24"/>
          <w:szCs w:val="24"/>
        </w:rPr>
        <w:t xml:space="preserve">обязывает учителя при изучении природы и общественных явлений широко использовать местное окружение, проводить экскурсии на природу, в места трудовой деятельности людей, в краеведческий, исторический музеи и т. п. </w:t>
      </w:r>
    </w:p>
    <w:p w:rsidR="00662156" w:rsidRPr="00846DC7" w:rsidRDefault="00662156" w:rsidP="00662156">
      <w:pPr>
        <w:shd w:val="clear" w:color="auto" w:fill="FFFFFF"/>
        <w:ind w:left="389" w:firstLine="72"/>
        <w:jc w:val="both"/>
        <w:rPr>
          <w:rFonts w:ascii="Times New Roman" w:hAnsi="Times New Roman" w:cs="Times New Roman"/>
          <w:sz w:val="24"/>
          <w:szCs w:val="24"/>
        </w:rPr>
      </w:pPr>
      <w:r w:rsidRPr="00846DC7">
        <w:rPr>
          <w:rFonts w:ascii="Times New Roman" w:hAnsi="Times New Roman" w:cs="Times New Roman"/>
          <w:sz w:val="24"/>
          <w:szCs w:val="24"/>
        </w:rPr>
        <w:lastRenderedPageBreak/>
        <w:t>В программе представлены следующие ведущие содержательные линии.</w:t>
      </w:r>
    </w:p>
    <w:p w:rsidR="00662156" w:rsidRPr="00846DC7" w:rsidRDefault="00662156" w:rsidP="00662156">
      <w:pPr>
        <w:shd w:val="clear" w:color="auto" w:fill="FFFFFF"/>
        <w:spacing w:before="14"/>
        <w:ind w:left="252" w:firstLine="422"/>
        <w:jc w:val="both"/>
        <w:rPr>
          <w:rFonts w:ascii="Times New Roman" w:hAnsi="Times New Roman" w:cs="Times New Roman"/>
          <w:sz w:val="24"/>
          <w:szCs w:val="24"/>
        </w:rPr>
      </w:pPr>
      <w:r w:rsidRPr="00846DC7">
        <w:rPr>
          <w:rFonts w:ascii="Times New Roman" w:hAnsi="Times New Roman" w:cs="Times New Roman"/>
          <w:sz w:val="24"/>
          <w:szCs w:val="24"/>
        </w:rPr>
        <w:t xml:space="preserve">•   </w:t>
      </w:r>
      <w:r w:rsidRPr="00846DC7">
        <w:rPr>
          <w:rFonts w:ascii="Times New Roman" w:hAnsi="Times New Roman" w:cs="Times New Roman"/>
          <w:b/>
          <w:bCs/>
          <w:sz w:val="24"/>
          <w:szCs w:val="24"/>
        </w:rPr>
        <w:t xml:space="preserve">Человек как биологическое существо; </w:t>
      </w:r>
      <w:r w:rsidRPr="00846DC7">
        <w:rPr>
          <w:rFonts w:ascii="Times New Roman" w:hAnsi="Times New Roman" w:cs="Times New Roman"/>
          <w:sz w:val="24"/>
          <w:szCs w:val="24"/>
        </w:rPr>
        <w:t xml:space="preserve">чем человек отличается от других живых существ, индивидуальность человека, здоровье человека и образ его жизни, для чего нужно знать себя, как узнать себя. Это содержание представлено темой: «Кто </w:t>
      </w:r>
      <w:proofErr w:type="gramStart"/>
      <w:r w:rsidRPr="00846DC7">
        <w:rPr>
          <w:rFonts w:ascii="Times New Roman" w:hAnsi="Times New Roman" w:cs="Times New Roman"/>
          <w:sz w:val="24"/>
          <w:szCs w:val="24"/>
        </w:rPr>
        <w:t>ты  такой</w:t>
      </w:r>
      <w:proofErr w:type="gramEnd"/>
      <w:r w:rsidRPr="00846DC7">
        <w:rPr>
          <w:rFonts w:ascii="Times New Roman" w:hAnsi="Times New Roman" w:cs="Times New Roman"/>
          <w:sz w:val="24"/>
          <w:szCs w:val="24"/>
        </w:rPr>
        <w:t xml:space="preserve">» </w:t>
      </w:r>
    </w:p>
    <w:p w:rsidR="00662156" w:rsidRPr="00846DC7" w:rsidRDefault="00662156" w:rsidP="00662156">
      <w:pPr>
        <w:shd w:val="clear" w:color="auto" w:fill="FFFFFF"/>
        <w:spacing w:before="41"/>
        <w:ind w:left="134" w:right="406" w:firstLine="410"/>
        <w:jc w:val="both"/>
        <w:rPr>
          <w:rFonts w:ascii="Times New Roman" w:hAnsi="Times New Roman" w:cs="Times New Roman"/>
          <w:sz w:val="24"/>
          <w:szCs w:val="24"/>
        </w:rPr>
      </w:pPr>
      <w:r w:rsidRPr="00846DC7">
        <w:rPr>
          <w:rFonts w:ascii="Times New Roman" w:hAnsi="Times New Roman" w:cs="Times New Roman"/>
          <w:sz w:val="24"/>
          <w:szCs w:val="24"/>
        </w:rPr>
        <w:t xml:space="preserve">• </w:t>
      </w:r>
      <w:r w:rsidRPr="00846DC7">
        <w:rPr>
          <w:rFonts w:ascii="Times New Roman" w:hAnsi="Times New Roman" w:cs="Times New Roman"/>
          <w:b/>
          <w:bCs/>
          <w:sz w:val="24"/>
          <w:szCs w:val="24"/>
        </w:rPr>
        <w:t xml:space="preserve">Человек и другие люди; </w:t>
      </w:r>
      <w:r w:rsidRPr="00846DC7">
        <w:rPr>
          <w:rFonts w:ascii="Times New Roman" w:hAnsi="Times New Roman" w:cs="Times New Roman"/>
          <w:sz w:val="24"/>
          <w:szCs w:val="24"/>
        </w:rPr>
        <w:t>может ли человек жить один, как нужно относиться к другим людям, почему нужно выполнять правила культурного поведения. Это содержание представлено темой: «Кто живет рядом с гобой».</w:t>
      </w:r>
    </w:p>
    <w:p w:rsidR="00662156" w:rsidRPr="00846DC7" w:rsidRDefault="00662156" w:rsidP="00662156">
      <w:pPr>
        <w:shd w:val="clear" w:color="auto" w:fill="FFFFFF"/>
        <w:ind w:right="533" w:firstLine="410"/>
        <w:jc w:val="both"/>
        <w:rPr>
          <w:rFonts w:ascii="Times New Roman" w:hAnsi="Times New Roman" w:cs="Times New Roman"/>
          <w:sz w:val="24"/>
          <w:szCs w:val="24"/>
        </w:rPr>
      </w:pPr>
      <w:r w:rsidRPr="00846DC7">
        <w:rPr>
          <w:rFonts w:ascii="Times New Roman" w:hAnsi="Times New Roman" w:cs="Times New Roman"/>
          <w:sz w:val="24"/>
          <w:szCs w:val="24"/>
        </w:rPr>
        <w:t xml:space="preserve">• </w:t>
      </w:r>
      <w:r w:rsidRPr="00846DC7">
        <w:rPr>
          <w:rFonts w:ascii="Times New Roman" w:hAnsi="Times New Roman" w:cs="Times New Roman"/>
          <w:b/>
          <w:bCs/>
          <w:sz w:val="24"/>
          <w:szCs w:val="24"/>
        </w:rPr>
        <w:t xml:space="preserve">Человек и мир природы: </w:t>
      </w:r>
      <w:r w:rsidRPr="00846DC7">
        <w:rPr>
          <w:rFonts w:ascii="Times New Roman" w:hAnsi="Times New Roman" w:cs="Times New Roman"/>
          <w:sz w:val="24"/>
          <w:szCs w:val="24"/>
        </w:rPr>
        <w:t xml:space="preserve">что такое природа, может ли человек жить без природы, что дает человеку природа, почему человек должен изучать природу; почему природу нужно беречь </w:t>
      </w:r>
      <w:proofErr w:type="spellStart"/>
      <w:r w:rsidRPr="00846DC7">
        <w:rPr>
          <w:rFonts w:ascii="Times New Roman" w:hAnsi="Times New Roman" w:cs="Times New Roman"/>
          <w:sz w:val="24"/>
          <w:szCs w:val="24"/>
        </w:rPr>
        <w:t>иохранять</w:t>
      </w:r>
      <w:proofErr w:type="spellEnd"/>
      <w:r w:rsidRPr="00846DC7">
        <w:rPr>
          <w:rFonts w:ascii="Times New Roman" w:hAnsi="Times New Roman" w:cs="Times New Roman"/>
          <w:sz w:val="24"/>
          <w:szCs w:val="24"/>
        </w:rPr>
        <w:t>. Это содержание представлено темой: «Мы — жители Земли»</w:t>
      </w:r>
    </w:p>
    <w:p w:rsidR="00662156" w:rsidRPr="00846DC7" w:rsidRDefault="00662156" w:rsidP="00662156">
      <w:pPr>
        <w:widowControl w:val="0"/>
        <w:numPr>
          <w:ilvl w:val="0"/>
          <w:numId w:val="9"/>
        </w:numPr>
        <w:shd w:val="clear" w:color="auto" w:fill="FFFFFF"/>
        <w:tabs>
          <w:tab w:val="left" w:pos="667"/>
        </w:tabs>
        <w:suppressAutoHyphens/>
        <w:spacing w:after="0" w:line="240" w:lineRule="auto"/>
        <w:ind w:right="46" w:firstLine="408"/>
        <w:jc w:val="both"/>
        <w:rPr>
          <w:rFonts w:ascii="Times New Roman" w:hAnsi="Times New Roman" w:cs="Times New Roman"/>
          <w:sz w:val="24"/>
          <w:szCs w:val="24"/>
        </w:rPr>
      </w:pPr>
      <w:r w:rsidRPr="00846DC7">
        <w:rPr>
          <w:rFonts w:ascii="Times New Roman" w:hAnsi="Times New Roman" w:cs="Times New Roman"/>
          <w:b/>
          <w:bCs/>
          <w:sz w:val="24"/>
          <w:szCs w:val="24"/>
        </w:rPr>
        <w:t xml:space="preserve">Человек и общество: </w:t>
      </w:r>
      <w:r w:rsidRPr="00846DC7">
        <w:rPr>
          <w:rFonts w:ascii="Times New Roman" w:hAnsi="Times New Roman" w:cs="Times New Roman"/>
          <w:sz w:val="24"/>
          <w:szCs w:val="24"/>
        </w:rPr>
        <w:t>чем богата и знаменита родная страна, почему гражданин любит свою Родину, что значит любить родную страну, как трудятся, отдыхают, живут люди в родной стране, семья как ячейка общества. Это содержание представлено темой: «Твоя Родина — Россия».</w:t>
      </w:r>
    </w:p>
    <w:p w:rsidR="00662156" w:rsidRPr="00846DC7" w:rsidRDefault="00662156" w:rsidP="00662156">
      <w:pPr>
        <w:widowControl w:val="0"/>
        <w:numPr>
          <w:ilvl w:val="0"/>
          <w:numId w:val="9"/>
        </w:numPr>
        <w:shd w:val="clear" w:color="auto" w:fill="FFFFFF"/>
        <w:tabs>
          <w:tab w:val="left" w:pos="667"/>
        </w:tabs>
        <w:suppressAutoHyphens/>
        <w:spacing w:after="0" w:line="240" w:lineRule="auto"/>
        <w:ind w:right="29" w:firstLine="408"/>
        <w:jc w:val="both"/>
        <w:rPr>
          <w:rFonts w:ascii="Times New Roman" w:hAnsi="Times New Roman" w:cs="Times New Roman"/>
          <w:sz w:val="24"/>
          <w:szCs w:val="24"/>
        </w:rPr>
      </w:pPr>
      <w:r w:rsidRPr="00846DC7">
        <w:rPr>
          <w:rFonts w:ascii="Times New Roman" w:hAnsi="Times New Roman" w:cs="Times New Roman"/>
          <w:b/>
          <w:bCs/>
          <w:sz w:val="24"/>
          <w:szCs w:val="24"/>
        </w:rPr>
        <w:t xml:space="preserve">История родной страны: </w:t>
      </w:r>
      <w:r w:rsidRPr="00846DC7">
        <w:rPr>
          <w:rFonts w:ascii="Times New Roman" w:hAnsi="Times New Roman" w:cs="Times New Roman"/>
          <w:sz w:val="24"/>
          <w:szCs w:val="24"/>
        </w:rPr>
        <w:t>как рождалось и развивалось наше государство, какие важнейшие события произошли в его истории, как развивались экономика, культура, просвещение в нашей стране. Это содержание представлено разделом «Путешествие в прошлое (исторические сведения)», который имеется во всех темах программы 2 класса.</w:t>
      </w:r>
    </w:p>
    <w:p w:rsidR="00662156" w:rsidRPr="00846DC7" w:rsidRDefault="00662156" w:rsidP="00662156">
      <w:pPr>
        <w:shd w:val="clear" w:color="auto" w:fill="FFFFFF"/>
        <w:ind w:left="31" w:right="19" w:firstLine="401"/>
        <w:jc w:val="both"/>
        <w:rPr>
          <w:rFonts w:ascii="Times New Roman" w:hAnsi="Times New Roman" w:cs="Times New Roman"/>
          <w:sz w:val="24"/>
          <w:szCs w:val="24"/>
        </w:rPr>
      </w:pPr>
      <w:r w:rsidRPr="00846DC7">
        <w:rPr>
          <w:rFonts w:ascii="Times New Roman" w:hAnsi="Times New Roman" w:cs="Times New Roman"/>
          <w:sz w:val="24"/>
          <w:szCs w:val="24"/>
        </w:rPr>
        <w:t xml:space="preserve">С учетом важности расширения чувственного опыта младших школьников и необходимости связи обучения с жизнью в программе приводится перечень экскурсий и практических работ, доступных детям в этом возрасте. </w:t>
      </w:r>
    </w:p>
    <w:p w:rsidR="00662156" w:rsidRPr="00846DC7" w:rsidRDefault="00662156" w:rsidP="00662156">
      <w:pPr>
        <w:shd w:val="clear" w:color="auto" w:fill="FFFFFF"/>
        <w:ind w:left="53" w:firstLine="396"/>
        <w:jc w:val="both"/>
        <w:rPr>
          <w:rFonts w:ascii="Times New Roman" w:hAnsi="Times New Roman" w:cs="Times New Roman"/>
          <w:sz w:val="24"/>
          <w:szCs w:val="24"/>
        </w:rPr>
      </w:pPr>
      <w:r w:rsidRPr="00846DC7">
        <w:rPr>
          <w:rFonts w:ascii="Times New Roman" w:hAnsi="Times New Roman" w:cs="Times New Roman"/>
          <w:sz w:val="24"/>
          <w:szCs w:val="24"/>
        </w:rPr>
        <w:t>Программа предусматривает проведение уроков обобщения. Цель их — оживить знания школьника, которые он получил не только в данном классе, но и за предыдущие годы обучения, и на основе этого систематизировать и обобщить полученные представления, создать стройную картину определенного исторического периода развития нашего государства.</w:t>
      </w:r>
    </w:p>
    <w:p w:rsidR="00662156" w:rsidRPr="00846DC7" w:rsidRDefault="00662156" w:rsidP="00662156">
      <w:pPr>
        <w:rPr>
          <w:rFonts w:ascii="Times New Roman" w:hAnsi="Times New Roman" w:cs="Times New Roman"/>
          <w:b/>
          <w:i/>
          <w:iCs/>
          <w:sz w:val="24"/>
          <w:szCs w:val="24"/>
        </w:rPr>
      </w:pPr>
      <w:r w:rsidRPr="00846DC7">
        <w:rPr>
          <w:rFonts w:ascii="Times New Roman" w:hAnsi="Times New Roman" w:cs="Times New Roman"/>
          <w:b/>
          <w:i/>
          <w:iCs/>
          <w:sz w:val="24"/>
          <w:szCs w:val="24"/>
        </w:rPr>
        <w:t xml:space="preserve"> Учебно- методический комплект:</w:t>
      </w:r>
    </w:p>
    <w:p w:rsidR="00662156" w:rsidRPr="00846DC7" w:rsidRDefault="00662156" w:rsidP="00662156">
      <w:pPr>
        <w:jc w:val="both"/>
        <w:rPr>
          <w:rFonts w:ascii="Times New Roman" w:hAnsi="Times New Roman" w:cs="Times New Roman"/>
          <w:sz w:val="24"/>
          <w:szCs w:val="24"/>
        </w:rPr>
      </w:pPr>
      <w:r w:rsidRPr="00846DC7">
        <w:rPr>
          <w:rFonts w:ascii="Times New Roman" w:hAnsi="Times New Roman" w:cs="Times New Roman"/>
          <w:sz w:val="24"/>
          <w:szCs w:val="24"/>
        </w:rPr>
        <w:t xml:space="preserve">Программа обеспечена следующим </w:t>
      </w:r>
      <w:r w:rsidRPr="00846DC7">
        <w:rPr>
          <w:rFonts w:ascii="Times New Roman" w:hAnsi="Times New Roman" w:cs="Times New Roman"/>
          <w:b/>
          <w:sz w:val="24"/>
          <w:szCs w:val="24"/>
        </w:rPr>
        <w:t>методическим комплектом</w:t>
      </w:r>
      <w:r w:rsidRPr="00846DC7">
        <w:rPr>
          <w:rFonts w:ascii="Times New Roman" w:hAnsi="Times New Roman" w:cs="Times New Roman"/>
          <w:sz w:val="24"/>
          <w:szCs w:val="24"/>
        </w:rPr>
        <w:t xml:space="preserve"> «Начальная школа XXI века»:</w:t>
      </w:r>
    </w:p>
    <w:p w:rsidR="00662156" w:rsidRPr="00846DC7" w:rsidRDefault="00662156" w:rsidP="00662156">
      <w:pPr>
        <w:numPr>
          <w:ilvl w:val="0"/>
          <w:numId w:val="2"/>
        </w:numPr>
        <w:suppressAutoHyphens/>
        <w:spacing w:after="0" w:line="240" w:lineRule="auto"/>
        <w:jc w:val="both"/>
        <w:rPr>
          <w:rFonts w:ascii="Times New Roman" w:hAnsi="Times New Roman" w:cs="Times New Roman"/>
          <w:sz w:val="24"/>
          <w:szCs w:val="24"/>
        </w:rPr>
      </w:pPr>
      <w:r w:rsidRPr="00846DC7">
        <w:rPr>
          <w:rFonts w:ascii="Times New Roman" w:hAnsi="Times New Roman" w:cs="Times New Roman"/>
          <w:sz w:val="24"/>
          <w:szCs w:val="24"/>
        </w:rPr>
        <w:t xml:space="preserve">Виноградова Н. Ф. Окружающий мир: 3 класс: Учебник для учащихся общеобразовательных учреждений: в 2 ч. Ч. 1, 2. – 3-е изд., </w:t>
      </w:r>
      <w:proofErr w:type="spellStart"/>
      <w:r w:rsidRPr="00846DC7">
        <w:rPr>
          <w:rFonts w:ascii="Times New Roman" w:hAnsi="Times New Roman" w:cs="Times New Roman"/>
          <w:sz w:val="24"/>
          <w:szCs w:val="24"/>
        </w:rPr>
        <w:t>дораб</w:t>
      </w:r>
      <w:proofErr w:type="spellEnd"/>
      <w:r w:rsidRPr="00846DC7">
        <w:rPr>
          <w:rFonts w:ascii="Times New Roman" w:hAnsi="Times New Roman" w:cs="Times New Roman"/>
          <w:sz w:val="24"/>
          <w:szCs w:val="24"/>
        </w:rPr>
        <w:t xml:space="preserve">. – М.: </w:t>
      </w:r>
      <w:proofErr w:type="spellStart"/>
      <w:r w:rsidRPr="00846DC7">
        <w:rPr>
          <w:rFonts w:ascii="Times New Roman" w:hAnsi="Times New Roman" w:cs="Times New Roman"/>
          <w:sz w:val="24"/>
          <w:szCs w:val="24"/>
        </w:rPr>
        <w:t>Вентана</w:t>
      </w:r>
      <w:proofErr w:type="spellEnd"/>
      <w:r w:rsidRPr="00846DC7">
        <w:rPr>
          <w:rFonts w:ascii="Times New Roman" w:hAnsi="Times New Roman" w:cs="Times New Roman"/>
          <w:sz w:val="24"/>
          <w:szCs w:val="24"/>
        </w:rPr>
        <w:t>-Граф, 2010.</w:t>
      </w:r>
    </w:p>
    <w:p w:rsidR="00662156" w:rsidRPr="00846DC7" w:rsidRDefault="00662156" w:rsidP="00662156">
      <w:pPr>
        <w:numPr>
          <w:ilvl w:val="0"/>
          <w:numId w:val="2"/>
        </w:numPr>
        <w:suppressAutoHyphens/>
        <w:spacing w:after="0" w:line="240" w:lineRule="auto"/>
        <w:jc w:val="both"/>
        <w:rPr>
          <w:rFonts w:ascii="Times New Roman" w:hAnsi="Times New Roman" w:cs="Times New Roman"/>
          <w:sz w:val="24"/>
          <w:szCs w:val="24"/>
        </w:rPr>
      </w:pPr>
      <w:r w:rsidRPr="00846DC7">
        <w:rPr>
          <w:rFonts w:ascii="Times New Roman" w:hAnsi="Times New Roman" w:cs="Times New Roman"/>
          <w:sz w:val="24"/>
          <w:szCs w:val="24"/>
        </w:rPr>
        <w:t xml:space="preserve">Учимся думать и фантазировать: Рабочие тетради № 1, 2 для учащихся 3 класса общеобразовательных учреждений. – 2-е изд., </w:t>
      </w:r>
      <w:proofErr w:type="spellStart"/>
      <w:r w:rsidRPr="00846DC7">
        <w:rPr>
          <w:rFonts w:ascii="Times New Roman" w:hAnsi="Times New Roman" w:cs="Times New Roman"/>
          <w:sz w:val="24"/>
          <w:szCs w:val="24"/>
        </w:rPr>
        <w:t>перераб</w:t>
      </w:r>
      <w:proofErr w:type="spellEnd"/>
      <w:r w:rsidRPr="00846DC7">
        <w:rPr>
          <w:rFonts w:ascii="Times New Roman" w:hAnsi="Times New Roman" w:cs="Times New Roman"/>
          <w:sz w:val="24"/>
          <w:szCs w:val="24"/>
        </w:rPr>
        <w:t xml:space="preserve">. – М.: </w:t>
      </w:r>
      <w:proofErr w:type="spellStart"/>
      <w:r w:rsidRPr="00846DC7">
        <w:rPr>
          <w:rFonts w:ascii="Times New Roman" w:hAnsi="Times New Roman" w:cs="Times New Roman"/>
          <w:sz w:val="24"/>
          <w:szCs w:val="24"/>
        </w:rPr>
        <w:t>Вентан</w:t>
      </w:r>
      <w:r w:rsidR="00AB6AC1">
        <w:rPr>
          <w:rFonts w:ascii="Times New Roman" w:hAnsi="Times New Roman" w:cs="Times New Roman"/>
          <w:sz w:val="24"/>
          <w:szCs w:val="24"/>
        </w:rPr>
        <w:t>а</w:t>
      </w:r>
      <w:proofErr w:type="spellEnd"/>
      <w:r w:rsidR="00AB6AC1">
        <w:rPr>
          <w:rFonts w:ascii="Times New Roman" w:hAnsi="Times New Roman" w:cs="Times New Roman"/>
          <w:sz w:val="24"/>
          <w:szCs w:val="24"/>
        </w:rPr>
        <w:t>-Граф, 2017</w:t>
      </w:r>
      <w:r w:rsidRPr="00846DC7">
        <w:rPr>
          <w:rFonts w:ascii="Times New Roman" w:hAnsi="Times New Roman" w:cs="Times New Roman"/>
          <w:sz w:val="24"/>
          <w:szCs w:val="24"/>
        </w:rPr>
        <w:t>.</w:t>
      </w:r>
    </w:p>
    <w:p w:rsidR="00662156" w:rsidRPr="00846DC7" w:rsidRDefault="00662156" w:rsidP="00662156">
      <w:pPr>
        <w:jc w:val="both"/>
        <w:rPr>
          <w:rFonts w:ascii="Times New Roman" w:hAnsi="Times New Roman" w:cs="Times New Roman"/>
          <w:sz w:val="24"/>
          <w:szCs w:val="24"/>
        </w:rPr>
      </w:pPr>
      <w:r w:rsidRPr="00846DC7">
        <w:rPr>
          <w:rFonts w:ascii="Times New Roman" w:hAnsi="Times New Roman" w:cs="Times New Roman"/>
          <w:sz w:val="24"/>
          <w:szCs w:val="24"/>
        </w:rPr>
        <w:t>Учебно-</w:t>
      </w:r>
      <w:proofErr w:type="gramStart"/>
      <w:r w:rsidRPr="00846DC7">
        <w:rPr>
          <w:rFonts w:ascii="Times New Roman" w:hAnsi="Times New Roman" w:cs="Times New Roman"/>
          <w:sz w:val="24"/>
          <w:szCs w:val="24"/>
        </w:rPr>
        <w:t>методический  комплект</w:t>
      </w:r>
      <w:proofErr w:type="gramEnd"/>
      <w:r w:rsidRPr="00846DC7">
        <w:rPr>
          <w:rFonts w:ascii="Times New Roman" w:hAnsi="Times New Roman" w:cs="Times New Roman"/>
          <w:sz w:val="24"/>
          <w:szCs w:val="24"/>
        </w:rPr>
        <w:t xml:space="preserve">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 </w:t>
      </w:r>
    </w:p>
    <w:p w:rsidR="00662156" w:rsidRPr="00846DC7" w:rsidRDefault="00662156" w:rsidP="00662156">
      <w:pPr>
        <w:jc w:val="both"/>
        <w:rPr>
          <w:rFonts w:ascii="Times New Roman" w:hAnsi="Times New Roman" w:cs="Times New Roman"/>
          <w:b/>
          <w:i/>
          <w:iCs/>
          <w:sz w:val="24"/>
          <w:szCs w:val="24"/>
        </w:rPr>
      </w:pPr>
      <w:r w:rsidRPr="00846DC7">
        <w:rPr>
          <w:rFonts w:ascii="Times New Roman" w:hAnsi="Times New Roman" w:cs="Times New Roman"/>
          <w:b/>
          <w:i/>
          <w:iCs/>
          <w:sz w:val="24"/>
          <w:szCs w:val="24"/>
        </w:rPr>
        <w:t>Объем программы:</w:t>
      </w:r>
    </w:p>
    <w:p w:rsidR="00662156" w:rsidRPr="00846DC7" w:rsidRDefault="00662156" w:rsidP="00662156">
      <w:pPr>
        <w:jc w:val="both"/>
        <w:rPr>
          <w:rFonts w:ascii="Times New Roman" w:hAnsi="Times New Roman" w:cs="Times New Roman"/>
          <w:sz w:val="24"/>
          <w:szCs w:val="24"/>
        </w:rPr>
      </w:pPr>
      <w:proofErr w:type="gramStart"/>
      <w:r w:rsidRPr="00846DC7">
        <w:rPr>
          <w:rFonts w:ascii="Times New Roman" w:hAnsi="Times New Roman" w:cs="Times New Roman"/>
          <w:sz w:val="24"/>
          <w:szCs w:val="24"/>
        </w:rPr>
        <w:t>На  изучение</w:t>
      </w:r>
      <w:proofErr w:type="gramEnd"/>
      <w:r w:rsidRPr="00846DC7">
        <w:rPr>
          <w:rFonts w:ascii="Times New Roman" w:hAnsi="Times New Roman" w:cs="Times New Roman"/>
          <w:sz w:val="24"/>
          <w:szCs w:val="24"/>
        </w:rPr>
        <w:t xml:space="preserve">  курса «Окружающий мир» в  3  классе  отводится  68  часов  в  год  ( 34  учебные недели  по  2  часа  в  неделю  ).</w:t>
      </w:r>
    </w:p>
    <w:p w:rsidR="00662156" w:rsidRPr="008F6DA5" w:rsidRDefault="00662156" w:rsidP="00662156">
      <w:pPr>
        <w:jc w:val="both"/>
        <w:rPr>
          <w:rFonts w:ascii="Times New Roman" w:hAnsi="Times New Roman" w:cs="Times New Roman"/>
          <w:sz w:val="24"/>
          <w:szCs w:val="24"/>
        </w:rPr>
      </w:pPr>
      <w:r>
        <w:rPr>
          <w:rFonts w:ascii="Times New Roman" w:hAnsi="Times New Roman" w:cs="Times New Roman"/>
          <w:sz w:val="24"/>
          <w:szCs w:val="24"/>
          <w:lang w:val="en-US"/>
        </w:rPr>
        <w:t>I</w:t>
      </w:r>
      <w:r w:rsidR="00A73BB3">
        <w:rPr>
          <w:rFonts w:ascii="Times New Roman" w:hAnsi="Times New Roman" w:cs="Times New Roman"/>
          <w:sz w:val="24"/>
          <w:szCs w:val="24"/>
        </w:rPr>
        <w:t xml:space="preserve"> четверть -17</w:t>
      </w:r>
      <w:r>
        <w:rPr>
          <w:rFonts w:ascii="Times New Roman" w:hAnsi="Times New Roman" w:cs="Times New Roman"/>
          <w:sz w:val="24"/>
          <w:szCs w:val="24"/>
        </w:rPr>
        <w:t xml:space="preserve"> часов</w:t>
      </w:r>
    </w:p>
    <w:p w:rsidR="00662156" w:rsidRDefault="00662156" w:rsidP="00662156">
      <w:pPr>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четверть – 15 часов</w:t>
      </w:r>
    </w:p>
    <w:p w:rsidR="00662156" w:rsidRDefault="00662156" w:rsidP="00662156">
      <w:pPr>
        <w:jc w:val="both"/>
        <w:rPr>
          <w:rFonts w:ascii="Times New Roman" w:hAnsi="Times New Roman" w:cs="Times New Roman"/>
          <w:sz w:val="24"/>
          <w:szCs w:val="24"/>
        </w:rPr>
      </w:pPr>
      <w:r>
        <w:rPr>
          <w:rFonts w:ascii="Times New Roman" w:hAnsi="Times New Roman" w:cs="Times New Roman"/>
          <w:sz w:val="24"/>
          <w:szCs w:val="24"/>
          <w:lang w:val="en-US"/>
        </w:rPr>
        <w:lastRenderedPageBreak/>
        <w:t>III</w:t>
      </w:r>
      <w:r w:rsidR="00A73BB3">
        <w:rPr>
          <w:rFonts w:ascii="Times New Roman" w:hAnsi="Times New Roman" w:cs="Times New Roman"/>
          <w:sz w:val="24"/>
          <w:szCs w:val="24"/>
        </w:rPr>
        <w:t xml:space="preserve"> четверть – 21</w:t>
      </w:r>
      <w:r>
        <w:rPr>
          <w:rFonts w:ascii="Times New Roman" w:hAnsi="Times New Roman" w:cs="Times New Roman"/>
          <w:sz w:val="24"/>
          <w:szCs w:val="24"/>
        </w:rPr>
        <w:t xml:space="preserve"> часов</w:t>
      </w:r>
    </w:p>
    <w:p w:rsidR="00662156" w:rsidRPr="00963C11" w:rsidRDefault="00662156" w:rsidP="00662156">
      <w:pPr>
        <w:jc w:val="both"/>
        <w:rPr>
          <w:rFonts w:ascii="Times New Roman" w:hAnsi="Times New Roman" w:cs="Times New Roman"/>
          <w:sz w:val="24"/>
          <w:szCs w:val="24"/>
        </w:rPr>
      </w:pPr>
      <w:r>
        <w:rPr>
          <w:rFonts w:ascii="Times New Roman" w:hAnsi="Times New Roman" w:cs="Times New Roman"/>
          <w:sz w:val="24"/>
          <w:szCs w:val="24"/>
          <w:lang w:val="en-US"/>
        </w:rPr>
        <w:t>IV</w:t>
      </w:r>
      <w:r w:rsidR="00A73BB3">
        <w:rPr>
          <w:rFonts w:ascii="Times New Roman" w:hAnsi="Times New Roman" w:cs="Times New Roman"/>
          <w:sz w:val="24"/>
          <w:szCs w:val="24"/>
        </w:rPr>
        <w:t xml:space="preserve"> четверть – 15</w:t>
      </w:r>
      <w:r>
        <w:rPr>
          <w:rFonts w:ascii="Times New Roman" w:hAnsi="Times New Roman" w:cs="Times New Roman"/>
          <w:sz w:val="24"/>
          <w:szCs w:val="24"/>
        </w:rPr>
        <w:t xml:space="preserve"> часов</w:t>
      </w:r>
    </w:p>
    <w:p w:rsidR="00662156" w:rsidRDefault="00662156" w:rsidP="00662156">
      <w:pPr>
        <w:jc w:val="both"/>
        <w:rPr>
          <w:rFonts w:ascii="Times New Roman" w:hAnsi="Times New Roman" w:cs="Times New Roman"/>
          <w:sz w:val="24"/>
          <w:szCs w:val="24"/>
        </w:rPr>
      </w:pPr>
    </w:p>
    <w:p w:rsidR="00662156" w:rsidRPr="00846DC7" w:rsidRDefault="00662156" w:rsidP="00662156">
      <w:pPr>
        <w:widowControl w:val="0"/>
        <w:numPr>
          <w:ilvl w:val="4"/>
          <w:numId w:val="4"/>
        </w:numPr>
        <w:suppressAutoHyphens/>
        <w:spacing w:after="0" w:line="240" w:lineRule="auto"/>
        <w:jc w:val="both"/>
        <w:rPr>
          <w:rFonts w:ascii="Times New Roman" w:hAnsi="Times New Roman" w:cs="Times New Roman"/>
          <w:b/>
          <w:bCs/>
          <w:sz w:val="24"/>
          <w:szCs w:val="24"/>
        </w:rPr>
      </w:pPr>
      <w:r w:rsidRPr="00846DC7">
        <w:rPr>
          <w:rFonts w:ascii="Times New Roman" w:hAnsi="Times New Roman" w:cs="Times New Roman"/>
          <w:b/>
          <w:bCs/>
          <w:sz w:val="24"/>
          <w:szCs w:val="24"/>
        </w:rPr>
        <w:t>Содержание курса в соответствии с ФГОС НОО.</w:t>
      </w:r>
    </w:p>
    <w:p w:rsidR="00662156" w:rsidRPr="00846DC7" w:rsidRDefault="00662156" w:rsidP="00662156">
      <w:pPr>
        <w:jc w:val="both"/>
        <w:rPr>
          <w:rFonts w:ascii="Times New Roman" w:hAnsi="Times New Roman" w:cs="Times New Roman"/>
          <w:sz w:val="24"/>
          <w:szCs w:val="24"/>
        </w:rPr>
      </w:pPr>
    </w:p>
    <w:p w:rsidR="00662156" w:rsidRPr="00846DC7" w:rsidRDefault="00A73BB3" w:rsidP="00662156">
      <w:pPr>
        <w:rPr>
          <w:rStyle w:val="FontStyle43"/>
          <w:rFonts w:ascii="Times New Roman" w:hAnsi="Times New Roman" w:cs="Times New Roman"/>
          <w:sz w:val="24"/>
          <w:szCs w:val="24"/>
        </w:rPr>
      </w:pPr>
      <w:r>
        <w:rPr>
          <w:rStyle w:val="FontStyle43"/>
          <w:rFonts w:ascii="Times New Roman" w:hAnsi="Times New Roman" w:cs="Times New Roman"/>
          <w:sz w:val="24"/>
          <w:szCs w:val="24"/>
        </w:rPr>
        <w:t xml:space="preserve">Содержание программы </w:t>
      </w:r>
    </w:p>
    <w:p w:rsidR="00662156" w:rsidRPr="00846DC7" w:rsidRDefault="00662156" w:rsidP="00662156">
      <w:pPr>
        <w:pStyle w:val="Style23"/>
        <w:widowControl/>
        <w:spacing w:before="72" w:line="360" w:lineRule="auto"/>
        <w:jc w:val="both"/>
        <w:rPr>
          <w:rStyle w:val="FontStyle43"/>
          <w:rFonts w:ascii="Times New Roman" w:hAnsi="Times New Roman" w:cs="Times New Roman"/>
          <w:sz w:val="24"/>
          <w:szCs w:val="24"/>
        </w:rPr>
      </w:pPr>
      <w:r w:rsidRPr="00846DC7">
        <w:rPr>
          <w:rStyle w:val="FontStyle43"/>
          <w:rFonts w:ascii="Times New Roman" w:hAnsi="Times New Roman" w:cs="Times New Roman"/>
          <w:sz w:val="24"/>
          <w:szCs w:val="24"/>
        </w:rPr>
        <w:t>Человек и природа</w:t>
      </w:r>
    </w:p>
    <w:p w:rsidR="00662156" w:rsidRPr="00846DC7" w:rsidRDefault="00662156" w:rsidP="00662156">
      <w:pPr>
        <w:rPr>
          <w:rFonts w:ascii="Times New Roman" w:hAnsi="Times New Roman" w:cs="Times New Roman"/>
          <w:sz w:val="24"/>
          <w:szCs w:val="24"/>
        </w:rPr>
      </w:pPr>
      <w:r w:rsidRPr="00846DC7">
        <w:rPr>
          <w:rFonts w:ascii="Times New Roman" w:hAnsi="Times New Roman" w:cs="Times New Roman"/>
          <w:sz w:val="24"/>
          <w:szCs w:val="24"/>
        </w:rPr>
        <w:t xml:space="preserve">Что такое окружающий мир. Как человек познаёт окружающий мир, источники информации о нём. Наблюдения - важнейший способ познания и источник знаний об окружающем мире. Признаки и свойства предметов. Как сравнивают предметы и объединяют в группы (классифицируют). Объекты окружающего мира: природные и созданные человеком; тела живой и неживой природы. Природные явления, происходящие в живой и неживой природе. </w:t>
      </w:r>
    </w:p>
    <w:p w:rsidR="00662156" w:rsidRPr="00846DC7" w:rsidRDefault="00662156" w:rsidP="00662156">
      <w:pPr>
        <w:jc w:val="both"/>
        <w:rPr>
          <w:rFonts w:ascii="Times New Roman" w:hAnsi="Times New Roman" w:cs="Times New Roman"/>
          <w:sz w:val="24"/>
          <w:szCs w:val="24"/>
        </w:rPr>
      </w:pPr>
      <w:r w:rsidRPr="00846DC7">
        <w:rPr>
          <w:rFonts w:ascii="Times New Roman" w:hAnsi="Times New Roman" w:cs="Times New Roman"/>
          <w:sz w:val="24"/>
          <w:szCs w:val="24"/>
        </w:rPr>
        <w:t xml:space="preserve">Живая природа. Отличие живых существ от тел неживой природы. Растения, их разнообразие. Условия, необходимые для их роста и развития (влага, тепло, воздух, свет, минеральные вещества почвы). Части растения (корень, стебель, лист, цветок, плод, семя). Деревья, кустарники, травянистые растения, их отличительные признаки. Хвойные и лиственные деревья. Дикорастущие растения родного края (пришкольного участка, парка, леса). Первые представления о растении как организме. Развитие цветкового растения из семени. Функции корня, стебля, листа, цветка, плода. Способы распространения семян. </w:t>
      </w:r>
      <w:proofErr w:type="gramStart"/>
      <w:r w:rsidRPr="00846DC7">
        <w:rPr>
          <w:rFonts w:ascii="Times New Roman" w:hAnsi="Times New Roman" w:cs="Times New Roman"/>
          <w:sz w:val="24"/>
          <w:szCs w:val="24"/>
        </w:rPr>
        <w:t>Размножение  растений</w:t>
      </w:r>
      <w:proofErr w:type="gramEnd"/>
      <w:r w:rsidRPr="00846DC7">
        <w:rPr>
          <w:rFonts w:ascii="Times New Roman" w:hAnsi="Times New Roman" w:cs="Times New Roman"/>
          <w:sz w:val="24"/>
          <w:szCs w:val="24"/>
        </w:rPr>
        <w:t xml:space="preserve"> другими способами. Значение растений для природы и </w:t>
      </w:r>
      <w:proofErr w:type="spellStart"/>
      <w:r w:rsidRPr="00846DC7">
        <w:rPr>
          <w:rFonts w:ascii="Times New Roman" w:hAnsi="Times New Roman" w:cs="Times New Roman"/>
          <w:sz w:val="24"/>
          <w:szCs w:val="24"/>
        </w:rPr>
        <w:t>и</w:t>
      </w:r>
      <w:proofErr w:type="spellEnd"/>
      <w:r w:rsidRPr="00846DC7">
        <w:rPr>
          <w:rFonts w:ascii="Times New Roman" w:hAnsi="Times New Roman" w:cs="Times New Roman"/>
          <w:sz w:val="24"/>
          <w:szCs w:val="24"/>
        </w:rPr>
        <w:t xml:space="preserve"> человека. Комнатные растения, их разнообразие и правила ухода за ними. Культурные растения, чем они отличаются от дикорастущих растений. Где и как выращивают культурные растения. Разнообразие растений сада, огорода, поля. Хлебные растения. Труд хлебороба. Уважительное отношение к хлебу. Растения, выращиваемые в родном крае.</w:t>
      </w:r>
    </w:p>
    <w:p w:rsidR="00662156" w:rsidRPr="00846DC7" w:rsidRDefault="00662156" w:rsidP="00662156">
      <w:pPr>
        <w:jc w:val="both"/>
        <w:rPr>
          <w:rFonts w:ascii="Times New Roman" w:hAnsi="Times New Roman" w:cs="Times New Roman"/>
          <w:sz w:val="24"/>
          <w:szCs w:val="24"/>
        </w:rPr>
      </w:pPr>
      <w:r w:rsidRPr="00846DC7">
        <w:rPr>
          <w:rFonts w:ascii="Times New Roman" w:hAnsi="Times New Roman" w:cs="Times New Roman"/>
          <w:sz w:val="24"/>
          <w:szCs w:val="24"/>
        </w:rPr>
        <w:t xml:space="preserve">Разнообразие грибов. Условия, необходимые для их роста и развития. Строение шляпочного гриба. Пластинчатые и трубчатые грибы. Съедобные, несъедобные и ложные грибы. Опасность отравления ядовитыми грибами. Правила сбора шляпочных грибов. </w:t>
      </w:r>
    </w:p>
    <w:p w:rsidR="00662156" w:rsidRPr="00846DC7" w:rsidRDefault="00662156" w:rsidP="00662156">
      <w:pPr>
        <w:jc w:val="both"/>
        <w:rPr>
          <w:rFonts w:ascii="Times New Roman" w:hAnsi="Times New Roman" w:cs="Times New Roman"/>
          <w:sz w:val="24"/>
          <w:szCs w:val="24"/>
        </w:rPr>
      </w:pPr>
      <w:r w:rsidRPr="00846DC7">
        <w:rPr>
          <w:rFonts w:ascii="Times New Roman" w:hAnsi="Times New Roman" w:cs="Times New Roman"/>
          <w:sz w:val="24"/>
          <w:szCs w:val="24"/>
        </w:rPr>
        <w:t>Разнообразие животных. Условия, необходимые для жизни животных. Млекопитающие, птицы, насекомые, рыбы, пресмыкающиеся, земноводные, их отличия. Особенности питания разных животных (хищные, растительноядные, всеядные). Размножение разных групп животных (насекомые, птицы, рыбы, звери). Стадии развития земноводных. Значение животных в природе и в жизни человека. Домашние и дикие животные. Необходимость сохранения дикорастущих растений и диких животных. Заповедники, заказники, зоопарки. Красная книга. Наиболее распространенные домашние животные родного края (названия, краткая характеристика на основе наблюдений). Растения и животные родного края, занесенные в Красную книгу России (региона).</w:t>
      </w:r>
    </w:p>
    <w:p w:rsidR="00662156" w:rsidRPr="00846DC7" w:rsidRDefault="00662156" w:rsidP="00662156">
      <w:pPr>
        <w:jc w:val="both"/>
        <w:rPr>
          <w:rFonts w:ascii="Times New Roman" w:hAnsi="Times New Roman" w:cs="Times New Roman"/>
          <w:sz w:val="24"/>
          <w:szCs w:val="24"/>
        </w:rPr>
      </w:pPr>
      <w:r w:rsidRPr="00846DC7">
        <w:rPr>
          <w:rFonts w:ascii="Times New Roman" w:hAnsi="Times New Roman" w:cs="Times New Roman"/>
          <w:sz w:val="24"/>
          <w:szCs w:val="24"/>
        </w:rPr>
        <w:t xml:space="preserve">Человек – часть природы. Отличия человека от животных. Здоровье человека. Роль природы в сохранении и укреплении здоровья. Положительное и отрицательное влияние деятельности человека на природу. Общее представление об организме человека. Части тела и внутренние органы. Тело человека и его развитие (строение, осанка, гибкость, необходимость физических </w:t>
      </w:r>
      <w:r w:rsidRPr="00846DC7">
        <w:rPr>
          <w:rFonts w:ascii="Times New Roman" w:hAnsi="Times New Roman" w:cs="Times New Roman"/>
          <w:sz w:val="24"/>
          <w:szCs w:val="24"/>
        </w:rPr>
        <w:lastRenderedPageBreak/>
        <w:t xml:space="preserve">упражнений). Первые представления о системах органов (опорно-двигательная, пищеварительная, дыхательная, кровеносная, выделительная, нервная). Основные части скелета и их назначение. Правильная осанка и здоровье. Мышцы и их назначение. Важность тренировки мышц. Кровеносная система. Кровь и её роль в организме. Необходимость укрепления органов кровообращения. Дыхательная система. Предупреждение инфекционных и простудных заболеваний органов дыхания. Вред курения. Питание и состав пищи. Органы пищеварения. Гигиена питания. Зубы и уход за ними. Органы выделения. Функции кожи и почек. Гигиена кожи. Нервная система и её значение в организме. Роль головного и спинного мозга. Органы чувств (значение зрения, слуха, вкуса, обоняния, осязания в жизни человека). Гигиена органов чувств; предупреждение их заболеваний. Личная ответственность за состояние своего здоровья и здоровья окружающих людей. Уважительное отношение к людям </w:t>
      </w:r>
      <w:proofErr w:type="gramStart"/>
      <w:r w:rsidRPr="00846DC7">
        <w:rPr>
          <w:rFonts w:ascii="Times New Roman" w:hAnsi="Times New Roman" w:cs="Times New Roman"/>
          <w:sz w:val="24"/>
          <w:szCs w:val="24"/>
        </w:rPr>
        <w:t>с  нарушениями</w:t>
      </w:r>
      <w:proofErr w:type="gramEnd"/>
      <w:r w:rsidRPr="00846DC7">
        <w:rPr>
          <w:rFonts w:ascii="Times New Roman" w:hAnsi="Times New Roman" w:cs="Times New Roman"/>
          <w:sz w:val="24"/>
          <w:szCs w:val="24"/>
        </w:rPr>
        <w:t xml:space="preserve"> здоровья и забота о них. Как лечились наши предки.</w:t>
      </w:r>
    </w:p>
    <w:p w:rsidR="00662156" w:rsidRPr="00846DC7" w:rsidRDefault="00662156" w:rsidP="00662156">
      <w:pPr>
        <w:jc w:val="both"/>
        <w:rPr>
          <w:rFonts w:ascii="Times New Roman" w:hAnsi="Times New Roman" w:cs="Times New Roman"/>
          <w:sz w:val="24"/>
          <w:szCs w:val="24"/>
        </w:rPr>
      </w:pPr>
      <w:r w:rsidRPr="00846DC7">
        <w:rPr>
          <w:rFonts w:ascii="Times New Roman" w:hAnsi="Times New Roman" w:cs="Times New Roman"/>
          <w:sz w:val="24"/>
          <w:szCs w:val="24"/>
        </w:rPr>
        <w:t xml:space="preserve">Тела и вещества. Примеры тел и веществ. Первые представления о строении вещества. Мельчайшие частицы вещества. Твердое, жидкое, газообразное состояния вещества. </w:t>
      </w:r>
    </w:p>
    <w:p w:rsidR="00662156" w:rsidRPr="00846DC7" w:rsidRDefault="00662156" w:rsidP="00662156">
      <w:pPr>
        <w:jc w:val="both"/>
        <w:rPr>
          <w:rFonts w:ascii="Times New Roman" w:hAnsi="Times New Roman" w:cs="Times New Roman"/>
          <w:sz w:val="24"/>
          <w:szCs w:val="24"/>
        </w:rPr>
      </w:pPr>
      <w:r w:rsidRPr="00846DC7">
        <w:rPr>
          <w:rFonts w:ascii="Times New Roman" w:hAnsi="Times New Roman" w:cs="Times New Roman"/>
          <w:sz w:val="24"/>
          <w:szCs w:val="24"/>
        </w:rPr>
        <w:t>Значение воздуха для живых существ. Воздух – смесь газов (азот, кислород, углекислый газ и другие газы). Свойства чистого воздуха (бесцветный, прозрачный, не имеет запаха, летуч, занимает весь предоставленный объём, сжимаем, упруг, поддерживает горение). Примеси в воздухе. Источники загрязнения воздуха. Необходимость сохранения чистоты воздуха.</w:t>
      </w:r>
    </w:p>
    <w:p w:rsidR="00662156" w:rsidRPr="00846DC7" w:rsidRDefault="00662156" w:rsidP="00662156">
      <w:pPr>
        <w:jc w:val="both"/>
        <w:rPr>
          <w:rFonts w:ascii="Times New Roman" w:hAnsi="Times New Roman" w:cs="Times New Roman"/>
          <w:sz w:val="24"/>
          <w:szCs w:val="24"/>
        </w:rPr>
      </w:pPr>
      <w:r w:rsidRPr="00846DC7">
        <w:rPr>
          <w:rFonts w:ascii="Times New Roman" w:hAnsi="Times New Roman" w:cs="Times New Roman"/>
          <w:sz w:val="24"/>
          <w:szCs w:val="24"/>
        </w:rPr>
        <w:t xml:space="preserve">Значение воды для живого. Три состояния воды (лёд, пар, вода). Свойства воды (солёная и пресная; текучая, бесцветная, прозрачная, практически несжимаемая, принимает форму сосуда, растворяет некоторые вещества). Облака, туман, роса, изморозь, иней. Круговорот воды в природе. Источники загрязнения воды. Необходимость сохранения чистоты водоёмов, бережного использования питьевой воды. Водоёмы родного края (названия, краткая характеристика на основе наблюдений и по материалам краеведения). </w:t>
      </w:r>
    </w:p>
    <w:p w:rsidR="00662156" w:rsidRPr="00846DC7" w:rsidRDefault="00662156" w:rsidP="00662156">
      <w:pPr>
        <w:jc w:val="both"/>
        <w:rPr>
          <w:rFonts w:ascii="Times New Roman" w:hAnsi="Times New Roman" w:cs="Times New Roman"/>
          <w:sz w:val="24"/>
          <w:szCs w:val="24"/>
        </w:rPr>
      </w:pPr>
      <w:r w:rsidRPr="00846DC7">
        <w:rPr>
          <w:rFonts w:ascii="Times New Roman" w:hAnsi="Times New Roman" w:cs="Times New Roman"/>
          <w:sz w:val="24"/>
          <w:szCs w:val="24"/>
        </w:rPr>
        <w:t>Почва и её значение для живого. Как образуется почва. Состав почвы (песок, глина, вода, воздух, минеральные соли, перегной). Плодородие почвы – главное отличие почвы от горной породы. Разрушение почвы водой, ветрами, в результате деятельности человека.  Обитатели почвы. Как обрабатывали почву наши предки.</w:t>
      </w:r>
    </w:p>
    <w:p w:rsidR="00662156" w:rsidRPr="00846DC7" w:rsidRDefault="00662156" w:rsidP="00662156">
      <w:pPr>
        <w:jc w:val="both"/>
        <w:rPr>
          <w:rFonts w:ascii="Times New Roman" w:hAnsi="Times New Roman" w:cs="Times New Roman"/>
          <w:sz w:val="24"/>
          <w:szCs w:val="24"/>
        </w:rPr>
      </w:pPr>
      <w:r w:rsidRPr="00846DC7">
        <w:rPr>
          <w:rFonts w:ascii="Times New Roman" w:hAnsi="Times New Roman" w:cs="Times New Roman"/>
          <w:sz w:val="24"/>
          <w:szCs w:val="24"/>
        </w:rPr>
        <w:t xml:space="preserve">Погода и её характеристики (температура воздуха, состояние облачности, осадки, ветер). Движение воздуха. Общее представление о чрезвычайных погодных явлениях (грозы, ураганы). Гроза, правила безопасного поведения во время грозы. Термометр. Измерение температуры воздуха. Дневник наблюдений за погодой. Прогноз погоды и его важность для жизнедеятельности человека. Наблюдения за природными явлениями и их отражение в народных приметах, поговорках. </w:t>
      </w:r>
    </w:p>
    <w:p w:rsidR="00662156" w:rsidRPr="00846DC7" w:rsidRDefault="00662156" w:rsidP="00662156">
      <w:pPr>
        <w:jc w:val="both"/>
        <w:rPr>
          <w:rFonts w:ascii="Times New Roman" w:hAnsi="Times New Roman" w:cs="Times New Roman"/>
          <w:sz w:val="24"/>
          <w:szCs w:val="24"/>
        </w:rPr>
      </w:pPr>
      <w:r w:rsidRPr="00846DC7">
        <w:rPr>
          <w:rFonts w:ascii="Times New Roman" w:hAnsi="Times New Roman" w:cs="Times New Roman"/>
          <w:sz w:val="24"/>
          <w:szCs w:val="24"/>
        </w:rPr>
        <w:t xml:space="preserve">Смена времен года. Изменение положения Солнца на небе и длительности светового дня в течение года. Особые дни года: 21 марта, 22 июня, 23 сентября, 22 декабря. Осенние месяцы. Осенние изменения в неживой и живой природе (снижение высоты Солнца над горизонтом, уменьшение продолжительности дня, похолодание, заморозки, дожди, изменение окраски листьев, листопад, перелёты птиц, линька животных). Осенние заботы в жизни человека. Изменения в неживой и живой природе в зимние месяцы (низкое положение Солнца над горизонтом, короткая продолжительность дня, мороз, снегопад, снеговой покров, ледостав, изморозь). Зимний период в жизни и животных. Забота человека о сохранности растений и </w:t>
      </w:r>
      <w:r w:rsidRPr="00846DC7">
        <w:rPr>
          <w:rFonts w:ascii="Times New Roman" w:hAnsi="Times New Roman" w:cs="Times New Roman"/>
          <w:sz w:val="24"/>
          <w:szCs w:val="24"/>
        </w:rPr>
        <w:lastRenderedPageBreak/>
        <w:t xml:space="preserve">животных зимой. Изменения в неживой и живой природе весной (более высокое положение Солнца над горизонтом, увеличение продолжительности дня, повышение температуры воздуха, таяние снега и льда, </w:t>
      </w:r>
      <w:proofErr w:type="spellStart"/>
      <w:r w:rsidRPr="00846DC7">
        <w:rPr>
          <w:rFonts w:ascii="Times New Roman" w:hAnsi="Times New Roman" w:cs="Times New Roman"/>
          <w:sz w:val="24"/>
          <w:szCs w:val="24"/>
        </w:rPr>
        <w:t>сокодвижение</w:t>
      </w:r>
      <w:proofErr w:type="spellEnd"/>
      <w:r w:rsidRPr="00846DC7">
        <w:rPr>
          <w:rFonts w:ascii="Times New Roman" w:hAnsi="Times New Roman" w:cs="Times New Roman"/>
          <w:sz w:val="24"/>
          <w:szCs w:val="24"/>
        </w:rPr>
        <w:t xml:space="preserve">, развёртывание листьев, первоцветы, появление потомства у диких и домашних животных, прилет и гнездование птиц, высиживание птенцов). Весенние заботы человека. Изменения в неживой и живой природе с приходом лета. </w:t>
      </w:r>
    </w:p>
    <w:p w:rsidR="00662156" w:rsidRPr="00846DC7" w:rsidRDefault="00662156" w:rsidP="00662156">
      <w:pPr>
        <w:jc w:val="both"/>
        <w:rPr>
          <w:rFonts w:ascii="Times New Roman" w:hAnsi="Times New Roman" w:cs="Times New Roman"/>
          <w:sz w:val="24"/>
          <w:szCs w:val="24"/>
        </w:rPr>
      </w:pPr>
      <w:r w:rsidRPr="00846DC7">
        <w:rPr>
          <w:rFonts w:ascii="Times New Roman" w:hAnsi="Times New Roman" w:cs="Times New Roman"/>
          <w:sz w:val="24"/>
          <w:szCs w:val="24"/>
        </w:rPr>
        <w:t xml:space="preserve">Космические тела (звёзды, созвездия, планеты). Солнце – ближайшая к Земле звезда. Общее представление о Солнечной системе. Земля – планета в Солнечной системе. Форма и размеры Земли. Вращение Земли вокруг своей оси, смена дня и ночи на Земле. Обращение Земли вокруг Солнца, смена времён года на Земле. Луна – естественный спутник Земли. Движение Земли вокруг Солнца, Луны вокруг Земли, вращение Земли вокруг своей оси и счет времени. Первый полет человека в космос, первый космонавт мира – </w:t>
      </w:r>
      <w:proofErr w:type="spellStart"/>
      <w:r w:rsidRPr="00846DC7">
        <w:rPr>
          <w:rFonts w:ascii="Times New Roman" w:hAnsi="Times New Roman" w:cs="Times New Roman"/>
          <w:sz w:val="24"/>
          <w:szCs w:val="24"/>
        </w:rPr>
        <w:t>Ю.А.Гагарин</w:t>
      </w:r>
      <w:proofErr w:type="spellEnd"/>
      <w:r w:rsidRPr="00846DC7">
        <w:rPr>
          <w:rFonts w:ascii="Times New Roman" w:hAnsi="Times New Roman" w:cs="Times New Roman"/>
          <w:sz w:val="24"/>
          <w:szCs w:val="24"/>
        </w:rPr>
        <w:t xml:space="preserve">. Искусственные спутники Земли. Первые космические полеты на Луну. </w:t>
      </w:r>
    </w:p>
    <w:p w:rsidR="00662156" w:rsidRPr="00846DC7" w:rsidRDefault="00662156" w:rsidP="00662156">
      <w:pPr>
        <w:jc w:val="both"/>
        <w:rPr>
          <w:rFonts w:ascii="Times New Roman" w:hAnsi="Times New Roman" w:cs="Times New Roman"/>
          <w:sz w:val="24"/>
          <w:szCs w:val="24"/>
        </w:rPr>
      </w:pPr>
      <w:r w:rsidRPr="00846DC7">
        <w:rPr>
          <w:rFonts w:ascii="Times New Roman" w:hAnsi="Times New Roman" w:cs="Times New Roman"/>
          <w:sz w:val="24"/>
          <w:szCs w:val="24"/>
        </w:rPr>
        <w:t xml:space="preserve">Глобус - модель Земли. Условные линии и точки на глобусе (полюса, экватор, меридианы, параллели). Материки и океаны на глобусе и карте полушарий Земли. Земная поверхность (общее представление о соотношении воды и суши на Земле). Океаны и материки Земли (названия и расположение на глобусе). Горизонт, стороны горизонта. Ориентирование на местности по Солнцу, компасу, местным признакам. Представление о географической карте и плане местности (масштаб, топографические знаки, условные обозначения равнин, гор, водоёмов, населённых пунктов, границ территорий). </w:t>
      </w:r>
    </w:p>
    <w:p w:rsidR="00662156" w:rsidRPr="00846DC7" w:rsidRDefault="00662156" w:rsidP="00662156">
      <w:pPr>
        <w:jc w:val="both"/>
        <w:rPr>
          <w:rFonts w:ascii="Times New Roman" w:hAnsi="Times New Roman" w:cs="Times New Roman"/>
          <w:sz w:val="24"/>
          <w:szCs w:val="24"/>
        </w:rPr>
      </w:pPr>
      <w:r w:rsidRPr="00846DC7">
        <w:rPr>
          <w:rFonts w:ascii="Times New Roman" w:hAnsi="Times New Roman" w:cs="Times New Roman"/>
          <w:sz w:val="24"/>
          <w:szCs w:val="24"/>
        </w:rPr>
        <w:t>Россия на глобусе и карте полушарий. Физическая карта России. Моря, омывающие территорию России. Формы земной поверхности, их обозначение на плане местности и физической карте (гора, равнина, холм, овраг). Разнообразие водоёмов, их обозначение на карте. Естественные, искусственные водоёмы (океан, море, река, озеро, водохранилище, пруд, канал). Крупнейшие равнины и горные системы, реки и озёра России. Полезные ископаемые и их использование (строительные материалы, металлические руды, горючие полезные ископаемые). Богатства недр родного края. Экологические проблемы, обусловленные добычей, перевозкой и переработкой полезных ископаемых. Рациональное использование полезных ископаемых.</w:t>
      </w:r>
    </w:p>
    <w:p w:rsidR="00662156" w:rsidRPr="00846DC7" w:rsidRDefault="00662156" w:rsidP="00662156">
      <w:pPr>
        <w:jc w:val="both"/>
        <w:rPr>
          <w:rFonts w:ascii="Times New Roman" w:hAnsi="Times New Roman" w:cs="Times New Roman"/>
          <w:sz w:val="24"/>
          <w:szCs w:val="24"/>
        </w:rPr>
      </w:pPr>
      <w:r w:rsidRPr="00846DC7">
        <w:rPr>
          <w:rFonts w:ascii="Times New Roman" w:hAnsi="Times New Roman" w:cs="Times New Roman"/>
          <w:sz w:val="24"/>
          <w:szCs w:val="24"/>
        </w:rPr>
        <w:t xml:space="preserve">Родной край на карте России. Особенности рельефа, водоёмы, полезные ископаемые родного края. Важность бережного отношения к природным ресурсам. </w:t>
      </w:r>
    </w:p>
    <w:p w:rsidR="00662156" w:rsidRPr="00846DC7" w:rsidRDefault="00662156" w:rsidP="00662156">
      <w:pPr>
        <w:jc w:val="both"/>
        <w:rPr>
          <w:rFonts w:ascii="Times New Roman" w:hAnsi="Times New Roman" w:cs="Times New Roman"/>
          <w:sz w:val="24"/>
          <w:szCs w:val="24"/>
        </w:rPr>
      </w:pPr>
      <w:r w:rsidRPr="00846DC7">
        <w:rPr>
          <w:rFonts w:ascii="Times New Roman" w:hAnsi="Times New Roman" w:cs="Times New Roman"/>
          <w:sz w:val="24"/>
          <w:szCs w:val="24"/>
        </w:rPr>
        <w:t>Природные зоны России (зона арктических пустынь, тундра, лесная зона, степь). Природные условия (климат, растительный и животный мир), занятия людей и экологические проблемы, связанные с деятельностью человека в природных зонах России. Значение для охраны природы заповедников, заказников, национальных парков в природных зонах. Особенности природы родного края. Правила поведения в природе.</w:t>
      </w:r>
    </w:p>
    <w:p w:rsidR="00662156" w:rsidRPr="00846DC7" w:rsidRDefault="00662156" w:rsidP="00662156">
      <w:pPr>
        <w:jc w:val="both"/>
        <w:rPr>
          <w:rFonts w:ascii="Times New Roman" w:hAnsi="Times New Roman" w:cs="Times New Roman"/>
          <w:sz w:val="24"/>
          <w:szCs w:val="24"/>
        </w:rPr>
      </w:pPr>
      <w:r w:rsidRPr="00846DC7">
        <w:rPr>
          <w:rFonts w:ascii="Times New Roman" w:hAnsi="Times New Roman" w:cs="Times New Roman"/>
          <w:sz w:val="24"/>
          <w:szCs w:val="24"/>
        </w:rPr>
        <w:t xml:space="preserve">Представление о природном сообществе. Природные сообщества моря, озёра, леса, луга, болота. Взаимосвязи живой и неживой природы, взаимосвязи растений и животных в природных сообществах. Экологические проблемы, возникающие в связи с загрязнением морей, озёр и осушением болот. Природные сообщества родного края (на основе наблюдений). </w:t>
      </w:r>
    </w:p>
    <w:p w:rsidR="00662156" w:rsidRPr="00846DC7" w:rsidRDefault="00662156" w:rsidP="00662156">
      <w:pPr>
        <w:jc w:val="both"/>
        <w:rPr>
          <w:rFonts w:ascii="Times New Roman" w:hAnsi="Times New Roman" w:cs="Times New Roman"/>
          <w:sz w:val="24"/>
          <w:szCs w:val="24"/>
        </w:rPr>
      </w:pPr>
      <w:r w:rsidRPr="00846DC7">
        <w:rPr>
          <w:rFonts w:ascii="Times New Roman" w:hAnsi="Times New Roman" w:cs="Times New Roman"/>
          <w:sz w:val="24"/>
          <w:szCs w:val="24"/>
        </w:rPr>
        <w:t>Правила безопасной жизни</w:t>
      </w:r>
    </w:p>
    <w:p w:rsidR="00662156" w:rsidRPr="00846DC7" w:rsidRDefault="00662156" w:rsidP="00662156">
      <w:pPr>
        <w:jc w:val="both"/>
        <w:rPr>
          <w:rFonts w:ascii="Times New Roman" w:hAnsi="Times New Roman" w:cs="Times New Roman"/>
          <w:sz w:val="24"/>
          <w:szCs w:val="24"/>
        </w:rPr>
      </w:pPr>
      <w:r w:rsidRPr="00846DC7">
        <w:rPr>
          <w:rFonts w:ascii="Times New Roman" w:hAnsi="Times New Roman" w:cs="Times New Roman"/>
          <w:sz w:val="24"/>
          <w:szCs w:val="24"/>
        </w:rPr>
        <w:lastRenderedPageBreak/>
        <w:t>Ценность здоровья и здоровый образ жизни. Личная ответственность за сохранение и укрепление своего здоровья – выполнение правил гигиены. Режим дня младшего школьника. Чередование труда и отдыха. Важность пребывания на свежем воздухе, тренировки мышц и закаливания организма. Спорт и здоровье.</w:t>
      </w:r>
    </w:p>
    <w:p w:rsidR="00662156" w:rsidRPr="00846DC7" w:rsidRDefault="00662156" w:rsidP="00662156">
      <w:pPr>
        <w:jc w:val="both"/>
        <w:rPr>
          <w:rFonts w:ascii="Times New Roman" w:hAnsi="Times New Roman" w:cs="Times New Roman"/>
          <w:sz w:val="24"/>
          <w:szCs w:val="24"/>
        </w:rPr>
      </w:pPr>
      <w:r w:rsidRPr="00846DC7">
        <w:rPr>
          <w:rFonts w:ascii="Times New Roman" w:hAnsi="Times New Roman" w:cs="Times New Roman"/>
          <w:sz w:val="24"/>
          <w:szCs w:val="24"/>
        </w:rPr>
        <w:t xml:space="preserve">Дорога от дома до школы, правила безопасного поведения на улице, в транспорте (сигналы светофора, дорожные знаки, правила для пешехода) Правила безопасного поведения (дома, во дворе, в природе). Что опасно в природе (ядовитые растения, ядовитые грибы, опасные животные, действие солнечных лучей, гроза, купание в неизвестном водоёме). Значение органов чувств, важность их сохранения. Первая помощь при лёгких травмах (порез, ожог, обморожение). Номера телефонов экстренной помощи. </w:t>
      </w:r>
    </w:p>
    <w:p w:rsidR="00662156" w:rsidRPr="00846DC7" w:rsidRDefault="00662156" w:rsidP="00662156">
      <w:pPr>
        <w:rPr>
          <w:rFonts w:ascii="Times New Roman" w:hAnsi="Times New Roman" w:cs="Times New Roman"/>
          <w:sz w:val="24"/>
          <w:szCs w:val="24"/>
        </w:rPr>
      </w:pPr>
      <w:r w:rsidRPr="00846DC7">
        <w:rPr>
          <w:rFonts w:ascii="Times New Roman" w:hAnsi="Times New Roman" w:cs="Times New Roman"/>
          <w:sz w:val="24"/>
          <w:szCs w:val="24"/>
        </w:rPr>
        <w:t>Основные правила пожарной безопасности, обращения с газовой плитой и электрическими приборами. Важность заботы о чистоте питьевой воды. Забота о безопасности других людей.</w:t>
      </w:r>
    </w:p>
    <w:p w:rsidR="00662156" w:rsidRPr="00846DC7" w:rsidRDefault="00662156" w:rsidP="00662156">
      <w:pPr>
        <w:rPr>
          <w:rFonts w:ascii="Times New Roman" w:hAnsi="Times New Roman" w:cs="Times New Roman"/>
          <w:sz w:val="24"/>
          <w:szCs w:val="24"/>
        </w:rPr>
      </w:pPr>
    </w:p>
    <w:p w:rsidR="00662156" w:rsidRPr="00846DC7" w:rsidRDefault="00662156" w:rsidP="00662156">
      <w:pPr>
        <w:ind w:left="709" w:hanging="360"/>
        <w:jc w:val="center"/>
        <w:rPr>
          <w:rFonts w:ascii="Times New Roman" w:hAnsi="Times New Roman" w:cs="Times New Roman"/>
          <w:b/>
          <w:bCs/>
          <w:sz w:val="24"/>
          <w:szCs w:val="24"/>
        </w:rPr>
      </w:pPr>
      <w:r w:rsidRPr="00846DC7">
        <w:rPr>
          <w:rFonts w:ascii="Times New Roman" w:hAnsi="Times New Roman" w:cs="Times New Roman"/>
          <w:b/>
          <w:bCs/>
          <w:sz w:val="24"/>
          <w:szCs w:val="24"/>
          <w:lang w:val="en-US"/>
        </w:rPr>
        <w:t>III</w:t>
      </w:r>
      <w:r w:rsidRPr="00846DC7">
        <w:rPr>
          <w:rFonts w:ascii="Times New Roman" w:hAnsi="Times New Roman" w:cs="Times New Roman"/>
          <w:b/>
          <w:bCs/>
          <w:sz w:val="24"/>
          <w:szCs w:val="24"/>
        </w:rPr>
        <w:t xml:space="preserve">. Содержание курса  </w:t>
      </w:r>
    </w:p>
    <w:p w:rsidR="00662156" w:rsidRPr="00846DC7" w:rsidRDefault="00662156" w:rsidP="00662156">
      <w:pPr>
        <w:pStyle w:val="Zag4BoldIt"/>
        <w:spacing w:line="240" w:lineRule="auto"/>
        <w:rPr>
          <w:b/>
          <w:bCs/>
          <w:color w:val="000000"/>
        </w:rPr>
      </w:pPr>
      <w:r w:rsidRPr="00846DC7">
        <w:rPr>
          <w:b/>
          <w:bCs/>
          <w:color w:val="000000"/>
        </w:rPr>
        <w:t>3 класс (68 ч)</w:t>
      </w:r>
    </w:p>
    <w:p w:rsidR="00662156" w:rsidRPr="00846DC7" w:rsidRDefault="00662156" w:rsidP="00662156">
      <w:pPr>
        <w:pStyle w:val="Zag4BoldIt"/>
        <w:spacing w:line="240" w:lineRule="auto"/>
        <w:rPr>
          <w:b/>
          <w:bCs/>
          <w:color w:val="000000"/>
        </w:rPr>
      </w:pPr>
    </w:p>
    <w:p w:rsidR="00662156" w:rsidRPr="00846DC7" w:rsidRDefault="00662156" w:rsidP="00662156">
      <w:pPr>
        <w:pStyle w:val="Zag5BoldIt2mm"/>
        <w:spacing w:before="0" w:line="240" w:lineRule="auto"/>
        <w:rPr>
          <w:b/>
          <w:bCs/>
          <w:i/>
          <w:iCs/>
          <w:color w:val="000000"/>
        </w:rPr>
      </w:pPr>
      <w:r w:rsidRPr="00846DC7">
        <w:rPr>
          <w:b/>
          <w:bCs/>
          <w:color w:val="000000"/>
        </w:rPr>
        <w:t xml:space="preserve">Введение </w:t>
      </w:r>
      <w:r w:rsidRPr="00846DC7">
        <w:rPr>
          <w:b/>
          <w:color w:val="000000"/>
        </w:rPr>
        <w:t>(1 ч)</w:t>
      </w:r>
    </w:p>
    <w:p w:rsidR="00662156" w:rsidRPr="00846DC7" w:rsidRDefault="00662156" w:rsidP="00662156">
      <w:pPr>
        <w:ind w:firstLine="397"/>
        <w:jc w:val="both"/>
        <w:rPr>
          <w:rFonts w:ascii="Times New Roman" w:hAnsi="Times New Roman" w:cs="Times New Roman"/>
          <w:sz w:val="24"/>
          <w:szCs w:val="24"/>
        </w:rPr>
      </w:pPr>
      <w:r w:rsidRPr="00846DC7">
        <w:rPr>
          <w:rFonts w:ascii="Times New Roman" w:hAnsi="Times New Roman" w:cs="Times New Roman"/>
          <w:sz w:val="24"/>
          <w:szCs w:val="24"/>
        </w:rPr>
        <w:t>Где ты живешь. Когда ты живешь. Историческое время. Счет лет в истории.</w:t>
      </w:r>
    </w:p>
    <w:p w:rsidR="00662156" w:rsidRPr="00846DC7" w:rsidRDefault="00662156" w:rsidP="00662156">
      <w:pPr>
        <w:ind w:firstLine="534"/>
        <w:jc w:val="both"/>
        <w:rPr>
          <w:rFonts w:ascii="Times New Roman" w:hAnsi="Times New Roman" w:cs="Times New Roman"/>
          <w:i/>
          <w:sz w:val="24"/>
          <w:szCs w:val="24"/>
        </w:rPr>
      </w:pPr>
      <w:r w:rsidRPr="00846DC7">
        <w:rPr>
          <w:rFonts w:ascii="Times New Roman" w:hAnsi="Times New Roman" w:cs="Times New Roman"/>
          <w:i/>
          <w:sz w:val="24"/>
          <w:szCs w:val="24"/>
        </w:rPr>
        <w:t>Универсальные учебные действия:</w:t>
      </w:r>
    </w:p>
    <w:p w:rsidR="00662156" w:rsidRPr="00846DC7" w:rsidRDefault="00662156" w:rsidP="00662156">
      <w:pPr>
        <w:widowControl w:val="0"/>
        <w:numPr>
          <w:ilvl w:val="0"/>
          <w:numId w:val="10"/>
        </w:numPr>
        <w:tabs>
          <w:tab w:val="left" w:pos="972"/>
        </w:tabs>
        <w:autoSpaceDE w:val="0"/>
        <w:autoSpaceDN w:val="0"/>
        <w:adjustRightInd w:val="0"/>
        <w:spacing w:after="0" w:line="240" w:lineRule="auto"/>
        <w:jc w:val="both"/>
        <w:rPr>
          <w:rFonts w:ascii="Times New Roman" w:hAnsi="Times New Roman" w:cs="Times New Roman"/>
          <w:sz w:val="24"/>
          <w:szCs w:val="24"/>
        </w:rPr>
      </w:pPr>
      <w:r w:rsidRPr="00846DC7">
        <w:rPr>
          <w:rFonts w:ascii="Times New Roman" w:hAnsi="Times New Roman" w:cs="Times New Roman"/>
          <w:i/>
          <w:sz w:val="24"/>
          <w:szCs w:val="24"/>
        </w:rPr>
        <w:t>ориентироваться</w:t>
      </w:r>
      <w:r w:rsidRPr="00846DC7">
        <w:rPr>
          <w:rFonts w:ascii="Times New Roman" w:hAnsi="Times New Roman" w:cs="Times New Roman"/>
          <w:sz w:val="24"/>
          <w:szCs w:val="24"/>
        </w:rPr>
        <w:t xml:space="preserve"> в понятии «историческое время»;</w:t>
      </w:r>
    </w:p>
    <w:p w:rsidR="00662156" w:rsidRPr="00846DC7" w:rsidRDefault="00662156" w:rsidP="00662156">
      <w:pPr>
        <w:widowControl w:val="0"/>
        <w:numPr>
          <w:ilvl w:val="0"/>
          <w:numId w:val="10"/>
        </w:numPr>
        <w:tabs>
          <w:tab w:val="left" w:pos="972"/>
        </w:tabs>
        <w:autoSpaceDE w:val="0"/>
        <w:autoSpaceDN w:val="0"/>
        <w:adjustRightInd w:val="0"/>
        <w:spacing w:after="0" w:line="240" w:lineRule="auto"/>
        <w:jc w:val="both"/>
        <w:rPr>
          <w:rFonts w:ascii="Times New Roman" w:hAnsi="Times New Roman" w:cs="Times New Roman"/>
          <w:sz w:val="24"/>
          <w:szCs w:val="24"/>
        </w:rPr>
      </w:pPr>
      <w:r w:rsidRPr="00846DC7">
        <w:rPr>
          <w:rFonts w:ascii="Times New Roman" w:hAnsi="Times New Roman" w:cs="Times New Roman"/>
          <w:i/>
          <w:sz w:val="24"/>
          <w:szCs w:val="24"/>
        </w:rPr>
        <w:t>различать</w:t>
      </w:r>
      <w:r w:rsidRPr="00846DC7">
        <w:rPr>
          <w:rFonts w:ascii="Times New Roman" w:hAnsi="Times New Roman" w:cs="Times New Roman"/>
          <w:sz w:val="24"/>
          <w:szCs w:val="24"/>
        </w:rPr>
        <w:t xml:space="preserve"> понятия «век», «столетие», «эпоха».</w:t>
      </w:r>
    </w:p>
    <w:p w:rsidR="00662156" w:rsidRPr="00846DC7" w:rsidRDefault="00662156" w:rsidP="00662156">
      <w:pPr>
        <w:spacing w:before="113"/>
        <w:ind w:left="397"/>
        <w:rPr>
          <w:rFonts w:ascii="Times New Roman" w:hAnsi="Times New Roman" w:cs="Times New Roman"/>
          <w:b/>
          <w:bCs/>
          <w:sz w:val="24"/>
          <w:szCs w:val="24"/>
        </w:rPr>
      </w:pPr>
      <w:r w:rsidRPr="00846DC7">
        <w:rPr>
          <w:rFonts w:ascii="Times New Roman" w:hAnsi="Times New Roman" w:cs="Times New Roman"/>
          <w:b/>
          <w:bCs/>
          <w:sz w:val="24"/>
          <w:szCs w:val="24"/>
        </w:rPr>
        <w:t xml:space="preserve">Земля — наш общий дом </w:t>
      </w:r>
      <w:r w:rsidRPr="00846DC7">
        <w:rPr>
          <w:rFonts w:ascii="Times New Roman" w:hAnsi="Times New Roman" w:cs="Times New Roman"/>
          <w:b/>
          <w:sz w:val="24"/>
          <w:szCs w:val="24"/>
        </w:rPr>
        <w:t>(10 ч)</w:t>
      </w:r>
    </w:p>
    <w:p w:rsidR="00662156" w:rsidRPr="00846DC7" w:rsidRDefault="00662156" w:rsidP="00662156">
      <w:pPr>
        <w:pStyle w:val="textbesed"/>
        <w:spacing w:line="240" w:lineRule="auto"/>
        <w:rPr>
          <w:color w:val="000000"/>
        </w:rPr>
      </w:pPr>
      <w:r w:rsidRPr="00846DC7">
        <w:rPr>
          <w:color w:val="000000"/>
        </w:rPr>
        <w:t xml:space="preserve">Солнечная система. Солнце — звезда. Земля — планета Солнечной системы. «Соседи» Земли по Солнечной системе. </w:t>
      </w:r>
    </w:p>
    <w:p w:rsidR="00662156" w:rsidRPr="00846DC7" w:rsidRDefault="00662156" w:rsidP="00662156">
      <w:pPr>
        <w:pStyle w:val="textbesed"/>
        <w:spacing w:line="240" w:lineRule="auto"/>
        <w:rPr>
          <w:color w:val="000000"/>
        </w:rPr>
      </w:pPr>
      <w:r w:rsidRPr="00846DC7">
        <w:rPr>
          <w:color w:val="000000"/>
        </w:rPr>
        <w:t>Изображение Земли. Глобус — модель Земли. План. Карта (географическая и историческая). Масштаб, условные обозначения карты. Карта России.</w:t>
      </w:r>
    </w:p>
    <w:p w:rsidR="00662156" w:rsidRPr="00846DC7" w:rsidRDefault="00662156" w:rsidP="00662156">
      <w:pPr>
        <w:ind w:firstLine="397"/>
        <w:jc w:val="both"/>
        <w:rPr>
          <w:rFonts w:ascii="Times New Roman" w:hAnsi="Times New Roman" w:cs="Times New Roman"/>
          <w:sz w:val="24"/>
          <w:szCs w:val="24"/>
        </w:rPr>
      </w:pPr>
      <w:r w:rsidRPr="00846DC7">
        <w:rPr>
          <w:rFonts w:ascii="Times New Roman" w:hAnsi="Times New Roman" w:cs="Times New Roman"/>
          <w:sz w:val="24"/>
          <w:szCs w:val="24"/>
        </w:rPr>
        <w:t xml:space="preserve">Условия жизни на Земле. </w:t>
      </w:r>
      <w:r w:rsidRPr="00846DC7">
        <w:rPr>
          <w:rFonts w:ascii="Times New Roman" w:hAnsi="Times New Roman" w:cs="Times New Roman"/>
          <w:i/>
          <w:sz w:val="24"/>
          <w:szCs w:val="24"/>
        </w:rPr>
        <w:t>Солнце</w:t>
      </w:r>
      <w:r w:rsidRPr="00846DC7">
        <w:rPr>
          <w:rFonts w:ascii="Times New Roman" w:hAnsi="Times New Roman" w:cs="Times New Roman"/>
          <w:sz w:val="24"/>
          <w:szCs w:val="24"/>
        </w:rPr>
        <w:t xml:space="preserve"> — источник тепла и света. </w:t>
      </w:r>
      <w:r w:rsidRPr="00846DC7">
        <w:rPr>
          <w:rFonts w:ascii="Times New Roman" w:hAnsi="Times New Roman" w:cs="Times New Roman"/>
          <w:i/>
          <w:iCs/>
          <w:sz w:val="24"/>
          <w:szCs w:val="24"/>
        </w:rPr>
        <w:t>Вода.</w:t>
      </w:r>
      <w:r w:rsidRPr="00846DC7">
        <w:rPr>
          <w:rFonts w:ascii="Times New Roman" w:hAnsi="Times New Roman" w:cs="Times New Roman"/>
          <w:sz w:val="24"/>
          <w:szCs w:val="24"/>
        </w:rPr>
        <w:t xml:space="preserve"> Значение воды для жизни на Земле. Источники воды на Земле. Водоемы, их разнообразие. Растения и животные разных водоемов. Охрана воды от загрязнения. </w:t>
      </w:r>
      <w:r w:rsidRPr="00846DC7">
        <w:rPr>
          <w:rFonts w:ascii="Times New Roman" w:hAnsi="Times New Roman" w:cs="Times New Roman"/>
          <w:i/>
          <w:sz w:val="24"/>
          <w:szCs w:val="24"/>
        </w:rPr>
        <w:t>Воздух</w:t>
      </w:r>
      <w:r w:rsidRPr="00846DC7">
        <w:rPr>
          <w:rFonts w:ascii="Times New Roman" w:hAnsi="Times New Roman" w:cs="Times New Roman"/>
          <w:sz w:val="24"/>
          <w:szCs w:val="24"/>
        </w:rPr>
        <w:t>. Значение воздуха для жизни на Земле. Воздух — смесь газов. Охрана воздуха.</w:t>
      </w:r>
    </w:p>
    <w:p w:rsidR="00662156" w:rsidRPr="00846DC7" w:rsidRDefault="00662156" w:rsidP="00662156">
      <w:pPr>
        <w:ind w:firstLine="397"/>
        <w:jc w:val="both"/>
        <w:rPr>
          <w:rFonts w:ascii="Times New Roman" w:hAnsi="Times New Roman" w:cs="Times New Roman"/>
          <w:sz w:val="24"/>
          <w:szCs w:val="24"/>
        </w:rPr>
      </w:pPr>
      <w:r w:rsidRPr="00846DC7">
        <w:rPr>
          <w:rFonts w:ascii="Times New Roman" w:hAnsi="Times New Roman" w:cs="Times New Roman"/>
          <w:i/>
          <w:iCs/>
          <w:sz w:val="24"/>
          <w:szCs w:val="24"/>
        </w:rPr>
        <w:t>Человек познает мир.</w:t>
      </w:r>
      <w:r w:rsidRPr="00846DC7">
        <w:rPr>
          <w:rFonts w:ascii="Times New Roman" w:hAnsi="Times New Roman" w:cs="Times New Roman"/>
          <w:sz w:val="24"/>
          <w:szCs w:val="24"/>
        </w:rPr>
        <w:t xml:space="preserve"> Наблюдения, опыты, эксперименты — методы познания человеком окружающего мира. Изображение Земли. Глобус — модель Земли. План. Карта (географическая и историческая). Масштаб, условные обозначения карты. Карта России.</w:t>
      </w:r>
    </w:p>
    <w:p w:rsidR="00662156" w:rsidRPr="00846DC7" w:rsidRDefault="00662156" w:rsidP="00662156">
      <w:pPr>
        <w:pStyle w:val="textbesed"/>
        <w:spacing w:line="240" w:lineRule="auto"/>
        <w:rPr>
          <w:color w:val="000000"/>
        </w:rPr>
      </w:pPr>
      <w:r w:rsidRPr="00846DC7">
        <w:rPr>
          <w:i/>
          <w:iCs/>
          <w:color w:val="000000"/>
        </w:rPr>
        <w:t>Расширение кругозора школьников.</w:t>
      </w:r>
      <w:r w:rsidRPr="00846DC7">
        <w:rPr>
          <w:color w:val="000000"/>
        </w:rPr>
        <w:t xml:space="preserve"> Представления людей древних цивилизаций о происхождении Земли. История возникновения жизни на Земле. Как человек исследовал Землю. История возникновения карты.</w:t>
      </w:r>
    </w:p>
    <w:p w:rsidR="00662156" w:rsidRPr="00846DC7" w:rsidRDefault="00662156" w:rsidP="00662156">
      <w:pPr>
        <w:ind w:firstLine="534"/>
        <w:jc w:val="both"/>
        <w:rPr>
          <w:rFonts w:ascii="Times New Roman" w:hAnsi="Times New Roman" w:cs="Times New Roman"/>
          <w:i/>
          <w:sz w:val="24"/>
          <w:szCs w:val="24"/>
        </w:rPr>
      </w:pPr>
      <w:r w:rsidRPr="00846DC7">
        <w:rPr>
          <w:rFonts w:ascii="Times New Roman" w:hAnsi="Times New Roman" w:cs="Times New Roman"/>
          <w:i/>
          <w:sz w:val="24"/>
          <w:szCs w:val="24"/>
        </w:rPr>
        <w:t>Универсальные учебные действия:</w:t>
      </w:r>
    </w:p>
    <w:p w:rsidR="00662156" w:rsidRPr="00846DC7" w:rsidRDefault="00662156" w:rsidP="00662156">
      <w:pPr>
        <w:widowControl w:val="0"/>
        <w:numPr>
          <w:ilvl w:val="0"/>
          <w:numId w:val="11"/>
        </w:numPr>
        <w:tabs>
          <w:tab w:val="left" w:pos="972"/>
        </w:tabs>
        <w:autoSpaceDE w:val="0"/>
        <w:autoSpaceDN w:val="0"/>
        <w:adjustRightInd w:val="0"/>
        <w:spacing w:after="0" w:line="240" w:lineRule="auto"/>
        <w:jc w:val="both"/>
        <w:rPr>
          <w:rFonts w:ascii="Times New Roman" w:hAnsi="Times New Roman" w:cs="Times New Roman"/>
          <w:sz w:val="24"/>
          <w:szCs w:val="24"/>
        </w:rPr>
      </w:pPr>
      <w:r w:rsidRPr="00846DC7">
        <w:rPr>
          <w:rFonts w:ascii="Times New Roman" w:hAnsi="Times New Roman" w:cs="Times New Roman"/>
          <w:i/>
          <w:sz w:val="24"/>
          <w:szCs w:val="24"/>
        </w:rPr>
        <w:t xml:space="preserve">характеризовать </w:t>
      </w:r>
      <w:r w:rsidRPr="00846DC7">
        <w:rPr>
          <w:rFonts w:ascii="Times New Roman" w:hAnsi="Times New Roman" w:cs="Times New Roman"/>
          <w:sz w:val="24"/>
          <w:szCs w:val="24"/>
        </w:rPr>
        <w:t xml:space="preserve">Солнечную систему: называть, </w:t>
      </w:r>
      <w:r w:rsidRPr="00846DC7">
        <w:rPr>
          <w:rFonts w:ascii="Times New Roman" w:hAnsi="Times New Roman" w:cs="Times New Roman"/>
          <w:i/>
          <w:sz w:val="24"/>
          <w:szCs w:val="24"/>
        </w:rPr>
        <w:t>кратко описывать</w:t>
      </w:r>
      <w:r w:rsidRPr="00846DC7">
        <w:rPr>
          <w:rFonts w:ascii="Times New Roman" w:hAnsi="Times New Roman" w:cs="Times New Roman"/>
          <w:sz w:val="24"/>
          <w:szCs w:val="24"/>
        </w:rPr>
        <w:t xml:space="preserve"> планеты, входящие в нее; </w:t>
      </w:r>
    </w:p>
    <w:p w:rsidR="00662156" w:rsidRPr="00846DC7" w:rsidRDefault="00662156" w:rsidP="00662156">
      <w:pPr>
        <w:widowControl w:val="0"/>
        <w:numPr>
          <w:ilvl w:val="0"/>
          <w:numId w:val="11"/>
        </w:numPr>
        <w:tabs>
          <w:tab w:val="left" w:pos="972"/>
        </w:tabs>
        <w:autoSpaceDE w:val="0"/>
        <w:autoSpaceDN w:val="0"/>
        <w:adjustRightInd w:val="0"/>
        <w:spacing w:after="0" w:line="240" w:lineRule="auto"/>
        <w:jc w:val="both"/>
        <w:rPr>
          <w:rFonts w:ascii="Times New Roman" w:hAnsi="Times New Roman" w:cs="Times New Roman"/>
          <w:sz w:val="24"/>
          <w:szCs w:val="24"/>
        </w:rPr>
      </w:pPr>
      <w:r w:rsidRPr="00846DC7">
        <w:rPr>
          <w:rFonts w:ascii="Times New Roman" w:hAnsi="Times New Roman" w:cs="Times New Roman"/>
          <w:i/>
          <w:sz w:val="24"/>
          <w:szCs w:val="24"/>
        </w:rPr>
        <w:t>анализировать</w:t>
      </w:r>
      <w:r w:rsidRPr="00846DC7">
        <w:rPr>
          <w:rFonts w:ascii="Times New Roman" w:hAnsi="Times New Roman" w:cs="Times New Roman"/>
          <w:sz w:val="24"/>
          <w:szCs w:val="24"/>
        </w:rPr>
        <w:t xml:space="preserve"> модели, изображающие Землю (глобус, план, карту). </w:t>
      </w:r>
      <w:proofErr w:type="spellStart"/>
      <w:r w:rsidRPr="00846DC7">
        <w:rPr>
          <w:rFonts w:ascii="Times New Roman" w:hAnsi="Times New Roman" w:cs="Times New Roman"/>
          <w:i/>
          <w:sz w:val="24"/>
          <w:szCs w:val="24"/>
        </w:rPr>
        <w:lastRenderedPageBreak/>
        <w:t>Различать</w:t>
      </w:r>
      <w:r w:rsidRPr="00846DC7">
        <w:rPr>
          <w:rFonts w:ascii="Times New Roman" w:hAnsi="Times New Roman" w:cs="Times New Roman"/>
          <w:sz w:val="24"/>
          <w:szCs w:val="24"/>
        </w:rPr>
        <w:t>географическую</w:t>
      </w:r>
      <w:proofErr w:type="spellEnd"/>
      <w:r w:rsidRPr="00846DC7">
        <w:rPr>
          <w:rFonts w:ascii="Times New Roman" w:hAnsi="Times New Roman" w:cs="Times New Roman"/>
          <w:sz w:val="24"/>
          <w:szCs w:val="24"/>
        </w:rPr>
        <w:t xml:space="preserve"> и историческую карты;</w:t>
      </w:r>
    </w:p>
    <w:p w:rsidR="00662156" w:rsidRPr="00846DC7" w:rsidRDefault="00662156" w:rsidP="00662156">
      <w:pPr>
        <w:widowControl w:val="0"/>
        <w:numPr>
          <w:ilvl w:val="0"/>
          <w:numId w:val="11"/>
        </w:numPr>
        <w:tabs>
          <w:tab w:val="left" w:pos="972"/>
        </w:tabs>
        <w:autoSpaceDE w:val="0"/>
        <w:autoSpaceDN w:val="0"/>
        <w:adjustRightInd w:val="0"/>
        <w:spacing w:after="0" w:line="240" w:lineRule="auto"/>
        <w:jc w:val="both"/>
        <w:rPr>
          <w:rFonts w:ascii="Times New Roman" w:hAnsi="Times New Roman" w:cs="Times New Roman"/>
          <w:sz w:val="24"/>
          <w:szCs w:val="24"/>
        </w:rPr>
      </w:pPr>
      <w:r w:rsidRPr="00846DC7">
        <w:rPr>
          <w:rFonts w:ascii="Times New Roman" w:hAnsi="Times New Roman" w:cs="Times New Roman"/>
          <w:i/>
          <w:sz w:val="24"/>
          <w:szCs w:val="24"/>
        </w:rPr>
        <w:t>анализировать</w:t>
      </w:r>
      <w:r w:rsidRPr="00846DC7">
        <w:rPr>
          <w:rFonts w:ascii="Times New Roman" w:hAnsi="Times New Roman" w:cs="Times New Roman"/>
          <w:sz w:val="24"/>
          <w:szCs w:val="24"/>
        </w:rPr>
        <w:t xml:space="preserve"> масштаб, условные обозначения на карте; </w:t>
      </w:r>
    </w:p>
    <w:p w:rsidR="00662156" w:rsidRPr="00846DC7" w:rsidRDefault="00662156" w:rsidP="00662156">
      <w:pPr>
        <w:widowControl w:val="0"/>
        <w:numPr>
          <w:ilvl w:val="0"/>
          <w:numId w:val="11"/>
        </w:numPr>
        <w:tabs>
          <w:tab w:val="left" w:pos="972"/>
        </w:tabs>
        <w:autoSpaceDE w:val="0"/>
        <w:autoSpaceDN w:val="0"/>
        <w:adjustRightInd w:val="0"/>
        <w:spacing w:after="0" w:line="240" w:lineRule="auto"/>
        <w:jc w:val="both"/>
        <w:rPr>
          <w:rFonts w:ascii="Times New Roman" w:hAnsi="Times New Roman" w:cs="Times New Roman"/>
          <w:sz w:val="24"/>
          <w:szCs w:val="24"/>
        </w:rPr>
      </w:pPr>
      <w:r w:rsidRPr="00846DC7">
        <w:rPr>
          <w:rFonts w:ascii="Times New Roman" w:hAnsi="Times New Roman" w:cs="Times New Roman"/>
          <w:i/>
          <w:sz w:val="24"/>
          <w:szCs w:val="24"/>
        </w:rPr>
        <w:t>характеризовать</w:t>
      </w:r>
      <w:r w:rsidRPr="00846DC7">
        <w:rPr>
          <w:rFonts w:ascii="Times New Roman" w:hAnsi="Times New Roman" w:cs="Times New Roman"/>
          <w:sz w:val="24"/>
          <w:szCs w:val="24"/>
        </w:rPr>
        <w:t xml:space="preserve"> условия жизни на Земле: воды, воздуха, тепла, света; </w:t>
      </w:r>
    </w:p>
    <w:p w:rsidR="00662156" w:rsidRPr="00846DC7" w:rsidRDefault="00662156" w:rsidP="00662156">
      <w:pPr>
        <w:widowControl w:val="0"/>
        <w:numPr>
          <w:ilvl w:val="0"/>
          <w:numId w:val="11"/>
        </w:numPr>
        <w:tabs>
          <w:tab w:val="left" w:pos="972"/>
        </w:tabs>
        <w:autoSpaceDE w:val="0"/>
        <w:autoSpaceDN w:val="0"/>
        <w:adjustRightInd w:val="0"/>
        <w:spacing w:after="0" w:line="240" w:lineRule="auto"/>
        <w:jc w:val="both"/>
        <w:rPr>
          <w:rFonts w:ascii="Times New Roman" w:hAnsi="Times New Roman" w:cs="Times New Roman"/>
          <w:sz w:val="24"/>
          <w:szCs w:val="24"/>
        </w:rPr>
      </w:pPr>
      <w:r w:rsidRPr="00846DC7">
        <w:rPr>
          <w:rFonts w:ascii="Times New Roman" w:hAnsi="Times New Roman" w:cs="Times New Roman"/>
          <w:i/>
          <w:sz w:val="24"/>
          <w:szCs w:val="24"/>
        </w:rPr>
        <w:t>устанавливать</w:t>
      </w:r>
      <w:r w:rsidRPr="00846DC7">
        <w:rPr>
          <w:rFonts w:ascii="Times New Roman" w:hAnsi="Times New Roman" w:cs="Times New Roman"/>
          <w:sz w:val="24"/>
          <w:szCs w:val="24"/>
        </w:rPr>
        <w:t xml:space="preserve"> зависимости между состоянием воды и температурой воздуха; </w:t>
      </w:r>
    </w:p>
    <w:p w:rsidR="00662156" w:rsidRPr="00846DC7" w:rsidRDefault="00662156" w:rsidP="00662156">
      <w:pPr>
        <w:widowControl w:val="0"/>
        <w:numPr>
          <w:ilvl w:val="0"/>
          <w:numId w:val="11"/>
        </w:numPr>
        <w:tabs>
          <w:tab w:val="left" w:pos="972"/>
        </w:tabs>
        <w:autoSpaceDE w:val="0"/>
        <w:autoSpaceDN w:val="0"/>
        <w:adjustRightInd w:val="0"/>
        <w:spacing w:after="0" w:line="240" w:lineRule="auto"/>
        <w:jc w:val="both"/>
        <w:rPr>
          <w:rFonts w:ascii="Times New Roman" w:hAnsi="Times New Roman" w:cs="Times New Roman"/>
          <w:sz w:val="24"/>
          <w:szCs w:val="24"/>
        </w:rPr>
      </w:pPr>
      <w:r w:rsidRPr="00846DC7">
        <w:rPr>
          <w:rFonts w:ascii="Times New Roman" w:hAnsi="Times New Roman" w:cs="Times New Roman"/>
          <w:i/>
          <w:sz w:val="24"/>
          <w:szCs w:val="24"/>
        </w:rPr>
        <w:t>описывать</w:t>
      </w:r>
      <w:r w:rsidRPr="00846DC7">
        <w:rPr>
          <w:rFonts w:ascii="Times New Roman" w:hAnsi="Times New Roman" w:cs="Times New Roman"/>
          <w:sz w:val="24"/>
          <w:szCs w:val="24"/>
        </w:rPr>
        <w:t xml:space="preserve"> свойства воды (воздуха), </w:t>
      </w:r>
      <w:r w:rsidRPr="00846DC7">
        <w:rPr>
          <w:rFonts w:ascii="Times New Roman" w:hAnsi="Times New Roman" w:cs="Times New Roman"/>
          <w:i/>
          <w:sz w:val="24"/>
          <w:szCs w:val="24"/>
        </w:rPr>
        <w:t>приводить примеры</w:t>
      </w:r>
      <w:r w:rsidRPr="00846DC7">
        <w:rPr>
          <w:rFonts w:ascii="Times New Roman" w:hAnsi="Times New Roman" w:cs="Times New Roman"/>
          <w:sz w:val="24"/>
          <w:szCs w:val="24"/>
        </w:rPr>
        <w:t xml:space="preserve"> опытов, подтверждающих различные их свойства; </w:t>
      </w:r>
    </w:p>
    <w:p w:rsidR="00662156" w:rsidRPr="00846DC7" w:rsidRDefault="00662156" w:rsidP="00662156">
      <w:pPr>
        <w:widowControl w:val="0"/>
        <w:numPr>
          <w:ilvl w:val="0"/>
          <w:numId w:val="11"/>
        </w:numPr>
        <w:tabs>
          <w:tab w:val="left" w:pos="972"/>
        </w:tabs>
        <w:autoSpaceDE w:val="0"/>
        <w:autoSpaceDN w:val="0"/>
        <w:adjustRightInd w:val="0"/>
        <w:spacing w:after="0" w:line="240" w:lineRule="auto"/>
        <w:jc w:val="both"/>
        <w:rPr>
          <w:rFonts w:ascii="Times New Roman" w:hAnsi="Times New Roman" w:cs="Times New Roman"/>
          <w:sz w:val="24"/>
          <w:szCs w:val="24"/>
        </w:rPr>
      </w:pPr>
      <w:r w:rsidRPr="00846DC7">
        <w:rPr>
          <w:rFonts w:ascii="Times New Roman" w:hAnsi="Times New Roman" w:cs="Times New Roman"/>
          <w:i/>
          <w:sz w:val="24"/>
          <w:szCs w:val="24"/>
        </w:rPr>
        <w:t>называть</w:t>
      </w:r>
      <w:r w:rsidRPr="00846DC7">
        <w:rPr>
          <w:rFonts w:ascii="Times New Roman" w:hAnsi="Times New Roman" w:cs="Times New Roman"/>
          <w:sz w:val="24"/>
          <w:szCs w:val="24"/>
        </w:rPr>
        <w:t xml:space="preserve"> источники воды, </w:t>
      </w:r>
      <w:r w:rsidRPr="00846DC7">
        <w:rPr>
          <w:rFonts w:ascii="Times New Roman" w:hAnsi="Times New Roman" w:cs="Times New Roman"/>
          <w:i/>
          <w:sz w:val="24"/>
          <w:szCs w:val="24"/>
        </w:rPr>
        <w:t>характеризовать</w:t>
      </w:r>
      <w:r w:rsidRPr="00846DC7">
        <w:rPr>
          <w:rFonts w:ascii="Times New Roman" w:hAnsi="Times New Roman" w:cs="Times New Roman"/>
          <w:sz w:val="24"/>
          <w:szCs w:val="24"/>
        </w:rPr>
        <w:t xml:space="preserve"> различные водоемы; </w:t>
      </w:r>
    </w:p>
    <w:p w:rsidR="00662156" w:rsidRPr="00846DC7" w:rsidRDefault="00662156" w:rsidP="00662156">
      <w:pPr>
        <w:widowControl w:val="0"/>
        <w:numPr>
          <w:ilvl w:val="0"/>
          <w:numId w:val="11"/>
        </w:numPr>
        <w:tabs>
          <w:tab w:val="left" w:pos="972"/>
        </w:tabs>
        <w:autoSpaceDE w:val="0"/>
        <w:autoSpaceDN w:val="0"/>
        <w:adjustRightInd w:val="0"/>
        <w:spacing w:after="0" w:line="240" w:lineRule="auto"/>
        <w:jc w:val="both"/>
        <w:rPr>
          <w:rFonts w:ascii="Times New Roman" w:hAnsi="Times New Roman" w:cs="Times New Roman"/>
          <w:sz w:val="24"/>
          <w:szCs w:val="24"/>
        </w:rPr>
      </w:pPr>
      <w:r w:rsidRPr="00846DC7">
        <w:rPr>
          <w:rFonts w:ascii="Times New Roman" w:hAnsi="Times New Roman" w:cs="Times New Roman"/>
          <w:i/>
          <w:sz w:val="24"/>
          <w:szCs w:val="24"/>
        </w:rPr>
        <w:t>моделировать</w:t>
      </w:r>
      <w:r w:rsidRPr="00846DC7">
        <w:rPr>
          <w:rFonts w:ascii="Times New Roman" w:hAnsi="Times New Roman" w:cs="Times New Roman"/>
          <w:sz w:val="24"/>
          <w:szCs w:val="24"/>
        </w:rPr>
        <w:t xml:space="preserve"> несложные ситуации (опыты, эксперименты) в соответствии с поставленной учебной задачей;</w:t>
      </w:r>
    </w:p>
    <w:p w:rsidR="00662156" w:rsidRPr="00846DC7" w:rsidRDefault="00662156" w:rsidP="00662156">
      <w:pPr>
        <w:widowControl w:val="0"/>
        <w:numPr>
          <w:ilvl w:val="0"/>
          <w:numId w:val="11"/>
        </w:numPr>
        <w:tabs>
          <w:tab w:val="left" w:pos="972"/>
        </w:tabs>
        <w:autoSpaceDE w:val="0"/>
        <w:autoSpaceDN w:val="0"/>
        <w:adjustRightInd w:val="0"/>
        <w:spacing w:after="0" w:line="240" w:lineRule="auto"/>
        <w:jc w:val="both"/>
        <w:rPr>
          <w:rFonts w:ascii="Times New Roman" w:hAnsi="Times New Roman" w:cs="Times New Roman"/>
          <w:sz w:val="24"/>
          <w:szCs w:val="24"/>
        </w:rPr>
      </w:pPr>
      <w:r w:rsidRPr="00846DC7">
        <w:rPr>
          <w:rFonts w:ascii="Times New Roman" w:hAnsi="Times New Roman" w:cs="Times New Roman"/>
          <w:i/>
          <w:sz w:val="24"/>
          <w:szCs w:val="24"/>
        </w:rPr>
        <w:t>ориентироваться</w:t>
      </w:r>
      <w:r w:rsidRPr="00846DC7">
        <w:rPr>
          <w:rFonts w:ascii="Times New Roman" w:hAnsi="Times New Roman" w:cs="Times New Roman"/>
          <w:sz w:val="24"/>
          <w:szCs w:val="24"/>
        </w:rPr>
        <w:t xml:space="preserve"> на плане, карте: находить объекты в соответствии с учебной задачей; </w:t>
      </w:r>
    </w:p>
    <w:p w:rsidR="00662156" w:rsidRPr="00846DC7" w:rsidRDefault="00662156" w:rsidP="00662156">
      <w:pPr>
        <w:widowControl w:val="0"/>
        <w:numPr>
          <w:ilvl w:val="0"/>
          <w:numId w:val="11"/>
        </w:numPr>
        <w:tabs>
          <w:tab w:val="left" w:pos="972"/>
        </w:tabs>
        <w:autoSpaceDE w:val="0"/>
        <w:autoSpaceDN w:val="0"/>
        <w:adjustRightInd w:val="0"/>
        <w:spacing w:after="0" w:line="240" w:lineRule="auto"/>
        <w:jc w:val="both"/>
        <w:rPr>
          <w:rFonts w:ascii="Times New Roman" w:hAnsi="Times New Roman" w:cs="Times New Roman"/>
          <w:sz w:val="24"/>
          <w:szCs w:val="24"/>
        </w:rPr>
      </w:pPr>
      <w:r w:rsidRPr="00846DC7">
        <w:rPr>
          <w:rFonts w:ascii="Times New Roman" w:hAnsi="Times New Roman" w:cs="Times New Roman"/>
          <w:i/>
          <w:sz w:val="24"/>
          <w:szCs w:val="24"/>
        </w:rPr>
        <w:t>объяснять</w:t>
      </w:r>
      <w:r w:rsidRPr="00846DC7">
        <w:rPr>
          <w:rFonts w:ascii="Times New Roman" w:hAnsi="Times New Roman" w:cs="Times New Roman"/>
          <w:sz w:val="24"/>
          <w:szCs w:val="24"/>
        </w:rPr>
        <w:t xml:space="preserve"> назначение масштаба и условных обозначений.</w:t>
      </w:r>
    </w:p>
    <w:p w:rsidR="00662156" w:rsidRPr="00846DC7" w:rsidRDefault="00662156" w:rsidP="00662156">
      <w:pPr>
        <w:spacing w:before="113"/>
        <w:ind w:left="397"/>
        <w:rPr>
          <w:rFonts w:ascii="Times New Roman" w:hAnsi="Times New Roman" w:cs="Times New Roman"/>
          <w:b/>
          <w:bCs/>
          <w:sz w:val="24"/>
          <w:szCs w:val="24"/>
        </w:rPr>
      </w:pPr>
      <w:r w:rsidRPr="00846DC7">
        <w:rPr>
          <w:rFonts w:ascii="Times New Roman" w:hAnsi="Times New Roman" w:cs="Times New Roman"/>
          <w:b/>
          <w:bCs/>
          <w:sz w:val="24"/>
          <w:szCs w:val="24"/>
        </w:rPr>
        <w:t xml:space="preserve">Растительный мир Земли </w:t>
      </w:r>
      <w:r w:rsidRPr="00846DC7">
        <w:rPr>
          <w:rFonts w:ascii="Times New Roman" w:hAnsi="Times New Roman" w:cs="Times New Roman"/>
          <w:b/>
          <w:sz w:val="24"/>
          <w:szCs w:val="24"/>
        </w:rPr>
        <w:t>(11 ч)</w:t>
      </w:r>
    </w:p>
    <w:p w:rsidR="00662156" w:rsidRPr="00846DC7" w:rsidRDefault="00662156" w:rsidP="00662156">
      <w:pPr>
        <w:ind w:firstLine="397"/>
        <w:jc w:val="both"/>
        <w:rPr>
          <w:rFonts w:ascii="Times New Roman" w:hAnsi="Times New Roman" w:cs="Times New Roman"/>
          <w:sz w:val="24"/>
          <w:szCs w:val="24"/>
        </w:rPr>
      </w:pPr>
      <w:r w:rsidRPr="00846DC7">
        <w:rPr>
          <w:rFonts w:ascii="Times New Roman" w:hAnsi="Times New Roman" w:cs="Times New Roman"/>
          <w:sz w:val="24"/>
          <w:szCs w:val="24"/>
        </w:rPr>
        <w:t xml:space="preserve">Распространение растений на Земле, значение растений для жизни. Растения и человек. Разнообразие растений: водоросли, мхи, папоротники, хвойные (голосеменные), цветковые, их общая характеристика. </w:t>
      </w:r>
    </w:p>
    <w:p w:rsidR="00662156" w:rsidRPr="00846DC7" w:rsidRDefault="00662156" w:rsidP="00662156">
      <w:pPr>
        <w:ind w:firstLine="397"/>
        <w:jc w:val="both"/>
        <w:rPr>
          <w:rFonts w:ascii="Times New Roman" w:hAnsi="Times New Roman" w:cs="Times New Roman"/>
          <w:sz w:val="24"/>
          <w:szCs w:val="24"/>
        </w:rPr>
      </w:pPr>
      <w:r w:rsidRPr="00846DC7">
        <w:rPr>
          <w:rFonts w:ascii="Times New Roman" w:hAnsi="Times New Roman" w:cs="Times New Roman"/>
          <w:sz w:val="24"/>
          <w:szCs w:val="24"/>
        </w:rPr>
        <w:t xml:space="preserve">Растения — живые тела (организмы). Жизнь растений. Продолжительность жизни: однолетние, двулетние, многолетние. Питание растений. Роль корня и побега в питании. Размножение растений. Распространение плодов и семян. </w:t>
      </w:r>
    </w:p>
    <w:p w:rsidR="00662156" w:rsidRPr="00846DC7" w:rsidRDefault="00662156" w:rsidP="00662156">
      <w:pPr>
        <w:ind w:firstLine="397"/>
        <w:jc w:val="both"/>
        <w:rPr>
          <w:rFonts w:ascii="Times New Roman" w:hAnsi="Times New Roman" w:cs="Times New Roman"/>
          <w:sz w:val="24"/>
          <w:szCs w:val="24"/>
        </w:rPr>
      </w:pPr>
      <w:r w:rsidRPr="00846DC7">
        <w:rPr>
          <w:rFonts w:ascii="Times New Roman" w:hAnsi="Times New Roman" w:cs="Times New Roman"/>
          <w:sz w:val="24"/>
          <w:szCs w:val="24"/>
        </w:rPr>
        <w:t>Охрана растений.</w:t>
      </w:r>
    </w:p>
    <w:p w:rsidR="00662156" w:rsidRPr="00846DC7" w:rsidRDefault="00662156" w:rsidP="00662156">
      <w:pPr>
        <w:ind w:firstLine="397"/>
        <w:jc w:val="both"/>
        <w:rPr>
          <w:rFonts w:ascii="Times New Roman" w:hAnsi="Times New Roman" w:cs="Times New Roman"/>
          <w:sz w:val="24"/>
          <w:szCs w:val="24"/>
        </w:rPr>
      </w:pPr>
      <w:r w:rsidRPr="00846DC7">
        <w:rPr>
          <w:rFonts w:ascii="Times New Roman" w:hAnsi="Times New Roman" w:cs="Times New Roman"/>
          <w:i/>
          <w:iCs/>
          <w:sz w:val="24"/>
          <w:szCs w:val="24"/>
        </w:rPr>
        <w:t>Расширение кругозора школьников</w:t>
      </w:r>
      <w:r w:rsidRPr="00846DC7">
        <w:rPr>
          <w:rFonts w:ascii="Times New Roman" w:hAnsi="Times New Roman" w:cs="Times New Roman"/>
          <w:sz w:val="24"/>
          <w:szCs w:val="24"/>
        </w:rPr>
        <w:t>. Разнообразие растений родного края. Ядовитые растения. Предупреждение отравлений ими.</w:t>
      </w:r>
    </w:p>
    <w:p w:rsidR="00662156" w:rsidRPr="00846DC7" w:rsidRDefault="00662156" w:rsidP="00662156">
      <w:pPr>
        <w:ind w:firstLine="534"/>
        <w:jc w:val="both"/>
        <w:rPr>
          <w:rFonts w:ascii="Times New Roman" w:hAnsi="Times New Roman" w:cs="Times New Roman"/>
          <w:i/>
          <w:sz w:val="24"/>
          <w:szCs w:val="24"/>
        </w:rPr>
      </w:pPr>
      <w:r w:rsidRPr="00846DC7">
        <w:rPr>
          <w:rFonts w:ascii="Times New Roman" w:hAnsi="Times New Roman" w:cs="Times New Roman"/>
          <w:i/>
          <w:sz w:val="24"/>
          <w:szCs w:val="24"/>
        </w:rPr>
        <w:t>Универсальные учебные действия:</w:t>
      </w:r>
    </w:p>
    <w:p w:rsidR="00662156" w:rsidRPr="00846DC7" w:rsidRDefault="00662156" w:rsidP="00662156">
      <w:pPr>
        <w:widowControl w:val="0"/>
        <w:numPr>
          <w:ilvl w:val="0"/>
          <w:numId w:val="12"/>
        </w:numPr>
        <w:autoSpaceDE w:val="0"/>
        <w:autoSpaceDN w:val="0"/>
        <w:adjustRightInd w:val="0"/>
        <w:spacing w:after="0" w:line="240" w:lineRule="auto"/>
        <w:ind w:left="24"/>
        <w:jc w:val="both"/>
        <w:rPr>
          <w:rFonts w:ascii="Times New Roman" w:hAnsi="Times New Roman" w:cs="Times New Roman"/>
          <w:sz w:val="24"/>
          <w:szCs w:val="24"/>
        </w:rPr>
      </w:pPr>
      <w:r w:rsidRPr="00846DC7">
        <w:rPr>
          <w:rFonts w:ascii="Times New Roman" w:hAnsi="Times New Roman" w:cs="Times New Roman"/>
          <w:i/>
          <w:sz w:val="24"/>
          <w:szCs w:val="24"/>
        </w:rPr>
        <w:t>характеризовать</w:t>
      </w:r>
      <w:r w:rsidRPr="00846DC7">
        <w:rPr>
          <w:rFonts w:ascii="Times New Roman" w:hAnsi="Times New Roman" w:cs="Times New Roman"/>
          <w:sz w:val="24"/>
          <w:szCs w:val="24"/>
        </w:rPr>
        <w:t xml:space="preserve"> значение растений для жизни; </w:t>
      </w:r>
    </w:p>
    <w:p w:rsidR="00662156" w:rsidRPr="00846DC7" w:rsidRDefault="00662156" w:rsidP="00662156">
      <w:pPr>
        <w:widowControl w:val="0"/>
        <w:numPr>
          <w:ilvl w:val="0"/>
          <w:numId w:val="12"/>
        </w:numPr>
        <w:autoSpaceDE w:val="0"/>
        <w:autoSpaceDN w:val="0"/>
        <w:adjustRightInd w:val="0"/>
        <w:spacing w:after="0" w:line="240" w:lineRule="auto"/>
        <w:ind w:left="24"/>
        <w:jc w:val="both"/>
        <w:rPr>
          <w:rFonts w:ascii="Times New Roman" w:hAnsi="Times New Roman" w:cs="Times New Roman"/>
          <w:sz w:val="24"/>
          <w:szCs w:val="24"/>
        </w:rPr>
      </w:pPr>
      <w:r w:rsidRPr="00846DC7">
        <w:rPr>
          <w:rFonts w:ascii="Times New Roman" w:hAnsi="Times New Roman" w:cs="Times New Roman"/>
          <w:i/>
          <w:sz w:val="24"/>
          <w:szCs w:val="24"/>
        </w:rPr>
        <w:t>различать</w:t>
      </w:r>
      <w:r w:rsidRPr="00846DC7">
        <w:rPr>
          <w:rFonts w:ascii="Times New Roman" w:hAnsi="Times New Roman" w:cs="Times New Roman"/>
          <w:sz w:val="24"/>
          <w:szCs w:val="24"/>
        </w:rPr>
        <w:t xml:space="preserve"> (</w:t>
      </w:r>
      <w:r w:rsidRPr="00846DC7">
        <w:rPr>
          <w:rFonts w:ascii="Times New Roman" w:hAnsi="Times New Roman" w:cs="Times New Roman"/>
          <w:i/>
          <w:sz w:val="24"/>
          <w:szCs w:val="24"/>
        </w:rPr>
        <w:t>классифицировать</w:t>
      </w:r>
      <w:r w:rsidRPr="00846DC7">
        <w:rPr>
          <w:rFonts w:ascii="Times New Roman" w:hAnsi="Times New Roman" w:cs="Times New Roman"/>
          <w:sz w:val="24"/>
          <w:szCs w:val="24"/>
        </w:rPr>
        <w:t xml:space="preserve">) растения разных видов, описывать их; </w:t>
      </w:r>
    </w:p>
    <w:p w:rsidR="00662156" w:rsidRPr="00846DC7" w:rsidRDefault="00662156" w:rsidP="00662156">
      <w:pPr>
        <w:widowControl w:val="0"/>
        <w:numPr>
          <w:ilvl w:val="0"/>
          <w:numId w:val="12"/>
        </w:numPr>
        <w:autoSpaceDE w:val="0"/>
        <w:autoSpaceDN w:val="0"/>
        <w:adjustRightInd w:val="0"/>
        <w:spacing w:after="0" w:line="240" w:lineRule="auto"/>
        <w:ind w:left="24"/>
        <w:jc w:val="both"/>
        <w:rPr>
          <w:rFonts w:ascii="Times New Roman" w:hAnsi="Times New Roman" w:cs="Times New Roman"/>
          <w:sz w:val="24"/>
          <w:szCs w:val="24"/>
        </w:rPr>
      </w:pPr>
      <w:r w:rsidRPr="00846DC7">
        <w:rPr>
          <w:rFonts w:ascii="Times New Roman" w:hAnsi="Times New Roman" w:cs="Times New Roman"/>
          <w:i/>
          <w:sz w:val="24"/>
          <w:szCs w:val="24"/>
        </w:rPr>
        <w:t>объяснять</w:t>
      </w:r>
      <w:r w:rsidRPr="00846DC7">
        <w:rPr>
          <w:rFonts w:ascii="Times New Roman" w:hAnsi="Times New Roman" w:cs="Times New Roman"/>
          <w:sz w:val="24"/>
          <w:szCs w:val="24"/>
        </w:rPr>
        <w:t xml:space="preserve"> последовательность развития жизни растения, характеризовать значение органов растения; </w:t>
      </w:r>
    </w:p>
    <w:p w:rsidR="00662156" w:rsidRPr="00846DC7" w:rsidRDefault="00662156" w:rsidP="00662156">
      <w:pPr>
        <w:widowControl w:val="0"/>
        <w:numPr>
          <w:ilvl w:val="0"/>
          <w:numId w:val="12"/>
        </w:numPr>
        <w:autoSpaceDE w:val="0"/>
        <w:autoSpaceDN w:val="0"/>
        <w:adjustRightInd w:val="0"/>
        <w:spacing w:after="0" w:line="240" w:lineRule="auto"/>
        <w:ind w:left="24"/>
        <w:jc w:val="both"/>
        <w:rPr>
          <w:rFonts w:ascii="Times New Roman" w:hAnsi="Times New Roman" w:cs="Times New Roman"/>
          <w:sz w:val="24"/>
          <w:szCs w:val="24"/>
        </w:rPr>
      </w:pPr>
      <w:r w:rsidRPr="00846DC7">
        <w:rPr>
          <w:rFonts w:ascii="Times New Roman" w:hAnsi="Times New Roman" w:cs="Times New Roman"/>
          <w:i/>
          <w:sz w:val="24"/>
          <w:szCs w:val="24"/>
        </w:rPr>
        <w:t>проводить</w:t>
      </w:r>
      <w:r w:rsidRPr="00846DC7">
        <w:rPr>
          <w:rFonts w:ascii="Times New Roman" w:hAnsi="Times New Roman" w:cs="Times New Roman"/>
          <w:sz w:val="24"/>
          <w:szCs w:val="24"/>
        </w:rPr>
        <w:t xml:space="preserve"> несложные опыты по размножению растений; </w:t>
      </w:r>
    </w:p>
    <w:p w:rsidR="00662156" w:rsidRPr="00846DC7" w:rsidRDefault="00662156" w:rsidP="00662156">
      <w:pPr>
        <w:widowControl w:val="0"/>
        <w:numPr>
          <w:ilvl w:val="0"/>
          <w:numId w:val="12"/>
        </w:numPr>
        <w:autoSpaceDE w:val="0"/>
        <w:autoSpaceDN w:val="0"/>
        <w:adjustRightInd w:val="0"/>
        <w:spacing w:after="0" w:line="240" w:lineRule="auto"/>
        <w:ind w:left="24"/>
        <w:jc w:val="both"/>
        <w:rPr>
          <w:rFonts w:ascii="Times New Roman" w:hAnsi="Times New Roman" w:cs="Times New Roman"/>
          <w:sz w:val="24"/>
          <w:szCs w:val="24"/>
        </w:rPr>
      </w:pPr>
      <w:r w:rsidRPr="00846DC7">
        <w:rPr>
          <w:rFonts w:ascii="Times New Roman" w:hAnsi="Times New Roman" w:cs="Times New Roman"/>
          <w:i/>
          <w:sz w:val="24"/>
          <w:szCs w:val="24"/>
        </w:rPr>
        <w:t>приводить примеры</w:t>
      </w:r>
      <w:r w:rsidRPr="00846DC7">
        <w:rPr>
          <w:rFonts w:ascii="Times New Roman" w:hAnsi="Times New Roman" w:cs="Times New Roman"/>
          <w:sz w:val="24"/>
          <w:szCs w:val="24"/>
        </w:rPr>
        <w:t xml:space="preserve"> причин исчезновения растений (на краеведческом материале).</w:t>
      </w:r>
    </w:p>
    <w:p w:rsidR="00662156" w:rsidRPr="00846DC7" w:rsidRDefault="00662156" w:rsidP="00662156">
      <w:pPr>
        <w:spacing w:before="113"/>
        <w:ind w:left="397"/>
        <w:rPr>
          <w:rFonts w:ascii="Times New Roman" w:hAnsi="Times New Roman" w:cs="Times New Roman"/>
          <w:b/>
          <w:bCs/>
          <w:sz w:val="24"/>
          <w:szCs w:val="24"/>
        </w:rPr>
      </w:pPr>
      <w:r w:rsidRPr="00846DC7">
        <w:rPr>
          <w:rFonts w:ascii="Times New Roman" w:hAnsi="Times New Roman" w:cs="Times New Roman"/>
          <w:b/>
          <w:bCs/>
          <w:sz w:val="24"/>
          <w:szCs w:val="24"/>
        </w:rPr>
        <w:t xml:space="preserve">Грибы </w:t>
      </w:r>
      <w:r w:rsidRPr="00846DC7">
        <w:rPr>
          <w:rFonts w:ascii="Times New Roman" w:hAnsi="Times New Roman" w:cs="Times New Roman"/>
          <w:b/>
          <w:sz w:val="24"/>
          <w:szCs w:val="24"/>
        </w:rPr>
        <w:t>(1 ч)</w:t>
      </w:r>
    </w:p>
    <w:p w:rsidR="00662156" w:rsidRPr="00846DC7" w:rsidRDefault="00662156" w:rsidP="00662156">
      <w:pPr>
        <w:ind w:firstLine="397"/>
        <w:jc w:val="both"/>
        <w:rPr>
          <w:rFonts w:ascii="Times New Roman" w:hAnsi="Times New Roman" w:cs="Times New Roman"/>
          <w:sz w:val="24"/>
          <w:szCs w:val="24"/>
        </w:rPr>
      </w:pPr>
      <w:r w:rsidRPr="00846DC7">
        <w:rPr>
          <w:rFonts w:ascii="Times New Roman" w:hAnsi="Times New Roman" w:cs="Times New Roman"/>
          <w:sz w:val="24"/>
          <w:szCs w:val="24"/>
        </w:rPr>
        <w:t>Отличие грибов от растений. Разнообразие грибов. Съедобные и несъедобные грибы.</w:t>
      </w:r>
    </w:p>
    <w:p w:rsidR="00662156" w:rsidRPr="00846DC7" w:rsidRDefault="00662156" w:rsidP="00662156">
      <w:pPr>
        <w:ind w:firstLine="397"/>
        <w:jc w:val="both"/>
        <w:rPr>
          <w:rFonts w:ascii="Times New Roman" w:hAnsi="Times New Roman" w:cs="Times New Roman"/>
          <w:sz w:val="24"/>
          <w:szCs w:val="24"/>
        </w:rPr>
      </w:pPr>
      <w:r w:rsidRPr="00846DC7">
        <w:rPr>
          <w:rFonts w:ascii="Times New Roman" w:hAnsi="Times New Roman" w:cs="Times New Roman"/>
          <w:i/>
          <w:iCs/>
          <w:sz w:val="24"/>
          <w:szCs w:val="24"/>
        </w:rPr>
        <w:t>Расширение кругозора школьников.</w:t>
      </w:r>
      <w:r w:rsidRPr="00846DC7">
        <w:rPr>
          <w:rFonts w:ascii="Times New Roman" w:hAnsi="Times New Roman" w:cs="Times New Roman"/>
          <w:sz w:val="24"/>
          <w:szCs w:val="24"/>
        </w:rPr>
        <w:t xml:space="preserve"> Правила сбора грибов. Предупреждение отравлений грибами.</w:t>
      </w:r>
    </w:p>
    <w:p w:rsidR="00662156" w:rsidRPr="00846DC7" w:rsidRDefault="00662156" w:rsidP="00662156">
      <w:pPr>
        <w:ind w:firstLine="534"/>
        <w:jc w:val="both"/>
        <w:rPr>
          <w:rFonts w:ascii="Times New Roman" w:hAnsi="Times New Roman" w:cs="Times New Roman"/>
          <w:i/>
          <w:sz w:val="24"/>
          <w:szCs w:val="24"/>
        </w:rPr>
      </w:pPr>
      <w:r w:rsidRPr="00846DC7">
        <w:rPr>
          <w:rFonts w:ascii="Times New Roman" w:hAnsi="Times New Roman" w:cs="Times New Roman"/>
          <w:i/>
          <w:sz w:val="24"/>
          <w:szCs w:val="24"/>
        </w:rPr>
        <w:t>Универсальные учебные действия:</w:t>
      </w:r>
    </w:p>
    <w:p w:rsidR="00662156" w:rsidRPr="00846DC7" w:rsidRDefault="00662156" w:rsidP="00662156">
      <w:pPr>
        <w:widowControl w:val="0"/>
        <w:numPr>
          <w:ilvl w:val="0"/>
          <w:numId w:val="13"/>
        </w:numPr>
        <w:tabs>
          <w:tab w:val="left" w:pos="1044"/>
        </w:tabs>
        <w:autoSpaceDE w:val="0"/>
        <w:autoSpaceDN w:val="0"/>
        <w:adjustRightInd w:val="0"/>
        <w:spacing w:after="0" w:line="240" w:lineRule="auto"/>
        <w:jc w:val="both"/>
        <w:rPr>
          <w:rFonts w:ascii="Times New Roman" w:hAnsi="Times New Roman" w:cs="Times New Roman"/>
          <w:sz w:val="24"/>
          <w:szCs w:val="24"/>
        </w:rPr>
      </w:pPr>
      <w:r w:rsidRPr="00846DC7">
        <w:rPr>
          <w:rFonts w:ascii="Times New Roman" w:hAnsi="Times New Roman" w:cs="Times New Roman"/>
          <w:i/>
          <w:sz w:val="24"/>
          <w:szCs w:val="24"/>
        </w:rPr>
        <w:t>объяснять</w:t>
      </w:r>
      <w:r w:rsidRPr="00846DC7">
        <w:rPr>
          <w:rFonts w:ascii="Times New Roman" w:hAnsi="Times New Roman" w:cs="Times New Roman"/>
          <w:sz w:val="24"/>
          <w:szCs w:val="24"/>
        </w:rPr>
        <w:t xml:space="preserve"> отличия грибов от растений; </w:t>
      </w:r>
    </w:p>
    <w:p w:rsidR="00662156" w:rsidRPr="00846DC7" w:rsidRDefault="00662156" w:rsidP="00662156">
      <w:pPr>
        <w:widowControl w:val="0"/>
        <w:numPr>
          <w:ilvl w:val="0"/>
          <w:numId w:val="13"/>
        </w:numPr>
        <w:tabs>
          <w:tab w:val="left" w:pos="1044"/>
        </w:tabs>
        <w:autoSpaceDE w:val="0"/>
        <w:autoSpaceDN w:val="0"/>
        <w:adjustRightInd w:val="0"/>
        <w:spacing w:after="0" w:line="240" w:lineRule="auto"/>
        <w:jc w:val="both"/>
        <w:rPr>
          <w:rFonts w:ascii="Times New Roman" w:hAnsi="Times New Roman" w:cs="Times New Roman"/>
          <w:sz w:val="24"/>
          <w:szCs w:val="24"/>
        </w:rPr>
      </w:pPr>
      <w:r w:rsidRPr="00846DC7">
        <w:rPr>
          <w:rFonts w:ascii="Times New Roman" w:hAnsi="Times New Roman" w:cs="Times New Roman"/>
          <w:i/>
          <w:sz w:val="24"/>
          <w:szCs w:val="24"/>
        </w:rPr>
        <w:t>различать</w:t>
      </w:r>
      <w:r w:rsidRPr="00846DC7">
        <w:rPr>
          <w:rFonts w:ascii="Times New Roman" w:hAnsi="Times New Roman" w:cs="Times New Roman"/>
          <w:sz w:val="24"/>
          <w:szCs w:val="24"/>
        </w:rPr>
        <w:t xml:space="preserve"> грибы съедобные от ядовитых.</w:t>
      </w:r>
    </w:p>
    <w:p w:rsidR="00662156" w:rsidRPr="00846DC7" w:rsidRDefault="00662156" w:rsidP="00662156">
      <w:pPr>
        <w:spacing w:before="113"/>
        <w:ind w:left="397"/>
        <w:rPr>
          <w:rFonts w:ascii="Times New Roman" w:hAnsi="Times New Roman" w:cs="Times New Roman"/>
          <w:b/>
          <w:bCs/>
          <w:sz w:val="24"/>
          <w:szCs w:val="24"/>
        </w:rPr>
      </w:pPr>
      <w:r w:rsidRPr="00846DC7">
        <w:rPr>
          <w:rFonts w:ascii="Times New Roman" w:hAnsi="Times New Roman" w:cs="Times New Roman"/>
          <w:b/>
          <w:bCs/>
          <w:sz w:val="24"/>
          <w:szCs w:val="24"/>
        </w:rPr>
        <w:t xml:space="preserve">Животный мир Земли </w:t>
      </w:r>
      <w:r w:rsidRPr="00846DC7">
        <w:rPr>
          <w:rFonts w:ascii="Times New Roman" w:hAnsi="Times New Roman" w:cs="Times New Roman"/>
          <w:b/>
          <w:sz w:val="24"/>
          <w:szCs w:val="24"/>
        </w:rPr>
        <w:t>(11 ч)</w:t>
      </w:r>
    </w:p>
    <w:p w:rsidR="00662156" w:rsidRPr="00846DC7" w:rsidRDefault="00662156" w:rsidP="00662156">
      <w:pPr>
        <w:ind w:firstLine="397"/>
        <w:jc w:val="both"/>
        <w:rPr>
          <w:rFonts w:ascii="Times New Roman" w:hAnsi="Times New Roman" w:cs="Times New Roman"/>
          <w:sz w:val="24"/>
          <w:szCs w:val="24"/>
        </w:rPr>
      </w:pPr>
      <w:r w:rsidRPr="00846DC7">
        <w:rPr>
          <w:rFonts w:ascii="Times New Roman" w:hAnsi="Times New Roman" w:cs="Times New Roman"/>
          <w:sz w:val="24"/>
          <w:szCs w:val="24"/>
        </w:rPr>
        <w:lastRenderedPageBreak/>
        <w:t>Животные — часть природы. Роль животных в природе. Животные и человек. Разнообразие животных: одноклеточные, многоклеточные, беспозвоночные. Позвоночные (на примере отдельных групп и представителей).</w:t>
      </w:r>
    </w:p>
    <w:p w:rsidR="00662156" w:rsidRPr="00846DC7" w:rsidRDefault="00662156" w:rsidP="00662156">
      <w:pPr>
        <w:ind w:firstLine="397"/>
        <w:jc w:val="both"/>
        <w:rPr>
          <w:rFonts w:ascii="Times New Roman" w:hAnsi="Times New Roman" w:cs="Times New Roman"/>
          <w:sz w:val="24"/>
          <w:szCs w:val="24"/>
        </w:rPr>
      </w:pPr>
      <w:r w:rsidRPr="00846DC7">
        <w:rPr>
          <w:rFonts w:ascii="Times New Roman" w:hAnsi="Times New Roman" w:cs="Times New Roman"/>
          <w:sz w:val="24"/>
          <w:szCs w:val="24"/>
        </w:rPr>
        <w:t xml:space="preserve">Животные — живые тела (организмы). Поведение животных. Приспособление к среде обитания. Охрана животных. </w:t>
      </w:r>
    </w:p>
    <w:p w:rsidR="00662156" w:rsidRPr="00846DC7" w:rsidRDefault="00662156" w:rsidP="00662156">
      <w:pPr>
        <w:ind w:firstLine="397"/>
        <w:jc w:val="both"/>
        <w:rPr>
          <w:rFonts w:ascii="Times New Roman" w:hAnsi="Times New Roman" w:cs="Times New Roman"/>
          <w:sz w:val="24"/>
          <w:szCs w:val="24"/>
        </w:rPr>
      </w:pPr>
      <w:r w:rsidRPr="00846DC7">
        <w:rPr>
          <w:rFonts w:ascii="Times New Roman" w:hAnsi="Times New Roman" w:cs="Times New Roman"/>
          <w:i/>
          <w:iCs/>
          <w:sz w:val="24"/>
          <w:szCs w:val="24"/>
        </w:rPr>
        <w:t>Расширение кругозора школьников.</w:t>
      </w:r>
      <w:r w:rsidRPr="00846DC7">
        <w:rPr>
          <w:rFonts w:ascii="Times New Roman" w:hAnsi="Times New Roman" w:cs="Times New Roman"/>
          <w:sz w:val="24"/>
          <w:szCs w:val="24"/>
        </w:rPr>
        <w:t xml:space="preserve"> Животные родного края. Цепи питания. Как животные воспитывают своих детенышей.</w:t>
      </w:r>
    </w:p>
    <w:p w:rsidR="00662156" w:rsidRPr="00846DC7" w:rsidRDefault="00662156" w:rsidP="00662156">
      <w:pPr>
        <w:ind w:firstLine="397"/>
        <w:jc w:val="both"/>
        <w:rPr>
          <w:rFonts w:ascii="Times New Roman" w:hAnsi="Times New Roman" w:cs="Times New Roman"/>
          <w:sz w:val="24"/>
          <w:szCs w:val="24"/>
        </w:rPr>
      </w:pPr>
      <w:r w:rsidRPr="00846DC7">
        <w:rPr>
          <w:rFonts w:ascii="Times New Roman" w:hAnsi="Times New Roman" w:cs="Times New Roman"/>
          <w:sz w:val="24"/>
          <w:szCs w:val="24"/>
        </w:rPr>
        <w:t>Как человек одомашнил животных.</w:t>
      </w:r>
    </w:p>
    <w:p w:rsidR="00662156" w:rsidRPr="00846DC7" w:rsidRDefault="00662156" w:rsidP="00662156">
      <w:pPr>
        <w:ind w:firstLine="534"/>
        <w:jc w:val="both"/>
        <w:rPr>
          <w:rFonts w:ascii="Times New Roman" w:hAnsi="Times New Roman" w:cs="Times New Roman"/>
          <w:i/>
          <w:sz w:val="24"/>
          <w:szCs w:val="24"/>
        </w:rPr>
      </w:pPr>
      <w:r w:rsidRPr="00846DC7">
        <w:rPr>
          <w:rFonts w:ascii="Times New Roman" w:hAnsi="Times New Roman" w:cs="Times New Roman"/>
          <w:i/>
          <w:sz w:val="24"/>
          <w:szCs w:val="24"/>
        </w:rPr>
        <w:t>Универсальные учебные действия:</w:t>
      </w:r>
    </w:p>
    <w:p w:rsidR="00662156" w:rsidRPr="00846DC7" w:rsidRDefault="00662156" w:rsidP="00662156">
      <w:pPr>
        <w:widowControl w:val="0"/>
        <w:numPr>
          <w:ilvl w:val="0"/>
          <w:numId w:val="14"/>
        </w:numPr>
        <w:autoSpaceDE w:val="0"/>
        <w:autoSpaceDN w:val="0"/>
        <w:adjustRightInd w:val="0"/>
        <w:spacing w:after="0" w:line="240" w:lineRule="auto"/>
        <w:ind w:left="-36" w:firstLine="630"/>
        <w:jc w:val="both"/>
        <w:rPr>
          <w:rFonts w:ascii="Times New Roman" w:hAnsi="Times New Roman" w:cs="Times New Roman"/>
          <w:sz w:val="24"/>
          <w:szCs w:val="24"/>
        </w:rPr>
      </w:pPr>
      <w:r w:rsidRPr="00846DC7">
        <w:rPr>
          <w:rFonts w:ascii="Times New Roman" w:hAnsi="Times New Roman" w:cs="Times New Roman"/>
          <w:i/>
          <w:sz w:val="24"/>
          <w:szCs w:val="24"/>
        </w:rPr>
        <w:t>характеризовать</w:t>
      </w:r>
      <w:r w:rsidRPr="00846DC7">
        <w:rPr>
          <w:rFonts w:ascii="Times New Roman" w:hAnsi="Times New Roman" w:cs="Times New Roman"/>
          <w:sz w:val="24"/>
          <w:szCs w:val="24"/>
        </w:rPr>
        <w:t xml:space="preserve"> роль животных в природе; </w:t>
      </w:r>
    </w:p>
    <w:p w:rsidR="00662156" w:rsidRPr="00846DC7" w:rsidRDefault="00662156" w:rsidP="00662156">
      <w:pPr>
        <w:widowControl w:val="0"/>
        <w:numPr>
          <w:ilvl w:val="0"/>
          <w:numId w:val="14"/>
        </w:numPr>
        <w:autoSpaceDE w:val="0"/>
        <w:autoSpaceDN w:val="0"/>
        <w:adjustRightInd w:val="0"/>
        <w:spacing w:after="0" w:line="240" w:lineRule="auto"/>
        <w:ind w:left="-36" w:firstLine="630"/>
        <w:jc w:val="both"/>
        <w:rPr>
          <w:rFonts w:ascii="Times New Roman" w:hAnsi="Times New Roman" w:cs="Times New Roman"/>
          <w:sz w:val="24"/>
          <w:szCs w:val="24"/>
        </w:rPr>
      </w:pPr>
      <w:r w:rsidRPr="00846DC7">
        <w:rPr>
          <w:rFonts w:ascii="Times New Roman" w:hAnsi="Times New Roman" w:cs="Times New Roman"/>
          <w:i/>
          <w:sz w:val="24"/>
          <w:szCs w:val="24"/>
        </w:rPr>
        <w:t>приводить примеры</w:t>
      </w:r>
      <w:r w:rsidRPr="00846DC7">
        <w:rPr>
          <w:rFonts w:ascii="Times New Roman" w:hAnsi="Times New Roman" w:cs="Times New Roman"/>
          <w:sz w:val="24"/>
          <w:szCs w:val="24"/>
        </w:rPr>
        <w:t xml:space="preserve"> (</w:t>
      </w:r>
      <w:r w:rsidRPr="00846DC7">
        <w:rPr>
          <w:rFonts w:ascii="Times New Roman" w:hAnsi="Times New Roman" w:cs="Times New Roman"/>
          <w:i/>
          <w:sz w:val="24"/>
          <w:szCs w:val="24"/>
        </w:rPr>
        <w:t>классифицировать</w:t>
      </w:r>
      <w:r w:rsidRPr="00846DC7">
        <w:rPr>
          <w:rFonts w:ascii="Times New Roman" w:hAnsi="Times New Roman" w:cs="Times New Roman"/>
          <w:sz w:val="24"/>
          <w:szCs w:val="24"/>
        </w:rPr>
        <w:t xml:space="preserve">) одноклеточных и многоклеточных животных; </w:t>
      </w:r>
    </w:p>
    <w:p w:rsidR="00662156" w:rsidRPr="00846DC7" w:rsidRDefault="00662156" w:rsidP="00662156">
      <w:pPr>
        <w:widowControl w:val="0"/>
        <w:numPr>
          <w:ilvl w:val="0"/>
          <w:numId w:val="14"/>
        </w:numPr>
        <w:autoSpaceDE w:val="0"/>
        <w:autoSpaceDN w:val="0"/>
        <w:adjustRightInd w:val="0"/>
        <w:spacing w:after="0" w:line="240" w:lineRule="auto"/>
        <w:ind w:left="-36" w:firstLine="630"/>
        <w:jc w:val="both"/>
        <w:rPr>
          <w:rFonts w:ascii="Times New Roman" w:hAnsi="Times New Roman" w:cs="Times New Roman"/>
          <w:sz w:val="24"/>
          <w:szCs w:val="24"/>
        </w:rPr>
      </w:pPr>
      <w:r w:rsidRPr="00846DC7">
        <w:rPr>
          <w:rFonts w:ascii="Times New Roman" w:hAnsi="Times New Roman" w:cs="Times New Roman"/>
          <w:i/>
          <w:sz w:val="24"/>
          <w:szCs w:val="24"/>
        </w:rPr>
        <w:t>характеризовать</w:t>
      </w:r>
      <w:r w:rsidRPr="00846DC7">
        <w:rPr>
          <w:rFonts w:ascii="Times New Roman" w:hAnsi="Times New Roman" w:cs="Times New Roman"/>
          <w:sz w:val="24"/>
          <w:szCs w:val="24"/>
        </w:rPr>
        <w:t xml:space="preserve"> животное как организм; </w:t>
      </w:r>
    </w:p>
    <w:p w:rsidR="00662156" w:rsidRPr="00846DC7" w:rsidRDefault="00662156" w:rsidP="00662156">
      <w:pPr>
        <w:widowControl w:val="0"/>
        <w:numPr>
          <w:ilvl w:val="0"/>
          <w:numId w:val="14"/>
        </w:numPr>
        <w:autoSpaceDE w:val="0"/>
        <w:autoSpaceDN w:val="0"/>
        <w:adjustRightInd w:val="0"/>
        <w:spacing w:after="0" w:line="240" w:lineRule="auto"/>
        <w:ind w:left="-36" w:firstLine="630"/>
        <w:jc w:val="both"/>
        <w:rPr>
          <w:rFonts w:ascii="Times New Roman" w:hAnsi="Times New Roman" w:cs="Times New Roman"/>
          <w:sz w:val="24"/>
          <w:szCs w:val="24"/>
        </w:rPr>
      </w:pPr>
      <w:r w:rsidRPr="00846DC7">
        <w:rPr>
          <w:rFonts w:ascii="Times New Roman" w:hAnsi="Times New Roman" w:cs="Times New Roman"/>
          <w:i/>
          <w:sz w:val="24"/>
          <w:szCs w:val="24"/>
        </w:rPr>
        <w:t>устанавливать</w:t>
      </w:r>
      <w:r w:rsidRPr="00846DC7">
        <w:rPr>
          <w:rFonts w:ascii="Times New Roman" w:hAnsi="Times New Roman" w:cs="Times New Roman"/>
          <w:sz w:val="24"/>
          <w:szCs w:val="24"/>
        </w:rPr>
        <w:t xml:space="preserve"> зависимость между внешним видом, особенностями поведения и условиями обитания животного; </w:t>
      </w:r>
    </w:p>
    <w:p w:rsidR="00662156" w:rsidRPr="00846DC7" w:rsidRDefault="00662156" w:rsidP="00662156">
      <w:pPr>
        <w:widowControl w:val="0"/>
        <w:numPr>
          <w:ilvl w:val="0"/>
          <w:numId w:val="14"/>
        </w:numPr>
        <w:autoSpaceDE w:val="0"/>
        <w:autoSpaceDN w:val="0"/>
        <w:adjustRightInd w:val="0"/>
        <w:spacing w:after="0" w:line="240" w:lineRule="auto"/>
        <w:ind w:left="-36" w:firstLine="630"/>
        <w:jc w:val="both"/>
        <w:rPr>
          <w:rFonts w:ascii="Times New Roman" w:hAnsi="Times New Roman" w:cs="Times New Roman"/>
          <w:sz w:val="24"/>
          <w:szCs w:val="24"/>
        </w:rPr>
      </w:pPr>
      <w:r w:rsidRPr="00846DC7">
        <w:rPr>
          <w:rFonts w:ascii="Times New Roman" w:hAnsi="Times New Roman" w:cs="Times New Roman"/>
          <w:i/>
          <w:sz w:val="24"/>
          <w:szCs w:val="24"/>
        </w:rPr>
        <w:t>приводить примеры (конструировать)</w:t>
      </w:r>
      <w:r w:rsidRPr="00846DC7">
        <w:rPr>
          <w:rFonts w:ascii="Times New Roman" w:hAnsi="Times New Roman" w:cs="Times New Roman"/>
          <w:sz w:val="24"/>
          <w:szCs w:val="24"/>
        </w:rPr>
        <w:t xml:space="preserve"> цепи питания;</w:t>
      </w:r>
    </w:p>
    <w:p w:rsidR="00662156" w:rsidRPr="00846DC7" w:rsidRDefault="00662156" w:rsidP="00662156">
      <w:pPr>
        <w:widowControl w:val="0"/>
        <w:numPr>
          <w:ilvl w:val="0"/>
          <w:numId w:val="14"/>
        </w:numPr>
        <w:autoSpaceDE w:val="0"/>
        <w:autoSpaceDN w:val="0"/>
        <w:adjustRightInd w:val="0"/>
        <w:spacing w:after="0" w:line="240" w:lineRule="auto"/>
        <w:ind w:left="-36" w:firstLine="630"/>
        <w:jc w:val="both"/>
        <w:rPr>
          <w:rFonts w:ascii="Times New Roman" w:hAnsi="Times New Roman" w:cs="Times New Roman"/>
          <w:sz w:val="24"/>
          <w:szCs w:val="24"/>
        </w:rPr>
      </w:pPr>
      <w:r w:rsidRPr="00846DC7">
        <w:rPr>
          <w:rFonts w:ascii="Times New Roman" w:hAnsi="Times New Roman" w:cs="Times New Roman"/>
          <w:i/>
          <w:sz w:val="24"/>
          <w:szCs w:val="24"/>
        </w:rPr>
        <w:t>составлять</w:t>
      </w:r>
      <w:r w:rsidRPr="00846DC7">
        <w:rPr>
          <w:rFonts w:ascii="Times New Roman" w:hAnsi="Times New Roman" w:cs="Times New Roman"/>
          <w:sz w:val="24"/>
          <w:szCs w:val="24"/>
        </w:rPr>
        <w:t xml:space="preserve"> описательный рассказ </w:t>
      </w:r>
      <w:proofErr w:type="gramStart"/>
      <w:r w:rsidRPr="00846DC7">
        <w:rPr>
          <w:rFonts w:ascii="Times New Roman" w:hAnsi="Times New Roman" w:cs="Times New Roman"/>
          <w:sz w:val="24"/>
          <w:szCs w:val="24"/>
        </w:rPr>
        <w:t>о животных разных классов</w:t>
      </w:r>
      <w:proofErr w:type="gramEnd"/>
      <w:r w:rsidRPr="00846DC7">
        <w:rPr>
          <w:rFonts w:ascii="Times New Roman" w:hAnsi="Times New Roman" w:cs="Times New Roman"/>
          <w:sz w:val="24"/>
          <w:szCs w:val="24"/>
        </w:rPr>
        <w:t xml:space="preserve">; </w:t>
      </w:r>
    </w:p>
    <w:p w:rsidR="00662156" w:rsidRPr="00846DC7" w:rsidRDefault="00662156" w:rsidP="00662156">
      <w:pPr>
        <w:widowControl w:val="0"/>
        <w:numPr>
          <w:ilvl w:val="0"/>
          <w:numId w:val="14"/>
        </w:numPr>
        <w:autoSpaceDE w:val="0"/>
        <w:autoSpaceDN w:val="0"/>
        <w:adjustRightInd w:val="0"/>
        <w:spacing w:after="0" w:line="240" w:lineRule="auto"/>
        <w:ind w:left="-36" w:firstLine="630"/>
        <w:jc w:val="both"/>
        <w:rPr>
          <w:rFonts w:ascii="Times New Roman" w:hAnsi="Times New Roman" w:cs="Times New Roman"/>
          <w:sz w:val="24"/>
          <w:szCs w:val="24"/>
        </w:rPr>
      </w:pPr>
      <w:r w:rsidRPr="00846DC7">
        <w:rPr>
          <w:rFonts w:ascii="Times New Roman" w:hAnsi="Times New Roman" w:cs="Times New Roman"/>
          <w:i/>
          <w:sz w:val="24"/>
          <w:szCs w:val="24"/>
        </w:rPr>
        <w:t>составлять</w:t>
      </w:r>
      <w:r w:rsidRPr="00846DC7">
        <w:rPr>
          <w:rFonts w:ascii="Times New Roman" w:hAnsi="Times New Roman" w:cs="Times New Roman"/>
          <w:sz w:val="24"/>
          <w:szCs w:val="24"/>
        </w:rPr>
        <w:t xml:space="preserve"> рассказ-рассуждение на тему «Охрана животных в России»; </w:t>
      </w:r>
      <w:r w:rsidRPr="00846DC7">
        <w:rPr>
          <w:rFonts w:ascii="Times New Roman" w:hAnsi="Times New Roman" w:cs="Times New Roman"/>
          <w:i/>
          <w:sz w:val="24"/>
          <w:szCs w:val="24"/>
        </w:rPr>
        <w:t>перечислять</w:t>
      </w:r>
      <w:r w:rsidRPr="00846DC7">
        <w:rPr>
          <w:rFonts w:ascii="Times New Roman" w:hAnsi="Times New Roman" w:cs="Times New Roman"/>
          <w:sz w:val="24"/>
          <w:szCs w:val="24"/>
        </w:rPr>
        <w:t xml:space="preserve"> причины исчезновения животных; </w:t>
      </w:r>
    </w:p>
    <w:p w:rsidR="00662156" w:rsidRPr="00846DC7" w:rsidRDefault="00662156" w:rsidP="00662156">
      <w:pPr>
        <w:widowControl w:val="0"/>
        <w:numPr>
          <w:ilvl w:val="0"/>
          <w:numId w:val="14"/>
        </w:numPr>
        <w:autoSpaceDE w:val="0"/>
        <w:autoSpaceDN w:val="0"/>
        <w:adjustRightInd w:val="0"/>
        <w:spacing w:after="0" w:line="240" w:lineRule="auto"/>
        <w:ind w:left="-36" w:firstLine="630"/>
        <w:jc w:val="both"/>
        <w:rPr>
          <w:rFonts w:ascii="Times New Roman" w:hAnsi="Times New Roman" w:cs="Times New Roman"/>
          <w:sz w:val="24"/>
          <w:szCs w:val="24"/>
        </w:rPr>
      </w:pPr>
      <w:r w:rsidRPr="00846DC7">
        <w:rPr>
          <w:rFonts w:ascii="Times New Roman" w:hAnsi="Times New Roman" w:cs="Times New Roman"/>
          <w:i/>
          <w:sz w:val="24"/>
          <w:szCs w:val="24"/>
        </w:rPr>
        <w:t>ориентироваться</w:t>
      </w:r>
      <w:r w:rsidRPr="00846DC7">
        <w:rPr>
          <w:rFonts w:ascii="Times New Roman" w:hAnsi="Times New Roman" w:cs="Times New Roman"/>
          <w:sz w:val="24"/>
          <w:szCs w:val="24"/>
        </w:rPr>
        <w:t xml:space="preserve"> в понятии «одомашнивание» животных: перечислять признаки, приводить примеры домашних животных. </w:t>
      </w:r>
    </w:p>
    <w:p w:rsidR="00662156" w:rsidRPr="00846DC7" w:rsidRDefault="00662156" w:rsidP="00662156">
      <w:pPr>
        <w:spacing w:before="113"/>
        <w:ind w:left="397"/>
        <w:rPr>
          <w:rFonts w:ascii="Times New Roman" w:hAnsi="Times New Roman" w:cs="Times New Roman"/>
          <w:b/>
          <w:bCs/>
          <w:sz w:val="24"/>
          <w:szCs w:val="24"/>
        </w:rPr>
      </w:pPr>
      <w:r w:rsidRPr="00846DC7">
        <w:rPr>
          <w:rFonts w:ascii="Times New Roman" w:hAnsi="Times New Roman" w:cs="Times New Roman"/>
          <w:b/>
          <w:bCs/>
          <w:sz w:val="24"/>
          <w:szCs w:val="24"/>
        </w:rPr>
        <w:t xml:space="preserve">Каким был человек в разные времена (исторические эпохи) </w:t>
      </w:r>
      <w:r w:rsidRPr="00846DC7">
        <w:rPr>
          <w:rFonts w:ascii="Times New Roman" w:hAnsi="Times New Roman" w:cs="Times New Roman"/>
          <w:b/>
          <w:sz w:val="24"/>
          <w:szCs w:val="24"/>
        </w:rPr>
        <w:t>(14 ч)</w:t>
      </w:r>
    </w:p>
    <w:p w:rsidR="00662156" w:rsidRPr="00846DC7" w:rsidRDefault="00662156" w:rsidP="00662156">
      <w:pPr>
        <w:ind w:firstLine="397"/>
        <w:jc w:val="both"/>
        <w:rPr>
          <w:rFonts w:ascii="Times New Roman" w:hAnsi="Times New Roman" w:cs="Times New Roman"/>
          <w:sz w:val="24"/>
          <w:szCs w:val="24"/>
        </w:rPr>
      </w:pPr>
      <w:r w:rsidRPr="00846DC7">
        <w:rPr>
          <w:rFonts w:ascii="Times New Roman" w:hAnsi="Times New Roman" w:cs="Times New Roman"/>
          <w:sz w:val="24"/>
          <w:szCs w:val="24"/>
        </w:rPr>
        <w:t xml:space="preserve">Названия русского государства в разные исторические времена (эпохи). </w:t>
      </w:r>
    </w:p>
    <w:p w:rsidR="00662156" w:rsidRPr="00846DC7" w:rsidRDefault="00662156" w:rsidP="00662156">
      <w:pPr>
        <w:ind w:firstLine="397"/>
        <w:jc w:val="both"/>
        <w:rPr>
          <w:rFonts w:ascii="Times New Roman" w:hAnsi="Times New Roman" w:cs="Times New Roman"/>
          <w:sz w:val="24"/>
          <w:szCs w:val="24"/>
        </w:rPr>
      </w:pPr>
      <w:r w:rsidRPr="00846DC7">
        <w:rPr>
          <w:rFonts w:ascii="Times New Roman" w:hAnsi="Times New Roman" w:cs="Times New Roman"/>
          <w:sz w:val="24"/>
          <w:szCs w:val="24"/>
        </w:rPr>
        <w:t>Портрет славянина в Древней, Московской Руси, в России. Патриотизм, смелость, трудолюбие, добросердечность, гостеприимство — основные качества славянина.</w:t>
      </w:r>
    </w:p>
    <w:p w:rsidR="00662156" w:rsidRPr="00846DC7" w:rsidRDefault="00662156" w:rsidP="00662156">
      <w:pPr>
        <w:ind w:firstLine="397"/>
        <w:jc w:val="both"/>
        <w:rPr>
          <w:rFonts w:ascii="Times New Roman" w:hAnsi="Times New Roman" w:cs="Times New Roman"/>
          <w:sz w:val="24"/>
          <w:szCs w:val="24"/>
        </w:rPr>
      </w:pPr>
      <w:r w:rsidRPr="00846DC7">
        <w:rPr>
          <w:rFonts w:ascii="Times New Roman" w:hAnsi="Times New Roman" w:cs="Times New Roman"/>
          <w:sz w:val="24"/>
          <w:szCs w:val="24"/>
        </w:rPr>
        <w:t>Крестьянское жилище. Городской дом. Культура быта: интерьер дома, посуда, утварь в разные исторические времена. Одежда. Костюм богатых и бедных, горожан и крестьян, представителей разных сословий (князя, боярина, дворянина).</w:t>
      </w:r>
    </w:p>
    <w:p w:rsidR="00662156" w:rsidRPr="00846DC7" w:rsidRDefault="00662156" w:rsidP="00662156">
      <w:pPr>
        <w:ind w:firstLine="397"/>
        <w:jc w:val="both"/>
        <w:rPr>
          <w:rFonts w:ascii="Times New Roman" w:hAnsi="Times New Roman" w:cs="Times New Roman"/>
          <w:sz w:val="24"/>
          <w:szCs w:val="24"/>
        </w:rPr>
      </w:pPr>
      <w:r w:rsidRPr="00846DC7">
        <w:rPr>
          <w:rFonts w:ascii="Times New Roman" w:hAnsi="Times New Roman" w:cs="Times New Roman"/>
          <w:sz w:val="24"/>
          <w:szCs w:val="24"/>
        </w:rPr>
        <w:t>Во что верили славяне. Принятие христианства на Руси.</w:t>
      </w:r>
    </w:p>
    <w:p w:rsidR="00662156" w:rsidRPr="00846DC7" w:rsidRDefault="00662156" w:rsidP="00662156">
      <w:pPr>
        <w:ind w:firstLine="397"/>
        <w:jc w:val="both"/>
        <w:rPr>
          <w:rFonts w:ascii="Times New Roman" w:hAnsi="Times New Roman" w:cs="Times New Roman"/>
          <w:sz w:val="24"/>
          <w:szCs w:val="24"/>
        </w:rPr>
      </w:pPr>
      <w:r w:rsidRPr="00846DC7">
        <w:rPr>
          <w:rFonts w:ascii="Times New Roman" w:hAnsi="Times New Roman" w:cs="Times New Roman"/>
          <w:i/>
          <w:iCs/>
          <w:sz w:val="24"/>
          <w:szCs w:val="24"/>
        </w:rPr>
        <w:t>Расширение кругозора школьников</w:t>
      </w:r>
      <w:r w:rsidRPr="00846DC7">
        <w:rPr>
          <w:rFonts w:ascii="Times New Roman" w:hAnsi="Times New Roman" w:cs="Times New Roman"/>
          <w:sz w:val="24"/>
          <w:szCs w:val="24"/>
        </w:rPr>
        <w:t xml:space="preserve">. Происхождение имен и фамилий. Имена в далекой древности. </w:t>
      </w:r>
    </w:p>
    <w:p w:rsidR="00662156" w:rsidRPr="00846DC7" w:rsidRDefault="00662156" w:rsidP="00662156">
      <w:pPr>
        <w:ind w:firstLine="534"/>
        <w:jc w:val="both"/>
        <w:rPr>
          <w:rFonts w:ascii="Times New Roman" w:hAnsi="Times New Roman" w:cs="Times New Roman"/>
          <w:i/>
          <w:sz w:val="24"/>
          <w:szCs w:val="24"/>
        </w:rPr>
      </w:pPr>
      <w:r w:rsidRPr="00846DC7">
        <w:rPr>
          <w:rFonts w:ascii="Times New Roman" w:hAnsi="Times New Roman" w:cs="Times New Roman"/>
          <w:i/>
          <w:sz w:val="24"/>
          <w:szCs w:val="24"/>
        </w:rPr>
        <w:t>Универсальные учебные действия:</w:t>
      </w:r>
    </w:p>
    <w:p w:rsidR="00662156" w:rsidRPr="00846DC7" w:rsidRDefault="00662156" w:rsidP="00662156">
      <w:pPr>
        <w:widowControl w:val="0"/>
        <w:numPr>
          <w:ilvl w:val="0"/>
          <w:numId w:val="15"/>
        </w:numPr>
        <w:tabs>
          <w:tab w:val="left" w:pos="972"/>
        </w:tabs>
        <w:autoSpaceDE w:val="0"/>
        <w:autoSpaceDN w:val="0"/>
        <w:adjustRightInd w:val="0"/>
        <w:spacing w:after="0" w:line="240" w:lineRule="auto"/>
        <w:jc w:val="both"/>
        <w:rPr>
          <w:rFonts w:ascii="Times New Roman" w:hAnsi="Times New Roman" w:cs="Times New Roman"/>
          <w:sz w:val="24"/>
          <w:szCs w:val="24"/>
        </w:rPr>
      </w:pPr>
      <w:r w:rsidRPr="00846DC7">
        <w:rPr>
          <w:rFonts w:ascii="Times New Roman" w:hAnsi="Times New Roman" w:cs="Times New Roman"/>
          <w:i/>
          <w:sz w:val="24"/>
          <w:szCs w:val="24"/>
        </w:rPr>
        <w:t>воспроизводить</w:t>
      </w:r>
      <w:r w:rsidRPr="00846DC7">
        <w:rPr>
          <w:rFonts w:ascii="Times New Roman" w:hAnsi="Times New Roman" w:cs="Times New Roman"/>
          <w:sz w:val="24"/>
          <w:szCs w:val="24"/>
        </w:rPr>
        <w:t xml:space="preserve"> названия русского государства в разные исторические эпохи; </w:t>
      </w:r>
    </w:p>
    <w:p w:rsidR="00662156" w:rsidRPr="00846DC7" w:rsidRDefault="00662156" w:rsidP="00662156">
      <w:pPr>
        <w:widowControl w:val="0"/>
        <w:numPr>
          <w:ilvl w:val="0"/>
          <w:numId w:val="15"/>
        </w:numPr>
        <w:tabs>
          <w:tab w:val="left" w:pos="972"/>
        </w:tabs>
        <w:autoSpaceDE w:val="0"/>
        <w:autoSpaceDN w:val="0"/>
        <w:adjustRightInd w:val="0"/>
        <w:spacing w:after="0" w:line="240" w:lineRule="auto"/>
        <w:jc w:val="both"/>
        <w:rPr>
          <w:rFonts w:ascii="Times New Roman" w:hAnsi="Times New Roman" w:cs="Times New Roman"/>
          <w:sz w:val="24"/>
          <w:szCs w:val="24"/>
        </w:rPr>
      </w:pPr>
      <w:r w:rsidRPr="00846DC7">
        <w:rPr>
          <w:rFonts w:ascii="Times New Roman" w:hAnsi="Times New Roman" w:cs="Times New Roman"/>
          <w:i/>
          <w:sz w:val="24"/>
          <w:szCs w:val="24"/>
        </w:rPr>
        <w:t>составлять</w:t>
      </w:r>
      <w:r w:rsidRPr="00846DC7">
        <w:rPr>
          <w:rFonts w:ascii="Times New Roman" w:hAnsi="Times New Roman" w:cs="Times New Roman"/>
          <w:sz w:val="24"/>
          <w:szCs w:val="24"/>
        </w:rPr>
        <w:t xml:space="preserve"> словесный портрет славянина: отвечать на вопрос «Какими были наши предки?»; </w:t>
      </w:r>
    </w:p>
    <w:p w:rsidR="00662156" w:rsidRPr="00846DC7" w:rsidRDefault="00662156" w:rsidP="00662156">
      <w:pPr>
        <w:widowControl w:val="0"/>
        <w:numPr>
          <w:ilvl w:val="0"/>
          <w:numId w:val="15"/>
        </w:numPr>
        <w:tabs>
          <w:tab w:val="left" w:pos="972"/>
        </w:tabs>
        <w:autoSpaceDE w:val="0"/>
        <w:autoSpaceDN w:val="0"/>
        <w:adjustRightInd w:val="0"/>
        <w:spacing w:after="0" w:line="240" w:lineRule="auto"/>
        <w:jc w:val="both"/>
        <w:rPr>
          <w:rFonts w:ascii="Times New Roman" w:hAnsi="Times New Roman" w:cs="Times New Roman"/>
          <w:sz w:val="24"/>
          <w:szCs w:val="24"/>
        </w:rPr>
      </w:pPr>
      <w:r w:rsidRPr="00846DC7">
        <w:rPr>
          <w:rFonts w:ascii="Times New Roman" w:hAnsi="Times New Roman" w:cs="Times New Roman"/>
          <w:i/>
          <w:sz w:val="24"/>
          <w:szCs w:val="24"/>
        </w:rPr>
        <w:t>описывать</w:t>
      </w:r>
      <w:r w:rsidRPr="00846DC7">
        <w:rPr>
          <w:rFonts w:ascii="Times New Roman" w:hAnsi="Times New Roman" w:cs="Times New Roman"/>
          <w:sz w:val="24"/>
          <w:szCs w:val="24"/>
        </w:rPr>
        <w:t xml:space="preserve"> особенности труда, быта, одежды, трапезы славян; </w:t>
      </w:r>
    </w:p>
    <w:p w:rsidR="00662156" w:rsidRPr="00846DC7" w:rsidRDefault="00662156" w:rsidP="00662156">
      <w:pPr>
        <w:widowControl w:val="0"/>
        <w:numPr>
          <w:ilvl w:val="0"/>
          <w:numId w:val="15"/>
        </w:numPr>
        <w:tabs>
          <w:tab w:val="left" w:pos="972"/>
        </w:tabs>
        <w:autoSpaceDE w:val="0"/>
        <w:autoSpaceDN w:val="0"/>
        <w:adjustRightInd w:val="0"/>
        <w:spacing w:after="0" w:line="240" w:lineRule="auto"/>
        <w:jc w:val="both"/>
        <w:rPr>
          <w:rFonts w:ascii="Times New Roman" w:hAnsi="Times New Roman" w:cs="Times New Roman"/>
          <w:sz w:val="24"/>
          <w:szCs w:val="24"/>
        </w:rPr>
      </w:pPr>
      <w:r w:rsidRPr="00846DC7">
        <w:rPr>
          <w:rFonts w:ascii="Times New Roman" w:hAnsi="Times New Roman" w:cs="Times New Roman"/>
          <w:i/>
          <w:sz w:val="24"/>
          <w:szCs w:val="24"/>
        </w:rPr>
        <w:t>воспроизводить</w:t>
      </w:r>
      <w:r w:rsidRPr="00846DC7">
        <w:rPr>
          <w:rFonts w:ascii="Times New Roman" w:hAnsi="Times New Roman" w:cs="Times New Roman"/>
          <w:sz w:val="24"/>
          <w:szCs w:val="24"/>
        </w:rPr>
        <w:t xml:space="preserve"> дату Крещения Руси, </w:t>
      </w:r>
      <w:r w:rsidRPr="00846DC7">
        <w:rPr>
          <w:rFonts w:ascii="Times New Roman" w:hAnsi="Times New Roman" w:cs="Times New Roman"/>
          <w:i/>
          <w:sz w:val="24"/>
          <w:szCs w:val="24"/>
        </w:rPr>
        <w:t>кратко рассказывать</w:t>
      </w:r>
      <w:r w:rsidRPr="00846DC7">
        <w:rPr>
          <w:rFonts w:ascii="Times New Roman" w:hAnsi="Times New Roman" w:cs="Times New Roman"/>
          <w:sz w:val="24"/>
          <w:szCs w:val="24"/>
        </w:rPr>
        <w:t xml:space="preserve"> о значении этого события. </w:t>
      </w:r>
    </w:p>
    <w:p w:rsidR="00662156" w:rsidRPr="00846DC7" w:rsidRDefault="00662156" w:rsidP="00662156">
      <w:pPr>
        <w:spacing w:before="113"/>
        <w:ind w:left="397"/>
        <w:rPr>
          <w:rFonts w:ascii="Times New Roman" w:hAnsi="Times New Roman" w:cs="Times New Roman"/>
          <w:b/>
          <w:bCs/>
          <w:sz w:val="24"/>
          <w:szCs w:val="24"/>
        </w:rPr>
      </w:pPr>
      <w:r w:rsidRPr="00846DC7">
        <w:rPr>
          <w:rFonts w:ascii="Times New Roman" w:hAnsi="Times New Roman" w:cs="Times New Roman"/>
          <w:b/>
          <w:bCs/>
          <w:sz w:val="24"/>
          <w:szCs w:val="24"/>
        </w:rPr>
        <w:t xml:space="preserve">Как трудились люди в разные времена (исторические эпохи) </w:t>
      </w:r>
      <w:r w:rsidRPr="00846DC7">
        <w:rPr>
          <w:rFonts w:ascii="Times New Roman" w:hAnsi="Times New Roman" w:cs="Times New Roman"/>
          <w:b/>
          <w:sz w:val="24"/>
          <w:szCs w:val="24"/>
        </w:rPr>
        <w:t>(20 ч)</w:t>
      </w:r>
    </w:p>
    <w:p w:rsidR="00662156" w:rsidRPr="00846DC7" w:rsidRDefault="00662156" w:rsidP="00662156">
      <w:pPr>
        <w:pStyle w:val="textbesed"/>
        <w:spacing w:line="240" w:lineRule="auto"/>
        <w:rPr>
          <w:color w:val="000000"/>
        </w:rPr>
      </w:pPr>
      <w:r w:rsidRPr="00846DC7">
        <w:rPr>
          <w:color w:val="000000"/>
        </w:rPr>
        <w:lastRenderedPageBreak/>
        <w:t xml:space="preserve">Человек и растения. Культурные растения. Что такое земледелие. Хлеб — главное богатство России. Крепостные крестьяне и помещики. Отмена крепостного права. </w:t>
      </w:r>
    </w:p>
    <w:p w:rsidR="00662156" w:rsidRPr="00846DC7" w:rsidRDefault="00662156" w:rsidP="00662156">
      <w:pPr>
        <w:ind w:firstLine="397"/>
        <w:jc w:val="both"/>
        <w:rPr>
          <w:rFonts w:ascii="Times New Roman" w:hAnsi="Times New Roman" w:cs="Times New Roman"/>
          <w:sz w:val="24"/>
          <w:szCs w:val="24"/>
        </w:rPr>
      </w:pPr>
      <w:r w:rsidRPr="00846DC7">
        <w:rPr>
          <w:rFonts w:ascii="Times New Roman" w:hAnsi="Times New Roman" w:cs="Times New Roman"/>
          <w:sz w:val="24"/>
          <w:szCs w:val="24"/>
        </w:rPr>
        <w:t xml:space="preserve">Ремесла. Возникновение и развитие ремесел на Руси, в России (кузнечное, ювелирное, гончарное, оружейное и др.). Знаменитые мастера литейного дела. Андрей Чохов. Появление фабрик и заводов. Рабочие и капиталисты. </w:t>
      </w:r>
    </w:p>
    <w:p w:rsidR="00662156" w:rsidRPr="00846DC7" w:rsidRDefault="00662156" w:rsidP="00662156">
      <w:pPr>
        <w:ind w:firstLine="397"/>
        <w:jc w:val="both"/>
        <w:rPr>
          <w:rFonts w:ascii="Times New Roman" w:hAnsi="Times New Roman" w:cs="Times New Roman"/>
          <w:sz w:val="24"/>
          <w:szCs w:val="24"/>
        </w:rPr>
      </w:pPr>
      <w:r w:rsidRPr="00846DC7">
        <w:rPr>
          <w:rFonts w:ascii="Times New Roman" w:hAnsi="Times New Roman" w:cs="Times New Roman"/>
          <w:sz w:val="24"/>
          <w:szCs w:val="24"/>
        </w:rPr>
        <w:t>Торговля. Возникновение денег.</w:t>
      </w:r>
    </w:p>
    <w:p w:rsidR="00662156" w:rsidRPr="00846DC7" w:rsidRDefault="00662156" w:rsidP="00662156">
      <w:pPr>
        <w:ind w:firstLine="397"/>
        <w:jc w:val="both"/>
        <w:rPr>
          <w:rFonts w:ascii="Times New Roman" w:hAnsi="Times New Roman" w:cs="Times New Roman"/>
          <w:sz w:val="24"/>
          <w:szCs w:val="24"/>
        </w:rPr>
      </w:pPr>
      <w:r w:rsidRPr="00846DC7">
        <w:rPr>
          <w:rFonts w:ascii="Times New Roman" w:hAnsi="Times New Roman" w:cs="Times New Roman"/>
          <w:sz w:val="24"/>
          <w:szCs w:val="24"/>
        </w:rPr>
        <w:t xml:space="preserve">Развитие техники в России (на примере авиации, автостроения). Освоение космоса. Строительство. Первые славянские поселения, древние города (Великий Новгород, Москва, Владимир). </w:t>
      </w:r>
    </w:p>
    <w:p w:rsidR="00662156" w:rsidRPr="00846DC7" w:rsidRDefault="00662156" w:rsidP="00662156">
      <w:pPr>
        <w:ind w:firstLine="397"/>
        <w:jc w:val="both"/>
        <w:rPr>
          <w:rFonts w:ascii="Times New Roman" w:hAnsi="Times New Roman" w:cs="Times New Roman"/>
          <w:sz w:val="24"/>
          <w:szCs w:val="24"/>
        </w:rPr>
      </w:pPr>
      <w:r w:rsidRPr="00846DC7">
        <w:rPr>
          <w:rFonts w:ascii="Times New Roman" w:hAnsi="Times New Roman" w:cs="Times New Roman"/>
          <w:i/>
          <w:iCs/>
          <w:sz w:val="24"/>
          <w:szCs w:val="24"/>
        </w:rPr>
        <w:t>Расширение кругозора школьников</w:t>
      </w:r>
      <w:r w:rsidRPr="00846DC7">
        <w:rPr>
          <w:rFonts w:ascii="Times New Roman" w:hAnsi="Times New Roman" w:cs="Times New Roman"/>
          <w:sz w:val="24"/>
          <w:szCs w:val="24"/>
        </w:rPr>
        <w:t>. Орудия труда в разные исторические эпохи. «Женский» и «мужской» труд. Особенности труда людей родного края. Как дом «вышел» из-под земли.</w:t>
      </w:r>
    </w:p>
    <w:p w:rsidR="00662156" w:rsidRPr="00846DC7" w:rsidRDefault="00662156" w:rsidP="00662156">
      <w:pPr>
        <w:ind w:firstLine="397"/>
        <w:jc w:val="both"/>
        <w:rPr>
          <w:rFonts w:ascii="Times New Roman" w:hAnsi="Times New Roman" w:cs="Times New Roman"/>
          <w:sz w:val="24"/>
          <w:szCs w:val="24"/>
        </w:rPr>
      </w:pPr>
      <w:r w:rsidRPr="00846DC7">
        <w:rPr>
          <w:rFonts w:ascii="Times New Roman" w:hAnsi="Times New Roman" w:cs="Times New Roman"/>
          <w:b/>
          <w:bCs/>
          <w:sz w:val="24"/>
          <w:szCs w:val="24"/>
        </w:rPr>
        <w:t>Уроки-обобщения.</w:t>
      </w:r>
      <w:r w:rsidRPr="00846DC7">
        <w:rPr>
          <w:rFonts w:ascii="Times New Roman" w:hAnsi="Times New Roman" w:cs="Times New Roman"/>
          <w:sz w:val="24"/>
          <w:szCs w:val="24"/>
        </w:rPr>
        <w:t xml:space="preserve"> Древняя Русь (повторение материала 2 класса); Московская Русь (основные исторические события, произошедшие до провозглашения первого русского царя); Россия (основные исторические события, произошедшие до 1917 года).</w:t>
      </w:r>
    </w:p>
    <w:p w:rsidR="00662156" w:rsidRPr="00846DC7" w:rsidRDefault="00662156" w:rsidP="00662156">
      <w:pPr>
        <w:ind w:firstLine="397"/>
        <w:jc w:val="both"/>
        <w:rPr>
          <w:rFonts w:ascii="Times New Roman" w:hAnsi="Times New Roman" w:cs="Times New Roman"/>
          <w:sz w:val="24"/>
          <w:szCs w:val="24"/>
        </w:rPr>
      </w:pPr>
      <w:r w:rsidRPr="00846DC7">
        <w:rPr>
          <w:rFonts w:ascii="Times New Roman" w:hAnsi="Times New Roman" w:cs="Times New Roman"/>
          <w:b/>
          <w:bCs/>
          <w:sz w:val="24"/>
          <w:szCs w:val="24"/>
        </w:rPr>
        <w:t>Экскурсии.</w:t>
      </w:r>
      <w:r w:rsidRPr="00846DC7">
        <w:rPr>
          <w:rFonts w:ascii="Times New Roman" w:hAnsi="Times New Roman" w:cs="Times New Roman"/>
          <w:sz w:val="24"/>
          <w:szCs w:val="24"/>
        </w:rPr>
        <w:t xml:space="preserve"> В природные сообщества (с учетом местных условий), на водный объект с целью изучения использования воды человеком, ее охраны от загрязнения. В краеведческий (исторический), художественный музеи, на предприятие (сельскохозяйственное производство), в учреждение быта и культуры.</w:t>
      </w:r>
    </w:p>
    <w:p w:rsidR="00662156" w:rsidRPr="00846DC7" w:rsidRDefault="00662156" w:rsidP="00662156">
      <w:pPr>
        <w:ind w:firstLine="397"/>
        <w:jc w:val="both"/>
        <w:rPr>
          <w:rFonts w:ascii="Times New Roman" w:hAnsi="Times New Roman" w:cs="Times New Roman"/>
          <w:sz w:val="24"/>
          <w:szCs w:val="24"/>
        </w:rPr>
      </w:pPr>
      <w:r w:rsidRPr="00846DC7">
        <w:rPr>
          <w:rFonts w:ascii="Times New Roman" w:hAnsi="Times New Roman" w:cs="Times New Roman"/>
          <w:b/>
          <w:bCs/>
          <w:sz w:val="24"/>
          <w:szCs w:val="24"/>
        </w:rPr>
        <w:t>Опыты.</w:t>
      </w:r>
      <w:r w:rsidRPr="00846DC7">
        <w:rPr>
          <w:rFonts w:ascii="Times New Roman" w:hAnsi="Times New Roman" w:cs="Times New Roman"/>
          <w:sz w:val="24"/>
          <w:szCs w:val="24"/>
        </w:rPr>
        <w:t xml:space="preserve"> Распространение тепла от его источника. Смена сезонов, дня и ночи. Роль света и воды в жизни растений. Состав почвы.</w:t>
      </w:r>
    </w:p>
    <w:p w:rsidR="00662156" w:rsidRPr="00846DC7" w:rsidRDefault="00662156" w:rsidP="00662156">
      <w:pPr>
        <w:ind w:firstLine="397"/>
        <w:jc w:val="both"/>
        <w:rPr>
          <w:rFonts w:ascii="Times New Roman" w:hAnsi="Times New Roman" w:cs="Times New Roman"/>
          <w:sz w:val="24"/>
          <w:szCs w:val="24"/>
        </w:rPr>
      </w:pPr>
      <w:r w:rsidRPr="00846DC7">
        <w:rPr>
          <w:rFonts w:ascii="Times New Roman" w:hAnsi="Times New Roman" w:cs="Times New Roman"/>
          <w:b/>
          <w:bCs/>
          <w:sz w:val="24"/>
          <w:szCs w:val="24"/>
        </w:rPr>
        <w:t>Практические работы.</w:t>
      </w:r>
      <w:r w:rsidRPr="00846DC7">
        <w:rPr>
          <w:rFonts w:ascii="Times New Roman" w:hAnsi="Times New Roman" w:cs="Times New Roman"/>
          <w:sz w:val="24"/>
          <w:szCs w:val="24"/>
        </w:rPr>
        <w:t xml:space="preserve"> Работа с картой (в соответствии с заданиями в рабочей тетради). Работа с живыми растениями и гербарными экземплярами. </w:t>
      </w:r>
    </w:p>
    <w:p w:rsidR="00662156" w:rsidRPr="00846DC7" w:rsidRDefault="00662156" w:rsidP="00662156">
      <w:pPr>
        <w:ind w:firstLine="534"/>
        <w:jc w:val="both"/>
        <w:rPr>
          <w:rFonts w:ascii="Times New Roman" w:hAnsi="Times New Roman" w:cs="Times New Roman"/>
          <w:i/>
          <w:sz w:val="24"/>
          <w:szCs w:val="24"/>
        </w:rPr>
      </w:pPr>
      <w:r w:rsidRPr="00846DC7">
        <w:rPr>
          <w:rFonts w:ascii="Times New Roman" w:hAnsi="Times New Roman" w:cs="Times New Roman"/>
          <w:i/>
          <w:sz w:val="24"/>
          <w:szCs w:val="24"/>
        </w:rPr>
        <w:t>Универсальные учебные действия:</w:t>
      </w:r>
    </w:p>
    <w:p w:rsidR="00662156" w:rsidRPr="00846DC7" w:rsidRDefault="00662156" w:rsidP="00662156">
      <w:pPr>
        <w:widowControl w:val="0"/>
        <w:numPr>
          <w:ilvl w:val="0"/>
          <w:numId w:val="16"/>
        </w:numPr>
        <w:tabs>
          <w:tab w:val="left" w:pos="924"/>
        </w:tabs>
        <w:autoSpaceDE w:val="0"/>
        <w:autoSpaceDN w:val="0"/>
        <w:adjustRightInd w:val="0"/>
        <w:spacing w:after="0" w:line="240" w:lineRule="auto"/>
        <w:jc w:val="both"/>
        <w:rPr>
          <w:rFonts w:ascii="Times New Roman" w:hAnsi="Times New Roman" w:cs="Times New Roman"/>
          <w:sz w:val="24"/>
          <w:szCs w:val="24"/>
        </w:rPr>
      </w:pPr>
      <w:r w:rsidRPr="00846DC7">
        <w:rPr>
          <w:rFonts w:ascii="Times New Roman" w:hAnsi="Times New Roman" w:cs="Times New Roman"/>
          <w:i/>
          <w:sz w:val="24"/>
          <w:szCs w:val="24"/>
        </w:rPr>
        <w:t>ориентироваться</w:t>
      </w:r>
      <w:r w:rsidRPr="00846DC7">
        <w:rPr>
          <w:rFonts w:ascii="Times New Roman" w:hAnsi="Times New Roman" w:cs="Times New Roman"/>
          <w:sz w:val="24"/>
          <w:szCs w:val="24"/>
        </w:rPr>
        <w:t xml:space="preserve"> в понятиях «земледелие», «культурные растения», «крестьяне», «помещики», «крепостное право», </w:t>
      </w:r>
      <w:r w:rsidRPr="00846DC7">
        <w:rPr>
          <w:rFonts w:ascii="Times New Roman" w:hAnsi="Times New Roman" w:cs="Times New Roman"/>
          <w:i/>
          <w:sz w:val="24"/>
          <w:szCs w:val="24"/>
        </w:rPr>
        <w:t>кратко характеризовать</w:t>
      </w:r>
      <w:r w:rsidRPr="00846DC7">
        <w:rPr>
          <w:rFonts w:ascii="Times New Roman" w:hAnsi="Times New Roman" w:cs="Times New Roman"/>
          <w:sz w:val="24"/>
          <w:szCs w:val="24"/>
        </w:rPr>
        <w:t xml:space="preserve"> их; </w:t>
      </w:r>
    </w:p>
    <w:p w:rsidR="00662156" w:rsidRPr="00846DC7" w:rsidRDefault="00662156" w:rsidP="00662156">
      <w:pPr>
        <w:widowControl w:val="0"/>
        <w:numPr>
          <w:ilvl w:val="0"/>
          <w:numId w:val="16"/>
        </w:numPr>
        <w:tabs>
          <w:tab w:val="left" w:pos="924"/>
        </w:tabs>
        <w:autoSpaceDE w:val="0"/>
        <w:autoSpaceDN w:val="0"/>
        <w:adjustRightInd w:val="0"/>
        <w:spacing w:after="0" w:line="240" w:lineRule="auto"/>
        <w:jc w:val="both"/>
        <w:rPr>
          <w:rFonts w:ascii="Times New Roman" w:hAnsi="Times New Roman" w:cs="Times New Roman"/>
          <w:sz w:val="24"/>
          <w:szCs w:val="24"/>
        </w:rPr>
      </w:pPr>
      <w:r w:rsidRPr="00846DC7">
        <w:rPr>
          <w:rFonts w:ascii="Times New Roman" w:hAnsi="Times New Roman" w:cs="Times New Roman"/>
          <w:i/>
          <w:sz w:val="24"/>
          <w:szCs w:val="24"/>
        </w:rPr>
        <w:t>рассказывать</w:t>
      </w:r>
      <w:r w:rsidRPr="00846DC7">
        <w:rPr>
          <w:rFonts w:ascii="Times New Roman" w:hAnsi="Times New Roman" w:cs="Times New Roman"/>
          <w:sz w:val="24"/>
          <w:szCs w:val="24"/>
        </w:rPr>
        <w:t xml:space="preserve"> о возникновении ремесел на Руси, </w:t>
      </w:r>
      <w:r w:rsidRPr="00846DC7">
        <w:rPr>
          <w:rFonts w:ascii="Times New Roman" w:hAnsi="Times New Roman" w:cs="Times New Roman"/>
          <w:i/>
          <w:sz w:val="24"/>
          <w:szCs w:val="24"/>
        </w:rPr>
        <w:t>различать</w:t>
      </w:r>
      <w:r w:rsidRPr="00846DC7">
        <w:rPr>
          <w:rFonts w:ascii="Times New Roman" w:hAnsi="Times New Roman" w:cs="Times New Roman"/>
          <w:sz w:val="24"/>
          <w:szCs w:val="24"/>
        </w:rPr>
        <w:t xml:space="preserve"> характер ремесла по результату труда ремесленника;</w:t>
      </w:r>
    </w:p>
    <w:p w:rsidR="00662156" w:rsidRPr="00846DC7" w:rsidRDefault="00662156" w:rsidP="00662156">
      <w:pPr>
        <w:widowControl w:val="0"/>
        <w:numPr>
          <w:ilvl w:val="0"/>
          <w:numId w:val="16"/>
        </w:numPr>
        <w:tabs>
          <w:tab w:val="left" w:pos="924"/>
        </w:tabs>
        <w:autoSpaceDE w:val="0"/>
        <w:autoSpaceDN w:val="0"/>
        <w:adjustRightInd w:val="0"/>
        <w:spacing w:after="0" w:line="240" w:lineRule="auto"/>
        <w:jc w:val="both"/>
        <w:rPr>
          <w:rFonts w:ascii="Times New Roman" w:hAnsi="Times New Roman" w:cs="Times New Roman"/>
          <w:sz w:val="24"/>
          <w:szCs w:val="24"/>
        </w:rPr>
      </w:pPr>
      <w:r w:rsidRPr="00846DC7">
        <w:rPr>
          <w:rFonts w:ascii="Times New Roman" w:hAnsi="Times New Roman" w:cs="Times New Roman"/>
          <w:i/>
          <w:sz w:val="24"/>
          <w:szCs w:val="24"/>
        </w:rPr>
        <w:t>приводить примеры</w:t>
      </w:r>
      <w:r w:rsidRPr="00846DC7">
        <w:rPr>
          <w:rFonts w:ascii="Times New Roman" w:hAnsi="Times New Roman" w:cs="Times New Roman"/>
          <w:sz w:val="24"/>
          <w:szCs w:val="24"/>
        </w:rPr>
        <w:t xml:space="preserve"> изобретений в прошлом и настоящем России; </w:t>
      </w:r>
    </w:p>
    <w:p w:rsidR="00662156" w:rsidRPr="00846DC7" w:rsidRDefault="00662156" w:rsidP="00662156">
      <w:pPr>
        <w:widowControl w:val="0"/>
        <w:numPr>
          <w:ilvl w:val="0"/>
          <w:numId w:val="16"/>
        </w:numPr>
        <w:tabs>
          <w:tab w:val="left" w:pos="924"/>
        </w:tabs>
        <w:autoSpaceDE w:val="0"/>
        <w:autoSpaceDN w:val="0"/>
        <w:adjustRightInd w:val="0"/>
        <w:spacing w:after="0" w:line="240" w:lineRule="auto"/>
        <w:jc w:val="both"/>
        <w:rPr>
          <w:rFonts w:ascii="Times New Roman" w:hAnsi="Times New Roman" w:cs="Times New Roman"/>
          <w:sz w:val="24"/>
          <w:szCs w:val="24"/>
        </w:rPr>
      </w:pPr>
      <w:r w:rsidRPr="00846DC7">
        <w:rPr>
          <w:rFonts w:ascii="Times New Roman" w:hAnsi="Times New Roman" w:cs="Times New Roman"/>
          <w:i/>
          <w:sz w:val="24"/>
          <w:szCs w:val="24"/>
        </w:rPr>
        <w:t>называть</w:t>
      </w:r>
      <w:r w:rsidRPr="00846DC7">
        <w:rPr>
          <w:rFonts w:ascii="Times New Roman" w:hAnsi="Times New Roman" w:cs="Times New Roman"/>
          <w:sz w:val="24"/>
          <w:szCs w:val="24"/>
        </w:rPr>
        <w:t xml:space="preserve"> древние города, </w:t>
      </w:r>
      <w:r w:rsidRPr="00846DC7">
        <w:rPr>
          <w:rFonts w:ascii="Times New Roman" w:hAnsi="Times New Roman" w:cs="Times New Roman"/>
          <w:i/>
          <w:sz w:val="24"/>
          <w:szCs w:val="24"/>
        </w:rPr>
        <w:t>описывать</w:t>
      </w:r>
      <w:r w:rsidRPr="00846DC7">
        <w:rPr>
          <w:rFonts w:ascii="Times New Roman" w:hAnsi="Times New Roman" w:cs="Times New Roman"/>
          <w:sz w:val="24"/>
          <w:szCs w:val="24"/>
        </w:rPr>
        <w:t xml:space="preserve"> их достопримечательности; </w:t>
      </w:r>
    </w:p>
    <w:p w:rsidR="00662156" w:rsidRPr="00846DC7" w:rsidRDefault="00662156" w:rsidP="00662156">
      <w:pPr>
        <w:widowControl w:val="0"/>
        <w:numPr>
          <w:ilvl w:val="0"/>
          <w:numId w:val="16"/>
        </w:numPr>
        <w:tabs>
          <w:tab w:val="left" w:pos="924"/>
        </w:tabs>
        <w:autoSpaceDE w:val="0"/>
        <w:autoSpaceDN w:val="0"/>
        <w:adjustRightInd w:val="0"/>
        <w:spacing w:after="0" w:line="240" w:lineRule="auto"/>
        <w:jc w:val="both"/>
        <w:rPr>
          <w:rFonts w:ascii="Times New Roman" w:hAnsi="Times New Roman" w:cs="Times New Roman"/>
          <w:sz w:val="24"/>
          <w:szCs w:val="24"/>
        </w:rPr>
      </w:pPr>
      <w:r w:rsidRPr="00846DC7">
        <w:rPr>
          <w:rFonts w:ascii="Times New Roman" w:hAnsi="Times New Roman" w:cs="Times New Roman"/>
          <w:i/>
          <w:sz w:val="24"/>
          <w:szCs w:val="24"/>
        </w:rPr>
        <w:t>ориентироваться</w:t>
      </w:r>
      <w:r w:rsidRPr="00846DC7">
        <w:rPr>
          <w:rFonts w:ascii="Times New Roman" w:hAnsi="Times New Roman" w:cs="Times New Roman"/>
          <w:sz w:val="24"/>
          <w:szCs w:val="24"/>
        </w:rPr>
        <w:t xml:space="preserve"> в понятиях «рабочий», «капиталист»; </w:t>
      </w:r>
    </w:p>
    <w:p w:rsidR="00662156" w:rsidRPr="00846DC7" w:rsidRDefault="00662156" w:rsidP="00662156">
      <w:pPr>
        <w:widowControl w:val="0"/>
        <w:numPr>
          <w:ilvl w:val="0"/>
          <w:numId w:val="16"/>
        </w:numPr>
        <w:tabs>
          <w:tab w:val="left" w:pos="924"/>
        </w:tabs>
        <w:autoSpaceDE w:val="0"/>
        <w:autoSpaceDN w:val="0"/>
        <w:adjustRightInd w:val="0"/>
        <w:spacing w:after="0" w:line="240" w:lineRule="auto"/>
        <w:jc w:val="both"/>
        <w:rPr>
          <w:rFonts w:ascii="Times New Roman" w:hAnsi="Times New Roman" w:cs="Times New Roman"/>
          <w:sz w:val="24"/>
          <w:szCs w:val="24"/>
        </w:rPr>
      </w:pPr>
      <w:r w:rsidRPr="00846DC7">
        <w:rPr>
          <w:rFonts w:ascii="Times New Roman" w:hAnsi="Times New Roman" w:cs="Times New Roman"/>
          <w:i/>
          <w:sz w:val="24"/>
          <w:szCs w:val="24"/>
        </w:rPr>
        <w:t>объединять</w:t>
      </w:r>
      <w:r w:rsidRPr="00846DC7">
        <w:rPr>
          <w:rFonts w:ascii="Times New Roman" w:hAnsi="Times New Roman" w:cs="Times New Roman"/>
          <w:sz w:val="24"/>
          <w:szCs w:val="24"/>
        </w:rPr>
        <w:t xml:space="preserve"> (</w:t>
      </w:r>
      <w:r w:rsidRPr="00846DC7">
        <w:rPr>
          <w:rFonts w:ascii="Times New Roman" w:hAnsi="Times New Roman" w:cs="Times New Roman"/>
          <w:i/>
          <w:sz w:val="24"/>
          <w:szCs w:val="24"/>
        </w:rPr>
        <w:t>обобщать</w:t>
      </w:r>
      <w:r w:rsidRPr="00846DC7">
        <w:rPr>
          <w:rFonts w:ascii="Times New Roman" w:hAnsi="Times New Roman" w:cs="Times New Roman"/>
          <w:sz w:val="24"/>
          <w:szCs w:val="24"/>
        </w:rPr>
        <w:t xml:space="preserve">) события, относящиеся к одной исторической эпохе (например, «Древняя Русь», «Московская Русь»); рассказывать об основных исторических событиях, происходивших в это время; </w:t>
      </w:r>
    </w:p>
    <w:p w:rsidR="00662156" w:rsidRPr="00846DC7" w:rsidRDefault="00662156" w:rsidP="00662156">
      <w:pPr>
        <w:widowControl w:val="0"/>
        <w:numPr>
          <w:ilvl w:val="0"/>
          <w:numId w:val="16"/>
        </w:numPr>
        <w:tabs>
          <w:tab w:val="left" w:pos="924"/>
        </w:tabs>
        <w:autoSpaceDE w:val="0"/>
        <w:autoSpaceDN w:val="0"/>
        <w:adjustRightInd w:val="0"/>
        <w:spacing w:after="0" w:line="240" w:lineRule="auto"/>
        <w:jc w:val="both"/>
        <w:rPr>
          <w:rFonts w:ascii="Times New Roman" w:hAnsi="Times New Roman" w:cs="Times New Roman"/>
          <w:sz w:val="24"/>
          <w:szCs w:val="24"/>
        </w:rPr>
      </w:pPr>
      <w:r w:rsidRPr="00846DC7">
        <w:rPr>
          <w:rFonts w:ascii="Times New Roman" w:hAnsi="Times New Roman" w:cs="Times New Roman"/>
          <w:i/>
          <w:sz w:val="24"/>
          <w:szCs w:val="24"/>
        </w:rPr>
        <w:t>называть</w:t>
      </w:r>
      <w:r w:rsidRPr="00846DC7">
        <w:rPr>
          <w:rFonts w:ascii="Times New Roman" w:hAnsi="Times New Roman" w:cs="Times New Roman"/>
          <w:sz w:val="24"/>
          <w:szCs w:val="24"/>
        </w:rPr>
        <w:t xml:space="preserve"> даты образования Древней Руси, венчания на царства первого русского царя; отмены крепостного права; свержения последнего русского царя; </w:t>
      </w:r>
    </w:p>
    <w:p w:rsidR="00662156" w:rsidRPr="00846DC7" w:rsidRDefault="00662156" w:rsidP="00662156">
      <w:pPr>
        <w:widowControl w:val="0"/>
        <w:numPr>
          <w:ilvl w:val="0"/>
          <w:numId w:val="16"/>
        </w:numPr>
        <w:tabs>
          <w:tab w:val="left" w:pos="924"/>
        </w:tabs>
        <w:autoSpaceDE w:val="0"/>
        <w:autoSpaceDN w:val="0"/>
        <w:adjustRightInd w:val="0"/>
        <w:spacing w:after="0" w:line="240" w:lineRule="auto"/>
        <w:jc w:val="both"/>
        <w:rPr>
          <w:rFonts w:ascii="Times New Roman" w:hAnsi="Times New Roman" w:cs="Times New Roman"/>
          <w:sz w:val="24"/>
          <w:szCs w:val="24"/>
        </w:rPr>
      </w:pPr>
      <w:r w:rsidRPr="00846DC7">
        <w:rPr>
          <w:rFonts w:ascii="Times New Roman" w:hAnsi="Times New Roman" w:cs="Times New Roman"/>
          <w:i/>
          <w:sz w:val="24"/>
          <w:szCs w:val="24"/>
        </w:rPr>
        <w:t>называть</w:t>
      </w:r>
      <w:r w:rsidRPr="00846DC7">
        <w:rPr>
          <w:rFonts w:ascii="Times New Roman" w:hAnsi="Times New Roman" w:cs="Times New Roman"/>
          <w:sz w:val="24"/>
          <w:szCs w:val="24"/>
        </w:rPr>
        <w:t xml:space="preserve"> имена отдельных руководителей государств, деятелей, просветителей Руси и России.</w:t>
      </w:r>
    </w:p>
    <w:p w:rsidR="00662156" w:rsidRPr="00846DC7" w:rsidRDefault="00662156" w:rsidP="00662156">
      <w:pPr>
        <w:pStyle w:val="a7"/>
        <w:spacing w:before="0" w:after="0"/>
        <w:rPr>
          <w:rFonts w:cs="Times New Roman"/>
          <w:b/>
          <w:bCs/>
        </w:rPr>
      </w:pPr>
    </w:p>
    <w:p w:rsidR="00662156" w:rsidRDefault="00662156" w:rsidP="00662156">
      <w:pPr>
        <w:pStyle w:val="a7"/>
        <w:spacing w:before="0" w:after="0"/>
        <w:ind w:left="349"/>
        <w:jc w:val="center"/>
        <w:rPr>
          <w:rFonts w:cs="Times New Roman"/>
          <w:b/>
          <w:bCs/>
        </w:rPr>
      </w:pPr>
    </w:p>
    <w:p w:rsidR="00662156" w:rsidRPr="00846DC7" w:rsidRDefault="00662156" w:rsidP="00662156">
      <w:pPr>
        <w:pStyle w:val="a7"/>
        <w:spacing w:before="0" w:after="0"/>
        <w:ind w:left="349"/>
        <w:jc w:val="center"/>
        <w:rPr>
          <w:rFonts w:cs="Times New Roman"/>
          <w:b/>
          <w:bCs/>
        </w:rPr>
      </w:pPr>
      <w:r w:rsidRPr="00846DC7">
        <w:rPr>
          <w:rFonts w:cs="Times New Roman"/>
          <w:b/>
          <w:bCs/>
          <w:lang w:val="en-US"/>
        </w:rPr>
        <w:t>IV</w:t>
      </w:r>
      <w:r w:rsidRPr="00846DC7">
        <w:rPr>
          <w:rFonts w:cs="Times New Roman"/>
          <w:b/>
          <w:bCs/>
        </w:rPr>
        <w:t xml:space="preserve">. Критерии оценки </w:t>
      </w:r>
    </w:p>
    <w:p w:rsidR="00662156" w:rsidRPr="00846DC7" w:rsidRDefault="00662156" w:rsidP="00662156">
      <w:pPr>
        <w:pStyle w:val="a4"/>
        <w:rPr>
          <w:rFonts w:cs="Times New Roman"/>
        </w:rPr>
      </w:pPr>
      <w:r w:rsidRPr="00846DC7">
        <w:rPr>
          <w:rFonts w:cs="Times New Roman"/>
        </w:rPr>
        <w:t xml:space="preserve">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w:t>
      </w:r>
      <w:r w:rsidRPr="00846DC7">
        <w:rPr>
          <w:rFonts w:cs="Times New Roman"/>
        </w:rPr>
        <w:lastRenderedPageBreak/>
        <w:t>дополнительных источников, применять комплексные знания.</w:t>
      </w:r>
      <w:r w:rsidRPr="00846DC7">
        <w:rPr>
          <w:rFonts w:cs="Times New Roman"/>
        </w:rPr>
        <w:br/>
        <w:t>Знания и умения учащихся по природоведению оцениваются по результатам устного опроса, наблюдений, тестов и практических работ.</w:t>
      </w:r>
      <w:r w:rsidRPr="00846DC7">
        <w:rPr>
          <w:rFonts w:cs="Times New Roman"/>
        </w:rPr>
        <w:br/>
        <w:t>При письменной проверке знаний по предметам естественно-научного и обществоведческого направления используются такие контрольные работы, которые не требуют полного обязательного письменного ответа, что связано с недостаточными возможностями письменной речи учащихся. Целесообразно поэтому тестовые задания типа:</w:t>
      </w:r>
      <w:r w:rsidRPr="00846DC7">
        <w:rPr>
          <w:rFonts w:cs="Times New Roman"/>
        </w:rPr>
        <w:br/>
        <w:t>- поиск ошибки;</w:t>
      </w:r>
      <w:r w:rsidRPr="00846DC7">
        <w:rPr>
          <w:rFonts w:cs="Times New Roman"/>
        </w:rPr>
        <w:br/>
        <w:t>- выбор ответа;</w:t>
      </w:r>
      <w:r w:rsidRPr="00846DC7">
        <w:rPr>
          <w:rFonts w:cs="Times New Roman"/>
        </w:rPr>
        <w:br/>
        <w:t>- продолжение или исправление высказывания.</w:t>
      </w:r>
      <w:r w:rsidRPr="00846DC7">
        <w:rPr>
          <w:rFonts w:cs="Times New Roman"/>
        </w:rPr>
        <w:br/>
        <w:t>Задания целесообразно строить как дифференцированные, что позволит проверить и учесть в дальнейшей работе индивидуальный темп продвижения учащихся.</w:t>
      </w:r>
      <w:r w:rsidRPr="00846DC7">
        <w:rPr>
          <w:rFonts w:cs="Times New Roman"/>
        </w:rPr>
        <w:br/>
      </w:r>
      <w:r w:rsidRPr="00846DC7">
        <w:rPr>
          <w:rStyle w:val="a3"/>
          <w:rFonts w:cs="Times New Roman"/>
        </w:rPr>
        <w:t>Оценка "5"</w:t>
      </w:r>
      <w:r w:rsidRPr="00846DC7">
        <w:rPr>
          <w:rFonts w:cs="Times New Roman"/>
        </w:rPr>
        <w:t xml:space="preserve"> 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r w:rsidRPr="00846DC7">
        <w:rPr>
          <w:rFonts w:cs="Times New Roman"/>
        </w:rPr>
        <w:br/>
      </w:r>
      <w:r w:rsidRPr="00846DC7">
        <w:rPr>
          <w:rStyle w:val="a3"/>
          <w:rFonts w:cs="Times New Roman"/>
        </w:rPr>
        <w:t>Оценка "4"</w:t>
      </w:r>
      <w:r w:rsidRPr="00846DC7">
        <w:rPr>
          <w:rFonts w:cs="Times New Roman"/>
        </w:rPr>
        <w:t xml:space="preserve"> 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фактическою материала, в использовании отдельных практических работ. Все эти недочеты ученик легко исправляет сам при указании на них учителем.</w:t>
      </w:r>
      <w:r w:rsidRPr="00846DC7">
        <w:rPr>
          <w:rFonts w:cs="Times New Roman"/>
        </w:rPr>
        <w:br/>
      </w:r>
      <w:r w:rsidRPr="00846DC7">
        <w:rPr>
          <w:rStyle w:val="a3"/>
          <w:rFonts w:cs="Times New Roman"/>
        </w:rPr>
        <w:t>Оценка "3"</w:t>
      </w:r>
      <w:r w:rsidRPr="00846DC7">
        <w:rPr>
          <w:rFonts w:cs="Times New Roman"/>
        </w:rPr>
        <w:t xml:space="preserve"> 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природе, затрудняется устанавливать предусмотренные программой связи между объектами и явлениями природы, в выполнении практических работ, но может исправить перечисленные недочеты с помощью учителя.</w:t>
      </w:r>
      <w:r w:rsidRPr="00846DC7">
        <w:rPr>
          <w:rFonts w:cs="Times New Roman"/>
        </w:rPr>
        <w:br/>
      </w:r>
      <w:r w:rsidRPr="00846DC7">
        <w:rPr>
          <w:rStyle w:val="a3"/>
          <w:rFonts w:cs="Times New Roman"/>
        </w:rPr>
        <w:t>Оценка "2"</w:t>
      </w:r>
      <w:r w:rsidRPr="00846DC7">
        <w:rPr>
          <w:rFonts w:cs="Times New Roman"/>
        </w:rPr>
        <w:t xml:space="preserve"> ставится ученику, если он обнаруживает незнание большей части программного материала, не оправляется с выполнением практических работ даже с помощью учителя.</w:t>
      </w:r>
      <w:r w:rsidRPr="00846DC7">
        <w:rPr>
          <w:rFonts w:cs="Times New Roman"/>
        </w:rPr>
        <w:br/>
      </w:r>
      <w:r w:rsidRPr="00846DC7">
        <w:rPr>
          <w:rFonts w:cs="Times New Roman"/>
          <w:b/>
          <w:bCs/>
        </w:rPr>
        <w:t>Оценка тестов.</w:t>
      </w:r>
      <w:r w:rsidRPr="00846DC7">
        <w:rPr>
          <w:rFonts w:cs="Times New Roman"/>
        </w:rPr>
        <w:br/>
        <w:t xml:space="preserve">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 Тест включает задания средней трудности. </w:t>
      </w:r>
      <w:r w:rsidRPr="00846DC7">
        <w:rPr>
          <w:rFonts w:cs="Times New Roman"/>
        </w:rPr>
        <w:br/>
        <w:t>Проверка может проводиться как по всему тесту, так и отдельно по разделам. Выполненная работа оценивается отметками "зачет" или "незачет". Считается, что ученик обнаружил достаточную базовую подготовку ("зачет"), если он дал не менее 75% правильных ответов. Как один из вариантов оценивания:</w:t>
      </w:r>
      <w:r w:rsidRPr="00846DC7">
        <w:rPr>
          <w:rFonts w:cs="Times New Roman"/>
        </w:rPr>
        <w:br/>
        <w:t>"ВЫСОКИЙ" - все предложенные задания выполнены правильно;</w:t>
      </w:r>
      <w:r w:rsidRPr="00846DC7">
        <w:rPr>
          <w:rFonts w:cs="Times New Roman"/>
        </w:rPr>
        <w:br/>
        <w:t>"СРЕДНИЙ" - все задания с незначительными погрешностями;</w:t>
      </w:r>
      <w:r w:rsidRPr="00846DC7">
        <w:rPr>
          <w:rFonts w:cs="Times New Roman"/>
        </w:rPr>
        <w:br/>
        <w:t>"НИЗКИЙ" - выполнены отдельные задания.</w:t>
      </w: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3686"/>
        <w:gridCol w:w="1908"/>
        <w:gridCol w:w="1688"/>
        <w:gridCol w:w="1559"/>
        <w:gridCol w:w="1082"/>
      </w:tblGrid>
      <w:tr w:rsidR="00662156" w:rsidRPr="00846DC7" w:rsidTr="00662156">
        <w:trPr>
          <w:trHeight w:val="752"/>
        </w:trPr>
        <w:tc>
          <w:tcPr>
            <w:tcW w:w="3686" w:type="dxa"/>
            <w:tcBorders>
              <w:top w:val="single" w:sz="1" w:space="0" w:color="000000"/>
              <w:left w:val="single" w:sz="1" w:space="0" w:color="000000"/>
              <w:bottom w:val="single" w:sz="1" w:space="0" w:color="000000"/>
            </w:tcBorders>
            <w:shd w:val="clear" w:color="auto" w:fill="auto"/>
          </w:tcPr>
          <w:p w:rsidR="00662156" w:rsidRPr="00846DC7" w:rsidRDefault="00662156" w:rsidP="00662156">
            <w:pPr>
              <w:pStyle w:val="a6"/>
              <w:snapToGrid w:val="0"/>
              <w:spacing w:after="283"/>
              <w:rPr>
                <w:rFonts w:cs="Times New Roman"/>
              </w:rPr>
            </w:pPr>
            <w:r w:rsidRPr="00846DC7">
              <w:rPr>
                <w:rFonts w:cs="Times New Roman"/>
              </w:rPr>
              <w:t>Базовый уровень выполнения</w:t>
            </w:r>
          </w:p>
        </w:tc>
        <w:tc>
          <w:tcPr>
            <w:tcW w:w="1908" w:type="dxa"/>
            <w:tcBorders>
              <w:top w:val="single" w:sz="1" w:space="0" w:color="000000"/>
              <w:left w:val="single" w:sz="1" w:space="0" w:color="000000"/>
              <w:bottom w:val="single" w:sz="1" w:space="0" w:color="000000"/>
            </w:tcBorders>
            <w:shd w:val="clear" w:color="auto" w:fill="auto"/>
          </w:tcPr>
          <w:p w:rsidR="00662156" w:rsidRPr="00846DC7" w:rsidRDefault="00662156" w:rsidP="00662156">
            <w:pPr>
              <w:snapToGrid w:val="0"/>
              <w:rPr>
                <w:rFonts w:ascii="Times New Roman" w:hAnsi="Times New Roman" w:cs="Times New Roman"/>
                <w:sz w:val="24"/>
                <w:szCs w:val="24"/>
              </w:rPr>
            </w:pPr>
            <w:r w:rsidRPr="00846DC7">
              <w:rPr>
                <w:rFonts w:ascii="Times New Roman" w:hAnsi="Times New Roman" w:cs="Times New Roman"/>
                <w:sz w:val="24"/>
                <w:szCs w:val="24"/>
              </w:rPr>
              <w:t>0 - 60%</w:t>
            </w:r>
          </w:p>
        </w:tc>
        <w:tc>
          <w:tcPr>
            <w:tcW w:w="1688" w:type="dxa"/>
            <w:tcBorders>
              <w:top w:val="single" w:sz="1" w:space="0" w:color="000000"/>
              <w:left w:val="single" w:sz="1" w:space="0" w:color="000000"/>
              <w:bottom w:val="single" w:sz="1" w:space="0" w:color="000000"/>
            </w:tcBorders>
            <w:shd w:val="clear" w:color="auto" w:fill="auto"/>
          </w:tcPr>
          <w:p w:rsidR="00662156" w:rsidRPr="00846DC7" w:rsidRDefault="00662156" w:rsidP="00662156">
            <w:pPr>
              <w:pStyle w:val="a6"/>
              <w:snapToGrid w:val="0"/>
              <w:spacing w:after="283"/>
              <w:rPr>
                <w:rFonts w:cs="Times New Roman"/>
              </w:rPr>
            </w:pPr>
            <w:r w:rsidRPr="00846DC7">
              <w:rPr>
                <w:rFonts w:cs="Times New Roman"/>
              </w:rPr>
              <w:t>60 - 77%</w:t>
            </w:r>
          </w:p>
        </w:tc>
        <w:tc>
          <w:tcPr>
            <w:tcW w:w="1559" w:type="dxa"/>
            <w:tcBorders>
              <w:top w:val="single" w:sz="1" w:space="0" w:color="000000"/>
              <w:left w:val="single" w:sz="1" w:space="0" w:color="000000"/>
              <w:bottom w:val="single" w:sz="1" w:space="0" w:color="000000"/>
            </w:tcBorders>
            <w:shd w:val="clear" w:color="auto" w:fill="auto"/>
          </w:tcPr>
          <w:p w:rsidR="00662156" w:rsidRPr="00846DC7" w:rsidRDefault="00662156" w:rsidP="00662156">
            <w:pPr>
              <w:pStyle w:val="a6"/>
              <w:snapToGrid w:val="0"/>
              <w:spacing w:after="283"/>
              <w:rPr>
                <w:rFonts w:cs="Times New Roman"/>
              </w:rPr>
            </w:pPr>
            <w:r w:rsidRPr="00846DC7">
              <w:rPr>
                <w:rFonts w:cs="Times New Roman"/>
              </w:rPr>
              <w:t>77 - 90%</w:t>
            </w:r>
          </w:p>
        </w:tc>
        <w:tc>
          <w:tcPr>
            <w:tcW w:w="1082" w:type="dxa"/>
            <w:tcBorders>
              <w:top w:val="single" w:sz="1" w:space="0" w:color="000000"/>
              <w:left w:val="single" w:sz="1" w:space="0" w:color="000000"/>
              <w:bottom w:val="single" w:sz="1" w:space="0" w:color="000000"/>
              <w:right w:val="single" w:sz="1" w:space="0" w:color="000000"/>
            </w:tcBorders>
            <w:shd w:val="clear" w:color="auto" w:fill="auto"/>
          </w:tcPr>
          <w:p w:rsidR="00662156" w:rsidRPr="00846DC7" w:rsidRDefault="00662156" w:rsidP="00662156">
            <w:pPr>
              <w:pStyle w:val="a6"/>
              <w:snapToGrid w:val="0"/>
              <w:spacing w:after="283"/>
              <w:rPr>
                <w:rFonts w:cs="Times New Roman"/>
              </w:rPr>
            </w:pPr>
            <w:r w:rsidRPr="00846DC7">
              <w:rPr>
                <w:rFonts w:cs="Times New Roman"/>
              </w:rPr>
              <w:t>90 - 100%</w:t>
            </w:r>
          </w:p>
        </w:tc>
      </w:tr>
      <w:tr w:rsidR="00662156" w:rsidRPr="00846DC7" w:rsidTr="00662156">
        <w:trPr>
          <w:trHeight w:val="290"/>
        </w:trPr>
        <w:tc>
          <w:tcPr>
            <w:tcW w:w="3686" w:type="dxa"/>
            <w:tcBorders>
              <w:left w:val="single" w:sz="1" w:space="0" w:color="000000"/>
              <w:bottom w:val="single" w:sz="1" w:space="0" w:color="000000"/>
            </w:tcBorders>
            <w:shd w:val="clear" w:color="auto" w:fill="auto"/>
          </w:tcPr>
          <w:p w:rsidR="00662156" w:rsidRPr="00846DC7" w:rsidRDefault="00662156" w:rsidP="00662156">
            <w:pPr>
              <w:pStyle w:val="a6"/>
              <w:snapToGrid w:val="0"/>
              <w:rPr>
                <w:rFonts w:cs="Times New Roman"/>
              </w:rPr>
            </w:pPr>
            <w:r w:rsidRPr="00846DC7">
              <w:rPr>
                <w:rFonts w:cs="Times New Roman"/>
              </w:rPr>
              <w:t>Оценка</w:t>
            </w:r>
          </w:p>
        </w:tc>
        <w:tc>
          <w:tcPr>
            <w:tcW w:w="1908" w:type="dxa"/>
            <w:tcBorders>
              <w:left w:val="single" w:sz="1" w:space="0" w:color="000000"/>
              <w:bottom w:val="single" w:sz="1" w:space="0" w:color="000000"/>
            </w:tcBorders>
            <w:shd w:val="clear" w:color="auto" w:fill="auto"/>
          </w:tcPr>
          <w:p w:rsidR="00662156" w:rsidRPr="00846DC7" w:rsidRDefault="00662156" w:rsidP="00662156">
            <w:pPr>
              <w:pStyle w:val="a6"/>
              <w:snapToGrid w:val="0"/>
              <w:spacing w:after="283"/>
              <w:rPr>
                <w:rFonts w:cs="Times New Roman"/>
              </w:rPr>
            </w:pPr>
            <w:r w:rsidRPr="00846DC7">
              <w:rPr>
                <w:rFonts w:cs="Times New Roman"/>
              </w:rPr>
              <w:t>"2"</w:t>
            </w:r>
          </w:p>
        </w:tc>
        <w:tc>
          <w:tcPr>
            <w:tcW w:w="1688" w:type="dxa"/>
            <w:tcBorders>
              <w:left w:val="single" w:sz="1" w:space="0" w:color="000000"/>
              <w:bottom w:val="single" w:sz="1" w:space="0" w:color="000000"/>
            </w:tcBorders>
            <w:shd w:val="clear" w:color="auto" w:fill="auto"/>
          </w:tcPr>
          <w:p w:rsidR="00662156" w:rsidRPr="00846DC7" w:rsidRDefault="00662156" w:rsidP="00662156">
            <w:pPr>
              <w:pStyle w:val="a6"/>
              <w:snapToGrid w:val="0"/>
              <w:spacing w:after="283"/>
              <w:rPr>
                <w:rFonts w:cs="Times New Roman"/>
              </w:rPr>
            </w:pPr>
            <w:r w:rsidRPr="00846DC7">
              <w:rPr>
                <w:rFonts w:cs="Times New Roman"/>
              </w:rPr>
              <w:t>"3"</w:t>
            </w:r>
          </w:p>
        </w:tc>
        <w:tc>
          <w:tcPr>
            <w:tcW w:w="1559" w:type="dxa"/>
            <w:tcBorders>
              <w:left w:val="single" w:sz="1" w:space="0" w:color="000000"/>
              <w:bottom w:val="single" w:sz="1" w:space="0" w:color="000000"/>
            </w:tcBorders>
            <w:shd w:val="clear" w:color="auto" w:fill="auto"/>
          </w:tcPr>
          <w:p w:rsidR="00662156" w:rsidRPr="00846DC7" w:rsidRDefault="00662156" w:rsidP="00662156">
            <w:pPr>
              <w:pStyle w:val="a6"/>
              <w:snapToGrid w:val="0"/>
              <w:spacing w:after="283"/>
              <w:rPr>
                <w:rFonts w:cs="Times New Roman"/>
              </w:rPr>
            </w:pPr>
            <w:r w:rsidRPr="00846DC7">
              <w:rPr>
                <w:rFonts w:cs="Times New Roman"/>
              </w:rPr>
              <w:t>"4"</w:t>
            </w:r>
          </w:p>
        </w:tc>
        <w:tc>
          <w:tcPr>
            <w:tcW w:w="1082" w:type="dxa"/>
            <w:tcBorders>
              <w:left w:val="single" w:sz="1" w:space="0" w:color="000000"/>
              <w:bottom w:val="single" w:sz="1" w:space="0" w:color="000000"/>
              <w:right w:val="single" w:sz="1" w:space="0" w:color="000000"/>
            </w:tcBorders>
            <w:shd w:val="clear" w:color="auto" w:fill="auto"/>
          </w:tcPr>
          <w:p w:rsidR="00662156" w:rsidRPr="00846DC7" w:rsidRDefault="00662156" w:rsidP="00662156">
            <w:pPr>
              <w:pStyle w:val="a6"/>
              <w:snapToGrid w:val="0"/>
              <w:spacing w:after="283"/>
              <w:rPr>
                <w:rFonts w:cs="Times New Roman"/>
              </w:rPr>
            </w:pPr>
            <w:r w:rsidRPr="00846DC7">
              <w:rPr>
                <w:rFonts w:cs="Times New Roman"/>
              </w:rPr>
              <w:t>"5"</w:t>
            </w:r>
          </w:p>
        </w:tc>
      </w:tr>
    </w:tbl>
    <w:p w:rsidR="00662156" w:rsidRPr="00846DC7" w:rsidRDefault="00662156" w:rsidP="00662156">
      <w:pPr>
        <w:pStyle w:val="a7"/>
        <w:spacing w:before="0" w:after="0"/>
        <w:rPr>
          <w:rFonts w:cs="Times New Roman"/>
          <w:b/>
          <w:bCs/>
        </w:rPr>
      </w:pPr>
    </w:p>
    <w:p w:rsidR="00662156" w:rsidRPr="00846DC7" w:rsidRDefault="00662156" w:rsidP="00662156">
      <w:pPr>
        <w:jc w:val="both"/>
        <w:rPr>
          <w:rFonts w:ascii="Times New Roman" w:hAnsi="Times New Roman" w:cs="Times New Roman"/>
          <w:b/>
          <w:bCs/>
          <w:i/>
          <w:iCs/>
          <w:sz w:val="24"/>
          <w:szCs w:val="24"/>
        </w:rPr>
      </w:pPr>
      <w:r w:rsidRPr="00846DC7">
        <w:rPr>
          <w:rFonts w:ascii="Times New Roman" w:hAnsi="Times New Roman" w:cs="Times New Roman"/>
          <w:b/>
          <w:bCs/>
          <w:i/>
          <w:iCs/>
          <w:sz w:val="24"/>
          <w:szCs w:val="24"/>
        </w:rPr>
        <w:t>График проверочных работ:</w:t>
      </w: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644"/>
        <w:gridCol w:w="4176"/>
        <w:gridCol w:w="1843"/>
        <w:gridCol w:w="1559"/>
        <w:gridCol w:w="1984"/>
      </w:tblGrid>
      <w:tr w:rsidR="00662156" w:rsidRPr="00846DC7" w:rsidTr="00662156">
        <w:trPr>
          <w:trHeight w:val="262"/>
        </w:trPr>
        <w:tc>
          <w:tcPr>
            <w:tcW w:w="644" w:type="dxa"/>
            <w:tcBorders>
              <w:top w:val="single" w:sz="1" w:space="0" w:color="000000"/>
              <w:left w:val="single" w:sz="1" w:space="0" w:color="000000"/>
              <w:bottom w:val="single" w:sz="1" w:space="0" w:color="000000"/>
            </w:tcBorders>
            <w:shd w:val="clear" w:color="auto" w:fill="auto"/>
          </w:tcPr>
          <w:p w:rsidR="00662156" w:rsidRPr="00846DC7" w:rsidRDefault="00662156" w:rsidP="00662156">
            <w:pPr>
              <w:pStyle w:val="a6"/>
              <w:snapToGrid w:val="0"/>
              <w:jc w:val="center"/>
              <w:rPr>
                <w:rFonts w:cs="Times New Roman"/>
                <w:b/>
                <w:bCs/>
              </w:rPr>
            </w:pPr>
            <w:r w:rsidRPr="00846DC7">
              <w:rPr>
                <w:rFonts w:cs="Times New Roman"/>
                <w:b/>
                <w:bCs/>
              </w:rPr>
              <w:t>№</w:t>
            </w:r>
          </w:p>
        </w:tc>
        <w:tc>
          <w:tcPr>
            <w:tcW w:w="4176" w:type="dxa"/>
            <w:tcBorders>
              <w:top w:val="single" w:sz="1" w:space="0" w:color="000000"/>
              <w:left w:val="single" w:sz="1" w:space="0" w:color="000000"/>
              <w:bottom w:val="single" w:sz="1" w:space="0" w:color="000000"/>
            </w:tcBorders>
            <w:shd w:val="clear" w:color="auto" w:fill="auto"/>
          </w:tcPr>
          <w:p w:rsidR="00662156" w:rsidRPr="00846DC7" w:rsidRDefault="00662156" w:rsidP="00662156">
            <w:pPr>
              <w:pStyle w:val="a6"/>
              <w:snapToGrid w:val="0"/>
              <w:jc w:val="center"/>
              <w:rPr>
                <w:rFonts w:cs="Times New Roman"/>
                <w:b/>
                <w:bCs/>
              </w:rPr>
            </w:pPr>
            <w:r w:rsidRPr="00846DC7">
              <w:rPr>
                <w:rFonts w:cs="Times New Roman"/>
                <w:b/>
                <w:bCs/>
              </w:rPr>
              <w:t>Тема проверочной работы</w:t>
            </w:r>
          </w:p>
        </w:tc>
        <w:tc>
          <w:tcPr>
            <w:tcW w:w="1843" w:type="dxa"/>
            <w:tcBorders>
              <w:top w:val="single" w:sz="1" w:space="0" w:color="000000"/>
              <w:left w:val="single" w:sz="1" w:space="0" w:color="000000"/>
              <w:bottom w:val="single" w:sz="1" w:space="0" w:color="000000"/>
            </w:tcBorders>
            <w:shd w:val="clear" w:color="auto" w:fill="auto"/>
          </w:tcPr>
          <w:p w:rsidR="00662156" w:rsidRPr="00846DC7" w:rsidRDefault="00662156" w:rsidP="00662156">
            <w:pPr>
              <w:pStyle w:val="a6"/>
              <w:snapToGrid w:val="0"/>
              <w:jc w:val="center"/>
              <w:rPr>
                <w:rFonts w:cs="Times New Roman"/>
                <w:b/>
                <w:bCs/>
              </w:rPr>
            </w:pPr>
            <w:r w:rsidRPr="00846DC7">
              <w:rPr>
                <w:rFonts w:cs="Times New Roman"/>
                <w:b/>
                <w:bCs/>
              </w:rPr>
              <w:t>Вид контроля</w:t>
            </w:r>
          </w:p>
        </w:tc>
        <w:tc>
          <w:tcPr>
            <w:tcW w:w="1559" w:type="dxa"/>
            <w:tcBorders>
              <w:top w:val="single" w:sz="1" w:space="0" w:color="000000"/>
              <w:left w:val="single" w:sz="1" w:space="0" w:color="000000"/>
              <w:bottom w:val="single" w:sz="1" w:space="0" w:color="000000"/>
            </w:tcBorders>
            <w:shd w:val="clear" w:color="auto" w:fill="auto"/>
          </w:tcPr>
          <w:p w:rsidR="00662156" w:rsidRPr="00846DC7" w:rsidRDefault="00662156" w:rsidP="00662156">
            <w:pPr>
              <w:pStyle w:val="a6"/>
              <w:snapToGrid w:val="0"/>
              <w:jc w:val="center"/>
              <w:rPr>
                <w:rFonts w:cs="Times New Roman"/>
                <w:b/>
                <w:bCs/>
              </w:rPr>
            </w:pPr>
            <w:r w:rsidRPr="00846DC7">
              <w:rPr>
                <w:rFonts w:cs="Times New Roman"/>
                <w:b/>
                <w:bCs/>
              </w:rPr>
              <w:t>Форма контроля</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662156" w:rsidRPr="00846DC7" w:rsidRDefault="00662156" w:rsidP="00662156">
            <w:pPr>
              <w:pStyle w:val="a6"/>
              <w:snapToGrid w:val="0"/>
              <w:jc w:val="center"/>
              <w:rPr>
                <w:rFonts w:cs="Times New Roman"/>
                <w:b/>
                <w:bCs/>
              </w:rPr>
            </w:pPr>
            <w:r w:rsidRPr="00846DC7">
              <w:rPr>
                <w:rFonts w:cs="Times New Roman"/>
                <w:b/>
                <w:bCs/>
              </w:rPr>
              <w:t>Дата</w:t>
            </w:r>
          </w:p>
          <w:p w:rsidR="00662156" w:rsidRPr="00846DC7" w:rsidRDefault="00662156" w:rsidP="00662156">
            <w:pPr>
              <w:pStyle w:val="a6"/>
              <w:snapToGrid w:val="0"/>
              <w:jc w:val="center"/>
              <w:rPr>
                <w:rFonts w:cs="Times New Roman"/>
                <w:b/>
                <w:bCs/>
              </w:rPr>
            </w:pPr>
          </w:p>
        </w:tc>
      </w:tr>
      <w:tr w:rsidR="00662156" w:rsidRPr="00846DC7" w:rsidTr="00662156">
        <w:trPr>
          <w:trHeight w:val="277"/>
        </w:trPr>
        <w:tc>
          <w:tcPr>
            <w:tcW w:w="644" w:type="dxa"/>
            <w:tcBorders>
              <w:left w:val="single" w:sz="1" w:space="0" w:color="000000"/>
              <w:bottom w:val="single" w:sz="1" w:space="0" w:color="000000"/>
            </w:tcBorders>
            <w:shd w:val="clear" w:color="auto" w:fill="auto"/>
          </w:tcPr>
          <w:p w:rsidR="00662156" w:rsidRPr="00846DC7" w:rsidRDefault="00662156" w:rsidP="00662156">
            <w:pPr>
              <w:pStyle w:val="a6"/>
              <w:numPr>
                <w:ilvl w:val="0"/>
                <w:numId w:val="3"/>
              </w:numPr>
              <w:snapToGrid w:val="0"/>
              <w:jc w:val="both"/>
              <w:rPr>
                <w:rFonts w:cs="Times New Roman"/>
              </w:rPr>
            </w:pPr>
          </w:p>
        </w:tc>
        <w:tc>
          <w:tcPr>
            <w:tcW w:w="4176" w:type="dxa"/>
            <w:tcBorders>
              <w:left w:val="single" w:sz="1" w:space="0" w:color="000000"/>
              <w:bottom w:val="single" w:sz="1" w:space="0" w:color="000000"/>
            </w:tcBorders>
            <w:shd w:val="clear" w:color="auto" w:fill="auto"/>
          </w:tcPr>
          <w:p w:rsidR="00662156" w:rsidRPr="00846DC7" w:rsidRDefault="00662156" w:rsidP="00662156">
            <w:pPr>
              <w:pStyle w:val="a6"/>
              <w:snapToGrid w:val="0"/>
              <w:jc w:val="both"/>
              <w:rPr>
                <w:rFonts w:cs="Times New Roman"/>
              </w:rPr>
            </w:pPr>
            <w:r w:rsidRPr="00846DC7">
              <w:rPr>
                <w:rFonts w:cs="Times New Roman"/>
              </w:rPr>
              <w:t>Проверь себя «Россия — твоя Родина»</w:t>
            </w:r>
          </w:p>
        </w:tc>
        <w:tc>
          <w:tcPr>
            <w:tcW w:w="1843" w:type="dxa"/>
            <w:tcBorders>
              <w:left w:val="single" w:sz="1" w:space="0" w:color="000000"/>
              <w:bottom w:val="single" w:sz="1" w:space="0" w:color="000000"/>
            </w:tcBorders>
            <w:shd w:val="clear" w:color="auto" w:fill="auto"/>
          </w:tcPr>
          <w:p w:rsidR="00662156" w:rsidRPr="00846DC7" w:rsidRDefault="00662156" w:rsidP="00662156">
            <w:pPr>
              <w:pStyle w:val="a6"/>
              <w:snapToGrid w:val="0"/>
              <w:jc w:val="center"/>
              <w:rPr>
                <w:rFonts w:cs="Times New Roman"/>
              </w:rPr>
            </w:pPr>
            <w:r w:rsidRPr="00846DC7">
              <w:rPr>
                <w:rFonts w:cs="Times New Roman"/>
              </w:rPr>
              <w:t>текущий</w:t>
            </w:r>
          </w:p>
        </w:tc>
        <w:tc>
          <w:tcPr>
            <w:tcW w:w="1559" w:type="dxa"/>
            <w:tcBorders>
              <w:left w:val="single" w:sz="1" w:space="0" w:color="000000"/>
              <w:bottom w:val="single" w:sz="1" w:space="0" w:color="000000"/>
            </w:tcBorders>
            <w:shd w:val="clear" w:color="auto" w:fill="auto"/>
          </w:tcPr>
          <w:p w:rsidR="00662156" w:rsidRPr="00846DC7" w:rsidRDefault="00662156" w:rsidP="00662156">
            <w:pPr>
              <w:pStyle w:val="a6"/>
              <w:snapToGrid w:val="0"/>
              <w:jc w:val="center"/>
              <w:rPr>
                <w:rFonts w:cs="Times New Roman"/>
              </w:rPr>
            </w:pPr>
            <w:r w:rsidRPr="00846DC7">
              <w:rPr>
                <w:rFonts w:cs="Times New Roman"/>
              </w:rPr>
              <w:t>тест</w:t>
            </w:r>
          </w:p>
        </w:tc>
        <w:tc>
          <w:tcPr>
            <w:tcW w:w="1984" w:type="dxa"/>
            <w:tcBorders>
              <w:left w:val="single" w:sz="1" w:space="0" w:color="000000"/>
              <w:bottom w:val="single" w:sz="1" w:space="0" w:color="000000"/>
              <w:right w:val="single" w:sz="1" w:space="0" w:color="000000"/>
            </w:tcBorders>
            <w:shd w:val="clear" w:color="auto" w:fill="auto"/>
          </w:tcPr>
          <w:p w:rsidR="00662156" w:rsidRPr="00846DC7" w:rsidRDefault="00662156" w:rsidP="00662156">
            <w:pPr>
              <w:pStyle w:val="a6"/>
              <w:snapToGrid w:val="0"/>
              <w:jc w:val="both"/>
              <w:rPr>
                <w:rFonts w:cs="Times New Roman"/>
              </w:rPr>
            </w:pPr>
          </w:p>
        </w:tc>
      </w:tr>
      <w:tr w:rsidR="00662156" w:rsidRPr="00846DC7" w:rsidTr="00662156">
        <w:trPr>
          <w:trHeight w:val="262"/>
        </w:trPr>
        <w:tc>
          <w:tcPr>
            <w:tcW w:w="644" w:type="dxa"/>
            <w:tcBorders>
              <w:left w:val="single" w:sz="1" w:space="0" w:color="000000"/>
              <w:bottom w:val="single" w:sz="1" w:space="0" w:color="000000"/>
            </w:tcBorders>
            <w:shd w:val="clear" w:color="auto" w:fill="auto"/>
          </w:tcPr>
          <w:p w:rsidR="00662156" w:rsidRPr="00846DC7" w:rsidRDefault="00662156" w:rsidP="00662156">
            <w:pPr>
              <w:pStyle w:val="a6"/>
              <w:numPr>
                <w:ilvl w:val="0"/>
                <w:numId w:val="3"/>
              </w:numPr>
              <w:snapToGrid w:val="0"/>
              <w:jc w:val="both"/>
              <w:rPr>
                <w:rFonts w:cs="Times New Roman"/>
              </w:rPr>
            </w:pPr>
          </w:p>
        </w:tc>
        <w:tc>
          <w:tcPr>
            <w:tcW w:w="4176" w:type="dxa"/>
            <w:tcBorders>
              <w:left w:val="single" w:sz="1" w:space="0" w:color="000000"/>
              <w:bottom w:val="single" w:sz="1" w:space="0" w:color="000000"/>
            </w:tcBorders>
            <w:shd w:val="clear" w:color="auto" w:fill="auto"/>
          </w:tcPr>
          <w:p w:rsidR="00662156" w:rsidRPr="00846DC7" w:rsidRDefault="00662156" w:rsidP="00662156">
            <w:pPr>
              <w:pStyle w:val="a6"/>
              <w:snapToGrid w:val="0"/>
              <w:jc w:val="both"/>
              <w:rPr>
                <w:rFonts w:cs="Times New Roman"/>
              </w:rPr>
            </w:pPr>
            <w:r w:rsidRPr="00846DC7">
              <w:rPr>
                <w:rFonts w:cs="Times New Roman"/>
              </w:rPr>
              <w:t xml:space="preserve">Проверь себя </w:t>
            </w:r>
          </w:p>
        </w:tc>
        <w:tc>
          <w:tcPr>
            <w:tcW w:w="1843" w:type="dxa"/>
            <w:tcBorders>
              <w:left w:val="single" w:sz="1" w:space="0" w:color="000000"/>
              <w:bottom w:val="single" w:sz="1" w:space="0" w:color="000000"/>
            </w:tcBorders>
            <w:shd w:val="clear" w:color="auto" w:fill="auto"/>
          </w:tcPr>
          <w:p w:rsidR="00662156" w:rsidRPr="00846DC7" w:rsidRDefault="00662156" w:rsidP="00662156">
            <w:pPr>
              <w:pStyle w:val="a6"/>
              <w:snapToGrid w:val="0"/>
              <w:jc w:val="center"/>
              <w:rPr>
                <w:rFonts w:cs="Times New Roman"/>
              </w:rPr>
            </w:pPr>
            <w:r w:rsidRPr="00846DC7">
              <w:rPr>
                <w:rFonts w:cs="Times New Roman"/>
              </w:rPr>
              <w:t>рубежный</w:t>
            </w:r>
          </w:p>
        </w:tc>
        <w:tc>
          <w:tcPr>
            <w:tcW w:w="1559" w:type="dxa"/>
            <w:tcBorders>
              <w:left w:val="single" w:sz="1" w:space="0" w:color="000000"/>
              <w:bottom w:val="single" w:sz="1" w:space="0" w:color="000000"/>
            </w:tcBorders>
            <w:shd w:val="clear" w:color="auto" w:fill="auto"/>
          </w:tcPr>
          <w:p w:rsidR="00662156" w:rsidRPr="00846DC7" w:rsidRDefault="00662156" w:rsidP="00662156">
            <w:pPr>
              <w:pStyle w:val="a6"/>
              <w:snapToGrid w:val="0"/>
              <w:jc w:val="center"/>
              <w:rPr>
                <w:rFonts w:cs="Times New Roman"/>
              </w:rPr>
            </w:pPr>
            <w:r w:rsidRPr="00846DC7">
              <w:rPr>
                <w:rFonts w:cs="Times New Roman"/>
              </w:rPr>
              <w:t>тест</w:t>
            </w:r>
          </w:p>
        </w:tc>
        <w:tc>
          <w:tcPr>
            <w:tcW w:w="1984" w:type="dxa"/>
            <w:tcBorders>
              <w:left w:val="single" w:sz="1" w:space="0" w:color="000000"/>
              <w:bottom w:val="single" w:sz="1" w:space="0" w:color="000000"/>
              <w:right w:val="single" w:sz="1" w:space="0" w:color="000000"/>
            </w:tcBorders>
            <w:shd w:val="clear" w:color="auto" w:fill="auto"/>
          </w:tcPr>
          <w:p w:rsidR="00662156" w:rsidRPr="00846DC7" w:rsidRDefault="00662156" w:rsidP="00662156">
            <w:pPr>
              <w:pStyle w:val="a6"/>
              <w:snapToGrid w:val="0"/>
              <w:jc w:val="both"/>
              <w:rPr>
                <w:rFonts w:cs="Times New Roman"/>
              </w:rPr>
            </w:pPr>
          </w:p>
        </w:tc>
      </w:tr>
      <w:tr w:rsidR="00662156" w:rsidRPr="00846DC7" w:rsidTr="00662156">
        <w:trPr>
          <w:trHeight w:val="277"/>
        </w:trPr>
        <w:tc>
          <w:tcPr>
            <w:tcW w:w="644" w:type="dxa"/>
            <w:tcBorders>
              <w:left w:val="single" w:sz="1" w:space="0" w:color="000000"/>
              <w:bottom w:val="single" w:sz="1" w:space="0" w:color="000000"/>
            </w:tcBorders>
            <w:shd w:val="clear" w:color="auto" w:fill="auto"/>
          </w:tcPr>
          <w:p w:rsidR="00662156" w:rsidRPr="00846DC7" w:rsidRDefault="00662156" w:rsidP="00662156">
            <w:pPr>
              <w:pStyle w:val="a6"/>
              <w:numPr>
                <w:ilvl w:val="0"/>
                <w:numId w:val="3"/>
              </w:numPr>
              <w:snapToGrid w:val="0"/>
              <w:jc w:val="both"/>
              <w:rPr>
                <w:rFonts w:cs="Times New Roman"/>
              </w:rPr>
            </w:pPr>
          </w:p>
        </w:tc>
        <w:tc>
          <w:tcPr>
            <w:tcW w:w="4176" w:type="dxa"/>
            <w:tcBorders>
              <w:left w:val="single" w:sz="1" w:space="0" w:color="000000"/>
              <w:bottom w:val="single" w:sz="1" w:space="0" w:color="000000"/>
            </w:tcBorders>
            <w:shd w:val="clear" w:color="auto" w:fill="auto"/>
          </w:tcPr>
          <w:p w:rsidR="00662156" w:rsidRPr="00846DC7" w:rsidRDefault="00662156" w:rsidP="00662156">
            <w:pPr>
              <w:pStyle w:val="a6"/>
              <w:snapToGrid w:val="0"/>
              <w:jc w:val="both"/>
              <w:rPr>
                <w:rFonts w:cs="Times New Roman"/>
              </w:rPr>
            </w:pPr>
            <w:r w:rsidRPr="00846DC7">
              <w:rPr>
                <w:rFonts w:cs="Times New Roman"/>
              </w:rPr>
              <w:t>Проверь себя «Природные сообщества»</w:t>
            </w:r>
          </w:p>
        </w:tc>
        <w:tc>
          <w:tcPr>
            <w:tcW w:w="1843" w:type="dxa"/>
            <w:tcBorders>
              <w:left w:val="single" w:sz="1" w:space="0" w:color="000000"/>
              <w:bottom w:val="single" w:sz="1" w:space="0" w:color="000000"/>
            </w:tcBorders>
            <w:shd w:val="clear" w:color="auto" w:fill="auto"/>
          </w:tcPr>
          <w:p w:rsidR="00662156" w:rsidRPr="00846DC7" w:rsidRDefault="00662156" w:rsidP="00662156">
            <w:pPr>
              <w:pStyle w:val="a6"/>
              <w:snapToGrid w:val="0"/>
              <w:jc w:val="center"/>
              <w:rPr>
                <w:rFonts w:cs="Times New Roman"/>
              </w:rPr>
            </w:pPr>
            <w:r w:rsidRPr="00846DC7">
              <w:rPr>
                <w:rFonts w:cs="Times New Roman"/>
              </w:rPr>
              <w:t>текущий</w:t>
            </w:r>
          </w:p>
        </w:tc>
        <w:tc>
          <w:tcPr>
            <w:tcW w:w="1559" w:type="dxa"/>
            <w:tcBorders>
              <w:left w:val="single" w:sz="1" w:space="0" w:color="000000"/>
              <w:bottom w:val="single" w:sz="1" w:space="0" w:color="000000"/>
            </w:tcBorders>
            <w:shd w:val="clear" w:color="auto" w:fill="auto"/>
          </w:tcPr>
          <w:p w:rsidR="00662156" w:rsidRPr="00846DC7" w:rsidRDefault="00662156" w:rsidP="00662156">
            <w:pPr>
              <w:pStyle w:val="a6"/>
              <w:snapToGrid w:val="0"/>
              <w:jc w:val="center"/>
              <w:rPr>
                <w:rFonts w:cs="Times New Roman"/>
              </w:rPr>
            </w:pPr>
            <w:r w:rsidRPr="00846DC7">
              <w:rPr>
                <w:rFonts w:cs="Times New Roman"/>
              </w:rPr>
              <w:t>тест</w:t>
            </w:r>
          </w:p>
        </w:tc>
        <w:tc>
          <w:tcPr>
            <w:tcW w:w="1984" w:type="dxa"/>
            <w:tcBorders>
              <w:left w:val="single" w:sz="1" w:space="0" w:color="000000"/>
              <w:bottom w:val="single" w:sz="1" w:space="0" w:color="000000"/>
              <w:right w:val="single" w:sz="1" w:space="0" w:color="000000"/>
            </w:tcBorders>
            <w:shd w:val="clear" w:color="auto" w:fill="auto"/>
          </w:tcPr>
          <w:p w:rsidR="00662156" w:rsidRPr="00846DC7" w:rsidRDefault="00662156" w:rsidP="00662156">
            <w:pPr>
              <w:pStyle w:val="a6"/>
              <w:snapToGrid w:val="0"/>
              <w:jc w:val="both"/>
              <w:rPr>
                <w:rFonts w:cs="Times New Roman"/>
              </w:rPr>
            </w:pPr>
          </w:p>
        </w:tc>
      </w:tr>
      <w:tr w:rsidR="00662156" w:rsidRPr="00846DC7" w:rsidTr="00662156">
        <w:trPr>
          <w:trHeight w:val="277"/>
        </w:trPr>
        <w:tc>
          <w:tcPr>
            <w:tcW w:w="644" w:type="dxa"/>
            <w:tcBorders>
              <w:left w:val="single" w:sz="1" w:space="0" w:color="000000"/>
              <w:bottom w:val="single" w:sz="1" w:space="0" w:color="000000"/>
            </w:tcBorders>
            <w:shd w:val="clear" w:color="auto" w:fill="auto"/>
          </w:tcPr>
          <w:p w:rsidR="00662156" w:rsidRPr="00846DC7" w:rsidRDefault="00662156" w:rsidP="00662156">
            <w:pPr>
              <w:pStyle w:val="a6"/>
              <w:numPr>
                <w:ilvl w:val="0"/>
                <w:numId w:val="3"/>
              </w:numPr>
              <w:snapToGrid w:val="0"/>
              <w:jc w:val="both"/>
              <w:rPr>
                <w:rFonts w:cs="Times New Roman"/>
              </w:rPr>
            </w:pPr>
          </w:p>
        </w:tc>
        <w:tc>
          <w:tcPr>
            <w:tcW w:w="4176" w:type="dxa"/>
            <w:tcBorders>
              <w:left w:val="single" w:sz="1" w:space="0" w:color="000000"/>
              <w:bottom w:val="single" w:sz="1" w:space="0" w:color="000000"/>
            </w:tcBorders>
            <w:shd w:val="clear" w:color="auto" w:fill="auto"/>
          </w:tcPr>
          <w:p w:rsidR="00662156" w:rsidRPr="00846DC7" w:rsidRDefault="00662156" w:rsidP="00662156">
            <w:pPr>
              <w:pStyle w:val="a6"/>
              <w:snapToGrid w:val="0"/>
              <w:jc w:val="both"/>
              <w:rPr>
                <w:rFonts w:cs="Times New Roman"/>
              </w:rPr>
            </w:pPr>
            <w:r w:rsidRPr="00846DC7">
              <w:rPr>
                <w:rFonts w:cs="Times New Roman"/>
              </w:rPr>
              <w:t>Комплексная итоговая работа</w:t>
            </w:r>
          </w:p>
        </w:tc>
        <w:tc>
          <w:tcPr>
            <w:tcW w:w="1843" w:type="dxa"/>
            <w:tcBorders>
              <w:left w:val="single" w:sz="1" w:space="0" w:color="000000"/>
              <w:bottom w:val="single" w:sz="1" w:space="0" w:color="000000"/>
            </w:tcBorders>
            <w:shd w:val="clear" w:color="auto" w:fill="auto"/>
          </w:tcPr>
          <w:p w:rsidR="00662156" w:rsidRPr="00846DC7" w:rsidRDefault="00662156" w:rsidP="00662156">
            <w:pPr>
              <w:pStyle w:val="a6"/>
              <w:snapToGrid w:val="0"/>
              <w:jc w:val="center"/>
              <w:rPr>
                <w:rFonts w:cs="Times New Roman"/>
              </w:rPr>
            </w:pPr>
            <w:r w:rsidRPr="00846DC7">
              <w:rPr>
                <w:rFonts w:cs="Times New Roman"/>
              </w:rPr>
              <w:t>итоговый</w:t>
            </w:r>
          </w:p>
        </w:tc>
        <w:tc>
          <w:tcPr>
            <w:tcW w:w="1559" w:type="dxa"/>
            <w:tcBorders>
              <w:left w:val="single" w:sz="1" w:space="0" w:color="000000"/>
              <w:bottom w:val="single" w:sz="1" w:space="0" w:color="000000"/>
            </w:tcBorders>
            <w:shd w:val="clear" w:color="auto" w:fill="auto"/>
          </w:tcPr>
          <w:p w:rsidR="00662156" w:rsidRPr="00846DC7" w:rsidRDefault="00662156" w:rsidP="00662156">
            <w:pPr>
              <w:pStyle w:val="a6"/>
              <w:snapToGrid w:val="0"/>
              <w:jc w:val="center"/>
              <w:rPr>
                <w:rFonts w:cs="Times New Roman"/>
              </w:rPr>
            </w:pPr>
            <w:r>
              <w:rPr>
                <w:rFonts w:cs="Times New Roman"/>
              </w:rPr>
              <w:t>к</w:t>
            </w:r>
            <w:r w:rsidRPr="00846DC7">
              <w:rPr>
                <w:rFonts w:cs="Times New Roman"/>
              </w:rPr>
              <w:t>омплексная работа</w:t>
            </w:r>
          </w:p>
        </w:tc>
        <w:tc>
          <w:tcPr>
            <w:tcW w:w="1984" w:type="dxa"/>
            <w:tcBorders>
              <w:left w:val="single" w:sz="1" w:space="0" w:color="000000"/>
              <w:bottom w:val="single" w:sz="1" w:space="0" w:color="000000"/>
              <w:right w:val="single" w:sz="1" w:space="0" w:color="000000"/>
            </w:tcBorders>
            <w:shd w:val="clear" w:color="auto" w:fill="auto"/>
          </w:tcPr>
          <w:p w:rsidR="00662156" w:rsidRPr="00846DC7" w:rsidRDefault="00662156" w:rsidP="00662156">
            <w:pPr>
              <w:pStyle w:val="a6"/>
              <w:snapToGrid w:val="0"/>
              <w:jc w:val="both"/>
              <w:rPr>
                <w:rFonts w:cs="Times New Roman"/>
              </w:rPr>
            </w:pPr>
          </w:p>
        </w:tc>
      </w:tr>
    </w:tbl>
    <w:p w:rsidR="00662156" w:rsidRPr="00846DC7" w:rsidRDefault="00662156" w:rsidP="00662156">
      <w:pPr>
        <w:pStyle w:val="a7"/>
        <w:spacing w:before="0" w:after="0"/>
        <w:jc w:val="center"/>
        <w:rPr>
          <w:rFonts w:cs="Times New Roman"/>
          <w:b/>
          <w:bCs/>
        </w:rPr>
      </w:pPr>
      <w:r w:rsidRPr="00846DC7">
        <w:rPr>
          <w:rFonts w:cs="Times New Roman"/>
          <w:b/>
          <w:bCs/>
        </w:rPr>
        <w:t>V. Требования к уровню подготовки обучающихся</w:t>
      </w:r>
    </w:p>
    <w:p w:rsidR="00662156" w:rsidRPr="00846DC7" w:rsidRDefault="00662156" w:rsidP="00662156">
      <w:pPr>
        <w:pStyle w:val="a7"/>
        <w:spacing w:before="0" w:after="0"/>
        <w:jc w:val="center"/>
        <w:rPr>
          <w:rFonts w:cs="Times New Roman"/>
        </w:rPr>
      </w:pPr>
    </w:p>
    <w:p w:rsidR="00662156" w:rsidRPr="00846DC7" w:rsidRDefault="00662156" w:rsidP="00662156">
      <w:pPr>
        <w:pStyle w:val="a7"/>
        <w:numPr>
          <w:ilvl w:val="0"/>
          <w:numId w:val="6"/>
        </w:numPr>
        <w:spacing w:before="0" w:after="0"/>
        <w:ind w:left="709"/>
        <w:jc w:val="left"/>
        <w:rPr>
          <w:rFonts w:cs="Times New Roman"/>
          <w:b/>
          <w:bCs/>
        </w:rPr>
      </w:pPr>
      <w:r w:rsidRPr="00846DC7">
        <w:rPr>
          <w:rFonts w:cs="Times New Roman"/>
          <w:b/>
          <w:bCs/>
        </w:rPr>
        <w:t>Предметные результаты обучения:</w:t>
      </w:r>
    </w:p>
    <w:p w:rsidR="00662156" w:rsidRPr="00846DC7" w:rsidRDefault="00662156" w:rsidP="00662156">
      <w:pPr>
        <w:ind w:left="360"/>
        <w:jc w:val="both"/>
        <w:rPr>
          <w:rFonts w:ascii="Times New Roman" w:hAnsi="Times New Roman" w:cs="Times New Roman"/>
          <w:sz w:val="24"/>
          <w:szCs w:val="24"/>
        </w:rPr>
      </w:pPr>
      <w:r w:rsidRPr="00846DC7">
        <w:rPr>
          <w:rFonts w:ascii="Times New Roman" w:hAnsi="Times New Roman" w:cs="Times New Roman"/>
          <w:sz w:val="24"/>
          <w:szCs w:val="24"/>
        </w:rPr>
        <w:t xml:space="preserve"> К концу обучения в </w:t>
      </w:r>
      <w:r w:rsidRPr="00846DC7">
        <w:rPr>
          <w:rFonts w:ascii="Times New Roman" w:hAnsi="Times New Roman" w:cs="Times New Roman"/>
          <w:b/>
          <w:i/>
          <w:sz w:val="24"/>
          <w:szCs w:val="24"/>
        </w:rPr>
        <w:t>третьем</w:t>
      </w:r>
      <w:r w:rsidRPr="00846DC7">
        <w:rPr>
          <w:rFonts w:ascii="Times New Roman" w:hAnsi="Times New Roman" w:cs="Times New Roman"/>
          <w:sz w:val="24"/>
          <w:szCs w:val="24"/>
        </w:rPr>
        <w:t xml:space="preserve"> классе учащиеся </w:t>
      </w:r>
      <w:r w:rsidRPr="00846DC7">
        <w:rPr>
          <w:rFonts w:ascii="Times New Roman" w:hAnsi="Times New Roman" w:cs="Times New Roman"/>
          <w:b/>
          <w:i/>
          <w:sz w:val="24"/>
          <w:szCs w:val="24"/>
        </w:rPr>
        <w:t>научатся</w:t>
      </w:r>
      <w:r w:rsidRPr="00846DC7">
        <w:rPr>
          <w:rFonts w:ascii="Times New Roman" w:hAnsi="Times New Roman" w:cs="Times New Roman"/>
          <w:sz w:val="24"/>
          <w:szCs w:val="24"/>
        </w:rPr>
        <w:t xml:space="preserve">: </w:t>
      </w:r>
    </w:p>
    <w:p w:rsidR="00662156" w:rsidRPr="00846DC7" w:rsidRDefault="00662156" w:rsidP="00662156">
      <w:pPr>
        <w:ind w:left="360"/>
        <w:jc w:val="both"/>
        <w:rPr>
          <w:rFonts w:ascii="Times New Roman" w:hAnsi="Times New Roman" w:cs="Times New Roman"/>
          <w:sz w:val="24"/>
          <w:szCs w:val="24"/>
        </w:rPr>
      </w:pPr>
      <w:r w:rsidRPr="00846DC7">
        <w:rPr>
          <w:rFonts w:ascii="Times New Roman" w:hAnsi="Times New Roman" w:cs="Times New Roman"/>
          <w:i/>
          <w:sz w:val="24"/>
          <w:szCs w:val="24"/>
        </w:rPr>
        <w:t>— характеризовать</w:t>
      </w:r>
      <w:r w:rsidRPr="00846DC7">
        <w:rPr>
          <w:rFonts w:ascii="Times New Roman" w:hAnsi="Times New Roman" w:cs="Times New Roman"/>
          <w:sz w:val="24"/>
          <w:szCs w:val="24"/>
        </w:rPr>
        <w:t xml:space="preserve"> условия жизни на Земле; </w:t>
      </w:r>
    </w:p>
    <w:p w:rsidR="00662156" w:rsidRPr="00846DC7" w:rsidRDefault="00662156" w:rsidP="00662156">
      <w:pPr>
        <w:ind w:left="360"/>
        <w:jc w:val="both"/>
        <w:rPr>
          <w:rFonts w:ascii="Times New Roman" w:hAnsi="Times New Roman" w:cs="Times New Roman"/>
          <w:sz w:val="24"/>
          <w:szCs w:val="24"/>
        </w:rPr>
      </w:pPr>
      <w:r w:rsidRPr="00846DC7">
        <w:rPr>
          <w:rFonts w:ascii="Times New Roman" w:hAnsi="Times New Roman" w:cs="Times New Roman"/>
          <w:sz w:val="24"/>
          <w:szCs w:val="24"/>
        </w:rPr>
        <w:t xml:space="preserve">— </w:t>
      </w:r>
      <w:r w:rsidRPr="00846DC7">
        <w:rPr>
          <w:rFonts w:ascii="Times New Roman" w:hAnsi="Times New Roman" w:cs="Times New Roman"/>
          <w:i/>
          <w:sz w:val="24"/>
          <w:szCs w:val="24"/>
        </w:rPr>
        <w:t>устанавливать</w:t>
      </w:r>
      <w:r w:rsidRPr="00846DC7">
        <w:rPr>
          <w:rFonts w:ascii="Times New Roman" w:hAnsi="Times New Roman" w:cs="Times New Roman"/>
          <w:sz w:val="24"/>
          <w:szCs w:val="24"/>
        </w:rPr>
        <w:t xml:space="preserve"> зависимости между состоянием воды и температурой воздуха;</w:t>
      </w:r>
    </w:p>
    <w:p w:rsidR="00662156" w:rsidRPr="00846DC7" w:rsidRDefault="00662156" w:rsidP="00662156">
      <w:pPr>
        <w:ind w:left="360"/>
        <w:jc w:val="both"/>
        <w:rPr>
          <w:rFonts w:ascii="Times New Roman" w:hAnsi="Times New Roman" w:cs="Times New Roman"/>
          <w:sz w:val="24"/>
          <w:szCs w:val="24"/>
        </w:rPr>
      </w:pPr>
      <w:r w:rsidRPr="00846DC7">
        <w:rPr>
          <w:rFonts w:ascii="Times New Roman" w:hAnsi="Times New Roman" w:cs="Times New Roman"/>
          <w:sz w:val="24"/>
          <w:szCs w:val="24"/>
        </w:rPr>
        <w:t xml:space="preserve"> — </w:t>
      </w:r>
      <w:r w:rsidRPr="00846DC7">
        <w:rPr>
          <w:rFonts w:ascii="Times New Roman" w:hAnsi="Times New Roman" w:cs="Times New Roman"/>
          <w:i/>
          <w:sz w:val="24"/>
          <w:szCs w:val="24"/>
        </w:rPr>
        <w:t>описывать</w:t>
      </w:r>
      <w:r w:rsidRPr="00846DC7">
        <w:rPr>
          <w:rFonts w:ascii="Times New Roman" w:hAnsi="Times New Roman" w:cs="Times New Roman"/>
          <w:sz w:val="24"/>
          <w:szCs w:val="24"/>
        </w:rPr>
        <w:t xml:space="preserve"> свойства воды (воздуха);</w:t>
      </w:r>
    </w:p>
    <w:p w:rsidR="00662156" w:rsidRPr="00846DC7" w:rsidRDefault="00662156" w:rsidP="00662156">
      <w:pPr>
        <w:ind w:left="360"/>
        <w:jc w:val="both"/>
        <w:rPr>
          <w:rFonts w:ascii="Times New Roman" w:hAnsi="Times New Roman" w:cs="Times New Roman"/>
          <w:sz w:val="24"/>
          <w:szCs w:val="24"/>
        </w:rPr>
      </w:pPr>
      <w:r w:rsidRPr="00846DC7">
        <w:rPr>
          <w:rFonts w:ascii="Times New Roman" w:hAnsi="Times New Roman" w:cs="Times New Roman"/>
          <w:sz w:val="24"/>
          <w:szCs w:val="24"/>
        </w:rPr>
        <w:t xml:space="preserve">— </w:t>
      </w:r>
      <w:r w:rsidRPr="00846DC7">
        <w:rPr>
          <w:rFonts w:ascii="Times New Roman" w:hAnsi="Times New Roman" w:cs="Times New Roman"/>
          <w:i/>
          <w:sz w:val="24"/>
          <w:szCs w:val="24"/>
        </w:rPr>
        <w:t>различать</w:t>
      </w:r>
      <w:r w:rsidRPr="00846DC7">
        <w:rPr>
          <w:rFonts w:ascii="Times New Roman" w:hAnsi="Times New Roman" w:cs="Times New Roman"/>
          <w:sz w:val="24"/>
          <w:szCs w:val="24"/>
        </w:rPr>
        <w:t xml:space="preserve"> растения разных видов, описывать их;</w:t>
      </w:r>
    </w:p>
    <w:p w:rsidR="00662156" w:rsidRPr="00846DC7" w:rsidRDefault="00662156" w:rsidP="00662156">
      <w:pPr>
        <w:ind w:left="360"/>
        <w:jc w:val="both"/>
        <w:rPr>
          <w:rFonts w:ascii="Times New Roman" w:hAnsi="Times New Roman" w:cs="Times New Roman"/>
          <w:sz w:val="24"/>
          <w:szCs w:val="24"/>
        </w:rPr>
      </w:pPr>
      <w:r w:rsidRPr="00846DC7">
        <w:rPr>
          <w:rFonts w:ascii="Times New Roman" w:hAnsi="Times New Roman" w:cs="Times New Roman"/>
          <w:sz w:val="24"/>
          <w:szCs w:val="24"/>
        </w:rPr>
        <w:t xml:space="preserve">— </w:t>
      </w:r>
      <w:r w:rsidRPr="00846DC7">
        <w:rPr>
          <w:rFonts w:ascii="Times New Roman" w:hAnsi="Times New Roman" w:cs="Times New Roman"/>
          <w:i/>
          <w:sz w:val="24"/>
          <w:szCs w:val="24"/>
        </w:rPr>
        <w:t>объяснять</w:t>
      </w:r>
      <w:r w:rsidRPr="00846DC7">
        <w:rPr>
          <w:rFonts w:ascii="Times New Roman" w:hAnsi="Times New Roman" w:cs="Times New Roman"/>
          <w:sz w:val="24"/>
          <w:szCs w:val="24"/>
        </w:rPr>
        <w:t xml:space="preserve"> последовательность развития жизни растения, </w:t>
      </w:r>
      <w:r w:rsidRPr="00846DC7">
        <w:rPr>
          <w:rFonts w:ascii="Times New Roman" w:hAnsi="Times New Roman" w:cs="Times New Roman"/>
          <w:i/>
          <w:sz w:val="24"/>
          <w:szCs w:val="24"/>
        </w:rPr>
        <w:t>характеризовать</w:t>
      </w:r>
      <w:r w:rsidRPr="00846DC7">
        <w:rPr>
          <w:rFonts w:ascii="Times New Roman" w:hAnsi="Times New Roman" w:cs="Times New Roman"/>
          <w:sz w:val="24"/>
          <w:szCs w:val="24"/>
        </w:rPr>
        <w:t xml:space="preserve"> значение органов растения;</w:t>
      </w:r>
    </w:p>
    <w:p w:rsidR="00662156" w:rsidRPr="00846DC7" w:rsidRDefault="00662156" w:rsidP="00662156">
      <w:pPr>
        <w:ind w:left="360"/>
        <w:jc w:val="both"/>
        <w:rPr>
          <w:rFonts w:ascii="Times New Roman" w:hAnsi="Times New Roman" w:cs="Times New Roman"/>
          <w:sz w:val="24"/>
          <w:szCs w:val="24"/>
        </w:rPr>
      </w:pPr>
      <w:r w:rsidRPr="00846DC7">
        <w:rPr>
          <w:rFonts w:ascii="Times New Roman" w:hAnsi="Times New Roman" w:cs="Times New Roman"/>
          <w:sz w:val="24"/>
          <w:szCs w:val="24"/>
        </w:rPr>
        <w:t xml:space="preserve">— </w:t>
      </w:r>
      <w:r w:rsidRPr="00846DC7">
        <w:rPr>
          <w:rFonts w:ascii="Times New Roman" w:hAnsi="Times New Roman" w:cs="Times New Roman"/>
          <w:i/>
          <w:sz w:val="24"/>
          <w:szCs w:val="24"/>
        </w:rPr>
        <w:t>объяснять</w:t>
      </w:r>
      <w:r w:rsidRPr="00846DC7">
        <w:rPr>
          <w:rFonts w:ascii="Times New Roman" w:hAnsi="Times New Roman" w:cs="Times New Roman"/>
          <w:sz w:val="24"/>
          <w:szCs w:val="24"/>
        </w:rPr>
        <w:t xml:space="preserve"> отличия грибов от растений;</w:t>
      </w:r>
    </w:p>
    <w:p w:rsidR="00662156" w:rsidRPr="00846DC7" w:rsidRDefault="00662156" w:rsidP="00662156">
      <w:pPr>
        <w:ind w:left="360"/>
        <w:jc w:val="both"/>
        <w:rPr>
          <w:rFonts w:ascii="Times New Roman" w:hAnsi="Times New Roman" w:cs="Times New Roman"/>
          <w:sz w:val="24"/>
          <w:szCs w:val="24"/>
        </w:rPr>
      </w:pPr>
      <w:r w:rsidRPr="00846DC7">
        <w:rPr>
          <w:rFonts w:ascii="Times New Roman" w:hAnsi="Times New Roman" w:cs="Times New Roman"/>
          <w:sz w:val="24"/>
          <w:szCs w:val="24"/>
        </w:rPr>
        <w:t xml:space="preserve">— </w:t>
      </w:r>
      <w:r w:rsidRPr="00846DC7">
        <w:rPr>
          <w:rFonts w:ascii="Times New Roman" w:hAnsi="Times New Roman" w:cs="Times New Roman"/>
          <w:i/>
          <w:sz w:val="24"/>
          <w:szCs w:val="24"/>
        </w:rPr>
        <w:t>характеризовать</w:t>
      </w:r>
      <w:r w:rsidRPr="00846DC7">
        <w:rPr>
          <w:rFonts w:ascii="Times New Roman" w:hAnsi="Times New Roman" w:cs="Times New Roman"/>
          <w:sz w:val="24"/>
          <w:szCs w:val="24"/>
        </w:rPr>
        <w:t xml:space="preserve"> животное как организм;</w:t>
      </w:r>
    </w:p>
    <w:p w:rsidR="00662156" w:rsidRPr="00846DC7" w:rsidRDefault="00662156" w:rsidP="00662156">
      <w:pPr>
        <w:ind w:left="360"/>
        <w:jc w:val="both"/>
        <w:rPr>
          <w:rFonts w:ascii="Times New Roman" w:hAnsi="Times New Roman" w:cs="Times New Roman"/>
          <w:sz w:val="24"/>
          <w:szCs w:val="24"/>
        </w:rPr>
      </w:pPr>
      <w:r w:rsidRPr="00846DC7">
        <w:rPr>
          <w:rFonts w:ascii="Times New Roman" w:hAnsi="Times New Roman" w:cs="Times New Roman"/>
          <w:sz w:val="24"/>
          <w:szCs w:val="24"/>
        </w:rPr>
        <w:t xml:space="preserve">— </w:t>
      </w:r>
      <w:r w:rsidRPr="00846DC7">
        <w:rPr>
          <w:rFonts w:ascii="Times New Roman" w:hAnsi="Times New Roman" w:cs="Times New Roman"/>
          <w:i/>
          <w:sz w:val="24"/>
          <w:szCs w:val="24"/>
        </w:rPr>
        <w:t>устанавливать</w:t>
      </w:r>
      <w:r w:rsidRPr="00846DC7">
        <w:rPr>
          <w:rFonts w:ascii="Times New Roman" w:hAnsi="Times New Roman" w:cs="Times New Roman"/>
          <w:sz w:val="24"/>
          <w:szCs w:val="24"/>
        </w:rPr>
        <w:t xml:space="preserve"> зависимость между внешним видом, особенностями поведения и условиями обитания животного;</w:t>
      </w:r>
    </w:p>
    <w:p w:rsidR="00662156" w:rsidRPr="00846DC7" w:rsidRDefault="00662156" w:rsidP="00662156">
      <w:pPr>
        <w:ind w:left="360"/>
        <w:jc w:val="both"/>
        <w:rPr>
          <w:rFonts w:ascii="Times New Roman" w:hAnsi="Times New Roman" w:cs="Times New Roman"/>
          <w:sz w:val="24"/>
          <w:szCs w:val="24"/>
        </w:rPr>
      </w:pPr>
      <w:r w:rsidRPr="00846DC7">
        <w:rPr>
          <w:rFonts w:ascii="Times New Roman" w:hAnsi="Times New Roman" w:cs="Times New Roman"/>
          <w:sz w:val="24"/>
          <w:szCs w:val="24"/>
        </w:rPr>
        <w:t>— составлять описательный рассказ о животном;</w:t>
      </w:r>
    </w:p>
    <w:p w:rsidR="00662156" w:rsidRPr="00846DC7" w:rsidRDefault="00662156" w:rsidP="00662156">
      <w:pPr>
        <w:ind w:left="360"/>
        <w:jc w:val="both"/>
        <w:rPr>
          <w:rFonts w:ascii="Times New Roman" w:hAnsi="Times New Roman" w:cs="Times New Roman"/>
          <w:sz w:val="24"/>
          <w:szCs w:val="24"/>
        </w:rPr>
      </w:pPr>
      <w:r w:rsidRPr="00846DC7">
        <w:rPr>
          <w:rFonts w:ascii="Times New Roman" w:hAnsi="Times New Roman" w:cs="Times New Roman"/>
          <w:sz w:val="24"/>
          <w:szCs w:val="24"/>
        </w:rPr>
        <w:t>—</w:t>
      </w:r>
      <w:r w:rsidRPr="00846DC7">
        <w:rPr>
          <w:rFonts w:ascii="Times New Roman" w:hAnsi="Times New Roman" w:cs="Times New Roman"/>
          <w:i/>
          <w:sz w:val="24"/>
          <w:szCs w:val="24"/>
        </w:rPr>
        <w:t>приводить примеры (конструировать)</w:t>
      </w:r>
      <w:r w:rsidRPr="00846DC7">
        <w:rPr>
          <w:rFonts w:ascii="Times New Roman" w:hAnsi="Times New Roman" w:cs="Times New Roman"/>
          <w:sz w:val="24"/>
          <w:szCs w:val="24"/>
        </w:rPr>
        <w:t xml:space="preserve"> цепи питания;</w:t>
      </w:r>
    </w:p>
    <w:p w:rsidR="00662156" w:rsidRPr="00846DC7" w:rsidRDefault="00662156" w:rsidP="00662156">
      <w:pPr>
        <w:ind w:left="360"/>
        <w:jc w:val="both"/>
        <w:rPr>
          <w:rFonts w:ascii="Times New Roman" w:hAnsi="Times New Roman" w:cs="Times New Roman"/>
          <w:sz w:val="24"/>
          <w:szCs w:val="24"/>
        </w:rPr>
      </w:pPr>
      <w:r w:rsidRPr="00846DC7">
        <w:rPr>
          <w:rFonts w:ascii="Times New Roman" w:hAnsi="Times New Roman" w:cs="Times New Roman"/>
          <w:sz w:val="24"/>
          <w:szCs w:val="24"/>
        </w:rPr>
        <w:t>— характеризовать некоторые важнейшие события в истории российского государства (в пределах изученного);</w:t>
      </w:r>
    </w:p>
    <w:p w:rsidR="00662156" w:rsidRPr="00846DC7" w:rsidRDefault="00662156" w:rsidP="00662156">
      <w:pPr>
        <w:ind w:left="360"/>
        <w:jc w:val="both"/>
        <w:rPr>
          <w:rFonts w:ascii="Times New Roman" w:hAnsi="Times New Roman" w:cs="Times New Roman"/>
          <w:sz w:val="24"/>
          <w:szCs w:val="24"/>
        </w:rPr>
      </w:pPr>
      <w:r w:rsidRPr="00846DC7">
        <w:rPr>
          <w:rFonts w:ascii="Times New Roman" w:hAnsi="Times New Roman" w:cs="Times New Roman"/>
          <w:sz w:val="24"/>
          <w:szCs w:val="24"/>
        </w:rPr>
        <w:t>— сравнивать картины природы, портреты людей, одежду, вещи и др. разны эпох;</w:t>
      </w:r>
    </w:p>
    <w:p w:rsidR="00662156" w:rsidRPr="00846DC7" w:rsidRDefault="00662156" w:rsidP="00662156">
      <w:pPr>
        <w:ind w:left="360"/>
        <w:jc w:val="both"/>
        <w:rPr>
          <w:rFonts w:ascii="Times New Roman" w:hAnsi="Times New Roman" w:cs="Times New Roman"/>
          <w:sz w:val="24"/>
          <w:szCs w:val="24"/>
        </w:rPr>
      </w:pPr>
      <w:r w:rsidRPr="00846DC7">
        <w:rPr>
          <w:rFonts w:ascii="Times New Roman" w:hAnsi="Times New Roman" w:cs="Times New Roman"/>
          <w:i/>
          <w:sz w:val="24"/>
          <w:szCs w:val="24"/>
        </w:rPr>
        <w:t>— называть</w:t>
      </w:r>
      <w:r w:rsidRPr="00846DC7">
        <w:rPr>
          <w:rFonts w:ascii="Times New Roman" w:hAnsi="Times New Roman" w:cs="Times New Roman"/>
          <w:sz w:val="24"/>
          <w:szCs w:val="24"/>
        </w:rPr>
        <w:t xml:space="preserve"> даты образования Древней Руси, венчания на царства первого русского царя; отмены крепостного права; свержения последнего русского царя;</w:t>
      </w:r>
    </w:p>
    <w:p w:rsidR="00662156" w:rsidRPr="00846DC7" w:rsidRDefault="00662156" w:rsidP="00662156">
      <w:pPr>
        <w:ind w:left="360"/>
        <w:jc w:val="both"/>
        <w:rPr>
          <w:rFonts w:ascii="Times New Roman" w:hAnsi="Times New Roman" w:cs="Times New Roman"/>
          <w:sz w:val="24"/>
          <w:szCs w:val="24"/>
        </w:rPr>
      </w:pPr>
      <w:r w:rsidRPr="00846DC7">
        <w:rPr>
          <w:rFonts w:ascii="Times New Roman" w:hAnsi="Times New Roman" w:cs="Times New Roman"/>
          <w:sz w:val="24"/>
          <w:szCs w:val="24"/>
        </w:rPr>
        <w:t>— работать с географической и исторической картой, контурной картой.</w:t>
      </w:r>
    </w:p>
    <w:p w:rsidR="00662156" w:rsidRPr="00846DC7" w:rsidRDefault="00662156" w:rsidP="00662156">
      <w:pPr>
        <w:ind w:left="360"/>
        <w:jc w:val="both"/>
        <w:rPr>
          <w:rFonts w:ascii="Times New Roman" w:hAnsi="Times New Roman" w:cs="Times New Roman"/>
          <w:sz w:val="24"/>
          <w:szCs w:val="24"/>
        </w:rPr>
      </w:pPr>
    </w:p>
    <w:p w:rsidR="00662156" w:rsidRPr="00846DC7" w:rsidRDefault="00662156" w:rsidP="00662156">
      <w:pPr>
        <w:ind w:left="360"/>
        <w:jc w:val="both"/>
        <w:rPr>
          <w:rFonts w:ascii="Times New Roman" w:hAnsi="Times New Roman" w:cs="Times New Roman"/>
          <w:sz w:val="24"/>
          <w:szCs w:val="24"/>
        </w:rPr>
      </w:pPr>
      <w:r w:rsidRPr="00846DC7">
        <w:rPr>
          <w:rFonts w:ascii="Times New Roman" w:hAnsi="Times New Roman" w:cs="Times New Roman"/>
          <w:sz w:val="24"/>
          <w:szCs w:val="24"/>
        </w:rPr>
        <w:t xml:space="preserve">К концу обучения в </w:t>
      </w:r>
      <w:r w:rsidRPr="00846DC7">
        <w:rPr>
          <w:rFonts w:ascii="Times New Roman" w:hAnsi="Times New Roman" w:cs="Times New Roman"/>
          <w:b/>
          <w:i/>
          <w:sz w:val="24"/>
          <w:szCs w:val="24"/>
        </w:rPr>
        <w:t>третьем</w:t>
      </w:r>
      <w:r w:rsidRPr="00846DC7">
        <w:rPr>
          <w:rFonts w:ascii="Times New Roman" w:hAnsi="Times New Roman" w:cs="Times New Roman"/>
          <w:sz w:val="24"/>
          <w:szCs w:val="24"/>
        </w:rPr>
        <w:t xml:space="preserve"> классе учащиеся </w:t>
      </w:r>
      <w:proofErr w:type="spellStart"/>
      <w:r w:rsidRPr="00846DC7">
        <w:rPr>
          <w:rFonts w:ascii="Times New Roman" w:hAnsi="Times New Roman" w:cs="Times New Roman"/>
          <w:b/>
          <w:i/>
          <w:sz w:val="24"/>
          <w:szCs w:val="24"/>
        </w:rPr>
        <w:t>могутнаучиться</w:t>
      </w:r>
      <w:proofErr w:type="spellEnd"/>
      <w:r w:rsidRPr="00846DC7">
        <w:rPr>
          <w:rFonts w:ascii="Times New Roman" w:hAnsi="Times New Roman" w:cs="Times New Roman"/>
          <w:sz w:val="24"/>
          <w:szCs w:val="24"/>
        </w:rPr>
        <w:t xml:space="preserve">: </w:t>
      </w:r>
    </w:p>
    <w:p w:rsidR="00662156" w:rsidRPr="00846DC7" w:rsidRDefault="00662156" w:rsidP="00662156">
      <w:pPr>
        <w:ind w:left="360"/>
        <w:jc w:val="both"/>
        <w:rPr>
          <w:rFonts w:ascii="Times New Roman" w:hAnsi="Times New Roman" w:cs="Times New Roman"/>
          <w:sz w:val="24"/>
          <w:szCs w:val="24"/>
        </w:rPr>
      </w:pPr>
      <w:r w:rsidRPr="00846DC7">
        <w:rPr>
          <w:rFonts w:ascii="Times New Roman" w:hAnsi="Times New Roman" w:cs="Times New Roman"/>
          <w:sz w:val="24"/>
          <w:szCs w:val="24"/>
        </w:rPr>
        <w:t xml:space="preserve">— </w:t>
      </w:r>
      <w:r w:rsidRPr="00846DC7">
        <w:rPr>
          <w:rFonts w:ascii="Times New Roman" w:hAnsi="Times New Roman" w:cs="Times New Roman"/>
          <w:i/>
          <w:sz w:val="24"/>
          <w:szCs w:val="24"/>
        </w:rPr>
        <w:t>ориентироваться</w:t>
      </w:r>
      <w:r w:rsidRPr="00846DC7">
        <w:rPr>
          <w:rFonts w:ascii="Times New Roman" w:hAnsi="Times New Roman" w:cs="Times New Roman"/>
          <w:sz w:val="24"/>
          <w:szCs w:val="24"/>
        </w:rPr>
        <w:t xml:space="preserve"> в понятии «историческое время»; </w:t>
      </w:r>
      <w:r w:rsidRPr="00846DC7">
        <w:rPr>
          <w:rFonts w:ascii="Times New Roman" w:hAnsi="Times New Roman" w:cs="Times New Roman"/>
          <w:i/>
          <w:sz w:val="24"/>
          <w:szCs w:val="24"/>
        </w:rPr>
        <w:t>различать</w:t>
      </w:r>
      <w:r w:rsidRPr="00846DC7">
        <w:rPr>
          <w:rFonts w:ascii="Times New Roman" w:hAnsi="Times New Roman" w:cs="Times New Roman"/>
          <w:sz w:val="24"/>
          <w:szCs w:val="24"/>
        </w:rPr>
        <w:t xml:space="preserve"> понятия «век», «столетие», «эпоха»;</w:t>
      </w:r>
    </w:p>
    <w:p w:rsidR="00662156" w:rsidRPr="00846DC7" w:rsidRDefault="00662156" w:rsidP="00662156">
      <w:pPr>
        <w:ind w:left="360"/>
        <w:jc w:val="both"/>
        <w:rPr>
          <w:rFonts w:ascii="Times New Roman" w:hAnsi="Times New Roman" w:cs="Times New Roman"/>
          <w:sz w:val="24"/>
          <w:szCs w:val="24"/>
        </w:rPr>
      </w:pPr>
      <w:r w:rsidRPr="00846DC7">
        <w:rPr>
          <w:rFonts w:ascii="Times New Roman" w:hAnsi="Times New Roman" w:cs="Times New Roman"/>
          <w:i/>
          <w:sz w:val="24"/>
          <w:szCs w:val="24"/>
        </w:rPr>
        <w:t>— анализировать</w:t>
      </w:r>
      <w:r w:rsidRPr="00846DC7">
        <w:rPr>
          <w:rFonts w:ascii="Times New Roman" w:hAnsi="Times New Roman" w:cs="Times New Roman"/>
          <w:sz w:val="24"/>
          <w:szCs w:val="24"/>
        </w:rPr>
        <w:t xml:space="preserve"> модели, изображающие Землю (глобус, план, карту). </w:t>
      </w:r>
      <w:r w:rsidRPr="00846DC7">
        <w:rPr>
          <w:rFonts w:ascii="Times New Roman" w:hAnsi="Times New Roman" w:cs="Times New Roman"/>
          <w:i/>
          <w:sz w:val="24"/>
          <w:szCs w:val="24"/>
        </w:rPr>
        <w:t>Различать</w:t>
      </w:r>
      <w:r w:rsidRPr="00846DC7">
        <w:rPr>
          <w:rFonts w:ascii="Times New Roman" w:hAnsi="Times New Roman" w:cs="Times New Roman"/>
          <w:sz w:val="24"/>
          <w:szCs w:val="24"/>
        </w:rPr>
        <w:t xml:space="preserve"> географическую и историческую карты. </w:t>
      </w:r>
      <w:r w:rsidRPr="00846DC7">
        <w:rPr>
          <w:rFonts w:ascii="Times New Roman" w:hAnsi="Times New Roman" w:cs="Times New Roman"/>
          <w:i/>
          <w:sz w:val="24"/>
          <w:szCs w:val="24"/>
        </w:rPr>
        <w:t>Анализировать</w:t>
      </w:r>
      <w:r w:rsidRPr="00846DC7">
        <w:rPr>
          <w:rFonts w:ascii="Times New Roman" w:hAnsi="Times New Roman" w:cs="Times New Roman"/>
          <w:sz w:val="24"/>
          <w:szCs w:val="24"/>
        </w:rPr>
        <w:t xml:space="preserve"> масштаб, условные обозначения на карте; </w:t>
      </w:r>
    </w:p>
    <w:p w:rsidR="00662156" w:rsidRPr="00846DC7" w:rsidRDefault="00662156" w:rsidP="00662156">
      <w:pPr>
        <w:ind w:left="360"/>
        <w:jc w:val="both"/>
        <w:rPr>
          <w:rFonts w:ascii="Times New Roman" w:hAnsi="Times New Roman" w:cs="Times New Roman"/>
          <w:sz w:val="24"/>
          <w:szCs w:val="24"/>
        </w:rPr>
      </w:pPr>
      <w:r w:rsidRPr="00846DC7">
        <w:rPr>
          <w:rFonts w:ascii="Times New Roman" w:hAnsi="Times New Roman" w:cs="Times New Roman"/>
          <w:i/>
          <w:sz w:val="24"/>
          <w:szCs w:val="24"/>
        </w:rPr>
        <w:lastRenderedPageBreak/>
        <w:t>— приводить примеры</w:t>
      </w:r>
      <w:r w:rsidRPr="00846DC7">
        <w:rPr>
          <w:rFonts w:ascii="Times New Roman" w:hAnsi="Times New Roman" w:cs="Times New Roman"/>
          <w:sz w:val="24"/>
          <w:szCs w:val="24"/>
        </w:rPr>
        <w:t xml:space="preserve"> опытов, подтверждающих различные их свойства;</w:t>
      </w:r>
    </w:p>
    <w:p w:rsidR="00662156" w:rsidRPr="00846DC7" w:rsidRDefault="00662156" w:rsidP="00662156">
      <w:pPr>
        <w:ind w:left="360"/>
        <w:jc w:val="both"/>
        <w:rPr>
          <w:rFonts w:ascii="Times New Roman" w:hAnsi="Times New Roman" w:cs="Times New Roman"/>
          <w:sz w:val="24"/>
          <w:szCs w:val="24"/>
        </w:rPr>
      </w:pPr>
      <w:r w:rsidRPr="00846DC7">
        <w:rPr>
          <w:rFonts w:ascii="Times New Roman" w:hAnsi="Times New Roman" w:cs="Times New Roman"/>
          <w:i/>
          <w:sz w:val="24"/>
          <w:szCs w:val="24"/>
        </w:rPr>
        <w:t>— проводить</w:t>
      </w:r>
      <w:r w:rsidRPr="00846DC7">
        <w:rPr>
          <w:rFonts w:ascii="Times New Roman" w:hAnsi="Times New Roman" w:cs="Times New Roman"/>
          <w:sz w:val="24"/>
          <w:szCs w:val="24"/>
        </w:rPr>
        <w:t xml:space="preserve"> несложные опыты по размножению растений.</w:t>
      </w:r>
    </w:p>
    <w:p w:rsidR="00662156" w:rsidRPr="00846DC7" w:rsidRDefault="00662156" w:rsidP="00662156">
      <w:pPr>
        <w:ind w:left="360"/>
        <w:jc w:val="both"/>
        <w:rPr>
          <w:rFonts w:ascii="Times New Roman" w:hAnsi="Times New Roman" w:cs="Times New Roman"/>
          <w:sz w:val="24"/>
          <w:szCs w:val="24"/>
        </w:rPr>
      </w:pPr>
      <w:r w:rsidRPr="00846DC7">
        <w:rPr>
          <w:rFonts w:ascii="Times New Roman" w:hAnsi="Times New Roman" w:cs="Times New Roman"/>
          <w:sz w:val="24"/>
          <w:szCs w:val="24"/>
        </w:rPr>
        <w:t xml:space="preserve">— проводить классификацию животных по классам; выделять признак классификации; </w:t>
      </w:r>
    </w:p>
    <w:p w:rsidR="00662156" w:rsidRPr="00846DC7" w:rsidRDefault="00662156" w:rsidP="00662156">
      <w:pPr>
        <w:ind w:left="360"/>
        <w:jc w:val="both"/>
        <w:rPr>
          <w:rFonts w:ascii="Times New Roman" w:hAnsi="Times New Roman" w:cs="Times New Roman"/>
          <w:sz w:val="24"/>
          <w:szCs w:val="24"/>
        </w:rPr>
      </w:pPr>
      <w:r w:rsidRPr="00846DC7">
        <w:rPr>
          <w:rFonts w:ascii="Times New Roman" w:hAnsi="Times New Roman" w:cs="Times New Roman"/>
          <w:sz w:val="24"/>
          <w:szCs w:val="24"/>
        </w:rPr>
        <w:t xml:space="preserve">— </w:t>
      </w:r>
      <w:r w:rsidRPr="00846DC7">
        <w:rPr>
          <w:rFonts w:ascii="Times New Roman" w:hAnsi="Times New Roman" w:cs="Times New Roman"/>
          <w:i/>
          <w:sz w:val="24"/>
          <w:szCs w:val="24"/>
        </w:rPr>
        <w:t>рассказывать</w:t>
      </w:r>
      <w:r w:rsidRPr="00846DC7">
        <w:rPr>
          <w:rFonts w:ascii="Times New Roman" w:hAnsi="Times New Roman" w:cs="Times New Roman"/>
          <w:sz w:val="24"/>
          <w:szCs w:val="24"/>
        </w:rPr>
        <w:t xml:space="preserve"> об особенностях быта людей в разные исторические времена</w:t>
      </w:r>
    </w:p>
    <w:p w:rsidR="00662156" w:rsidRPr="00846DC7" w:rsidRDefault="00662156" w:rsidP="00662156">
      <w:pPr>
        <w:ind w:left="360"/>
        <w:jc w:val="both"/>
        <w:rPr>
          <w:rFonts w:ascii="Times New Roman" w:hAnsi="Times New Roman" w:cs="Times New Roman"/>
          <w:sz w:val="24"/>
          <w:szCs w:val="24"/>
        </w:rPr>
      </w:pPr>
      <w:r w:rsidRPr="00846DC7">
        <w:rPr>
          <w:rFonts w:ascii="Times New Roman" w:hAnsi="Times New Roman" w:cs="Times New Roman"/>
          <w:sz w:val="24"/>
          <w:szCs w:val="24"/>
        </w:rPr>
        <w:t xml:space="preserve">— </w:t>
      </w:r>
      <w:r w:rsidRPr="00846DC7">
        <w:rPr>
          <w:rFonts w:ascii="Times New Roman" w:hAnsi="Times New Roman" w:cs="Times New Roman"/>
          <w:i/>
          <w:sz w:val="24"/>
          <w:szCs w:val="24"/>
        </w:rPr>
        <w:t>ориентироваться</w:t>
      </w:r>
      <w:r w:rsidRPr="00846DC7">
        <w:rPr>
          <w:rFonts w:ascii="Times New Roman" w:hAnsi="Times New Roman" w:cs="Times New Roman"/>
          <w:sz w:val="24"/>
          <w:szCs w:val="24"/>
        </w:rPr>
        <w:t xml:space="preserve"> в сущности и причинах отдельных событий в истории родной страны (крепостное право и его отмена; возникновение ремесел; научные открытия и др.);</w:t>
      </w:r>
    </w:p>
    <w:p w:rsidR="00662156" w:rsidRPr="00846DC7" w:rsidRDefault="00662156" w:rsidP="00662156">
      <w:pPr>
        <w:ind w:left="360"/>
        <w:jc w:val="both"/>
        <w:rPr>
          <w:rFonts w:ascii="Times New Roman" w:hAnsi="Times New Roman" w:cs="Times New Roman"/>
          <w:sz w:val="24"/>
          <w:szCs w:val="24"/>
        </w:rPr>
      </w:pPr>
      <w:r w:rsidRPr="00846DC7">
        <w:rPr>
          <w:rFonts w:ascii="Times New Roman" w:hAnsi="Times New Roman" w:cs="Times New Roman"/>
          <w:sz w:val="24"/>
          <w:szCs w:val="24"/>
        </w:rPr>
        <w:t xml:space="preserve">— </w:t>
      </w:r>
      <w:r w:rsidRPr="00846DC7">
        <w:rPr>
          <w:rFonts w:ascii="Times New Roman" w:hAnsi="Times New Roman" w:cs="Times New Roman"/>
          <w:i/>
          <w:sz w:val="24"/>
          <w:szCs w:val="24"/>
        </w:rPr>
        <w:t>высказывать предположения</w:t>
      </w:r>
      <w:r w:rsidRPr="00846DC7">
        <w:rPr>
          <w:rFonts w:ascii="Times New Roman" w:hAnsi="Times New Roman" w:cs="Times New Roman"/>
          <w:sz w:val="24"/>
          <w:szCs w:val="24"/>
        </w:rPr>
        <w:t xml:space="preserve">, </w:t>
      </w:r>
      <w:r w:rsidRPr="00846DC7">
        <w:rPr>
          <w:rFonts w:ascii="Times New Roman" w:hAnsi="Times New Roman" w:cs="Times New Roman"/>
          <w:i/>
          <w:sz w:val="24"/>
          <w:szCs w:val="24"/>
        </w:rPr>
        <w:t>обсуждать</w:t>
      </w:r>
      <w:r w:rsidRPr="00846DC7">
        <w:rPr>
          <w:rFonts w:ascii="Times New Roman" w:hAnsi="Times New Roman" w:cs="Times New Roman"/>
          <w:sz w:val="24"/>
          <w:szCs w:val="24"/>
        </w:rPr>
        <w:t xml:space="preserve"> проблемные вопросы, сравнивать свои высказывания с текстом учебника. </w:t>
      </w:r>
    </w:p>
    <w:p w:rsidR="00662156" w:rsidRPr="00846DC7" w:rsidRDefault="00662156" w:rsidP="00662156">
      <w:pPr>
        <w:pStyle w:val="a7"/>
        <w:spacing w:before="0" w:after="0"/>
        <w:jc w:val="left"/>
        <w:rPr>
          <w:rFonts w:cs="Times New Roman"/>
          <w:b/>
          <w:bCs/>
        </w:rPr>
      </w:pPr>
    </w:p>
    <w:p w:rsidR="00662156" w:rsidRPr="00846DC7" w:rsidRDefault="00662156" w:rsidP="00662156">
      <w:pPr>
        <w:rPr>
          <w:rFonts w:ascii="Times New Roman" w:hAnsi="Times New Roman" w:cs="Times New Roman"/>
          <w:b/>
          <w:bCs/>
          <w:sz w:val="24"/>
          <w:szCs w:val="24"/>
        </w:rPr>
      </w:pPr>
      <w:r w:rsidRPr="00846DC7">
        <w:rPr>
          <w:rFonts w:ascii="Times New Roman" w:hAnsi="Times New Roman" w:cs="Times New Roman"/>
          <w:b/>
          <w:bCs/>
          <w:sz w:val="24"/>
          <w:szCs w:val="24"/>
        </w:rPr>
        <w:t xml:space="preserve">2. </w:t>
      </w:r>
      <w:proofErr w:type="spellStart"/>
      <w:r w:rsidRPr="00846DC7">
        <w:rPr>
          <w:rFonts w:ascii="Times New Roman" w:hAnsi="Times New Roman" w:cs="Times New Roman"/>
          <w:b/>
          <w:bCs/>
          <w:sz w:val="24"/>
          <w:szCs w:val="24"/>
        </w:rPr>
        <w:t>Метапредметные</w:t>
      </w:r>
      <w:proofErr w:type="spellEnd"/>
      <w:r w:rsidRPr="00846DC7">
        <w:rPr>
          <w:rFonts w:ascii="Times New Roman" w:hAnsi="Times New Roman" w:cs="Times New Roman"/>
          <w:b/>
          <w:bCs/>
          <w:sz w:val="24"/>
          <w:szCs w:val="24"/>
        </w:rPr>
        <w:t xml:space="preserve"> результаты обучения: </w:t>
      </w:r>
    </w:p>
    <w:p w:rsidR="00662156" w:rsidRPr="00846DC7" w:rsidRDefault="00662156" w:rsidP="00662156">
      <w:pPr>
        <w:rPr>
          <w:rFonts w:ascii="Times New Roman" w:hAnsi="Times New Roman" w:cs="Times New Roman"/>
          <w:b/>
          <w:bCs/>
          <w:i/>
          <w:iCs/>
          <w:sz w:val="24"/>
          <w:szCs w:val="24"/>
        </w:rPr>
      </w:pPr>
      <w:r w:rsidRPr="00846DC7">
        <w:rPr>
          <w:rFonts w:ascii="Times New Roman" w:hAnsi="Times New Roman" w:cs="Times New Roman"/>
          <w:b/>
          <w:bCs/>
          <w:i/>
          <w:iCs/>
          <w:sz w:val="24"/>
          <w:szCs w:val="24"/>
        </w:rPr>
        <w:t>Ожидаемые резул</w:t>
      </w:r>
      <w:r>
        <w:rPr>
          <w:rFonts w:ascii="Times New Roman" w:hAnsi="Times New Roman" w:cs="Times New Roman"/>
          <w:b/>
          <w:bCs/>
          <w:i/>
          <w:iCs/>
          <w:sz w:val="24"/>
          <w:szCs w:val="24"/>
        </w:rPr>
        <w:t>ьтаты формирования УУД к концу 3</w:t>
      </w:r>
      <w:r w:rsidRPr="00846DC7">
        <w:rPr>
          <w:rFonts w:ascii="Times New Roman" w:hAnsi="Times New Roman" w:cs="Times New Roman"/>
          <w:b/>
          <w:bCs/>
          <w:i/>
          <w:iCs/>
          <w:sz w:val="24"/>
          <w:szCs w:val="24"/>
        </w:rPr>
        <w:t xml:space="preserve"> года обучения:</w:t>
      </w:r>
    </w:p>
    <w:p w:rsidR="00662156" w:rsidRPr="00846DC7" w:rsidRDefault="00662156" w:rsidP="00662156">
      <w:pPr>
        <w:rPr>
          <w:rFonts w:ascii="Times New Roman" w:hAnsi="Times New Roman" w:cs="Times New Roman"/>
          <w:i/>
          <w:iCs/>
          <w:sz w:val="24"/>
          <w:szCs w:val="24"/>
        </w:rPr>
      </w:pPr>
      <w:r w:rsidRPr="00846DC7">
        <w:rPr>
          <w:rFonts w:ascii="Times New Roman" w:hAnsi="Times New Roman" w:cs="Times New Roman"/>
          <w:i/>
          <w:iCs/>
          <w:sz w:val="24"/>
          <w:szCs w:val="24"/>
        </w:rPr>
        <w:t>В области познавательных УУД:</w:t>
      </w:r>
    </w:p>
    <w:p w:rsidR="00662156" w:rsidRPr="00846DC7" w:rsidRDefault="00662156" w:rsidP="00662156">
      <w:pPr>
        <w:widowControl w:val="0"/>
        <w:numPr>
          <w:ilvl w:val="0"/>
          <w:numId w:val="7"/>
        </w:numPr>
        <w:suppressAutoHyphens/>
        <w:spacing w:after="0" w:line="240" w:lineRule="auto"/>
        <w:rPr>
          <w:rFonts w:ascii="Times New Roman" w:hAnsi="Times New Roman" w:cs="Times New Roman"/>
          <w:sz w:val="24"/>
          <w:szCs w:val="24"/>
        </w:rPr>
      </w:pPr>
      <w:r w:rsidRPr="00846DC7">
        <w:rPr>
          <w:rFonts w:ascii="Times New Roman" w:hAnsi="Times New Roman" w:cs="Times New Roman"/>
          <w:sz w:val="24"/>
          <w:szCs w:val="24"/>
        </w:rPr>
        <w:t>школьник научится проводить несложные наблюдения и ставить опыты, используя простейшее лабораторное оборудование, делать выводы на основе полученных результатов</w:t>
      </w:r>
    </w:p>
    <w:p w:rsidR="00662156" w:rsidRPr="00846DC7" w:rsidRDefault="00662156" w:rsidP="00662156">
      <w:pPr>
        <w:widowControl w:val="0"/>
        <w:numPr>
          <w:ilvl w:val="0"/>
          <w:numId w:val="7"/>
        </w:numPr>
        <w:suppressAutoHyphens/>
        <w:spacing w:after="0" w:line="240" w:lineRule="auto"/>
        <w:rPr>
          <w:rFonts w:ascii="Times New Roman" w:hAnsi="Times New Roman" w:cs="Times New Roman"/>
          <w:sz w:val="24"/>
          <w:szCs w:val="24"/>
        </w:rPr>
      </w:pPr>
      <w:r w:rsidRPr="00846DC7">
        <w:rPr>
          <w:rFonts w:ascii="Times New Roman" w:hAnsi="Times New Roman" w:cs="Times New Roman"/>
          <w:sz w:val="24"/>
          <w:szCs w:val="24"/>
        </w:rPr>
        <w:t>использовать определители (гербарий растений и т.д.), дополнительный материал из интернета в процессе изучения нового материала или при составлении плана рассказа, доклада, презентации;</w:t>
      </w:r>
    </w:p>
    <w:p w:rsidR="00662156" w:rsidRPr="00846DC7" w:rsidRDefault="00662156" w:rsidP="00662156">
      <w:pPr>
        <w:widowControl w:val="0"/>
        <w:numPr>
          <w:ilvl w:val="0"/>
          <w:numId w:val="7"/>
        </w:numPr>
        <w:suppressAutoHyphens/>
        <w:spacing w:after="0" w:line="240" w:lineRule="auto"/>
        <w:rPr>
          <w:rFonts w:ascii="Times New Roman" w:hAnsi="Times New Roman" w:cs="Times New Roman"/>
          <w:sz w:val="24"/>
          <w:szCs w:val="24"/>
        </w:rPr>
      </w:pPr>
      <w:r w:rsidRPr="00846DC7">
        <w:rPr>
          <w:rFonts w:ascii="Times New Roman" w:hAnsi="Times New Roman" w:cs="Times New Roman"/>
          <w:sz w:val="24"/>
          <w:szCs w:val="24"/>
        </w:rPr>
        <w:t xml:space="preserve">проводить сравнение, </w:t>
      </w:r>
      <w:proofErr w:type="spellStart"/>
      <w:r w:rsidRPr="00846DC7">
        <w:rPr>
          <w:rFonts w:ascii="Times New Roman" w:hAnsi="Times New Roman" w:cs="Times New Roman"/>
          <w:sz w:val="24"/>
          <w:szCs w:val="24"/>
        </w:rPr>
        <w:t>сериацию</w:t>
      </w:r>
      <w:proofErr w:type="spellEnd"/>
      <w:r w:rsidRPr="00846DC7">
        <w:rPr>
          <w:rFonts w:ascii="Times New Roman" w:hAnsi="Times New Roman" w:cs="Times New Roman"/>
          <w:sz w:val="24"/>
          <w:szCs w:val="24"/>
        </w:rPr>
        <w:t>, классификации;</w:t>
      </w:r>
    </w:p>
    <w:p w:rsidR="00662156" w:rsidRPr="00846DC7" w:rsidRDefault="00662156" w:rsidP="00662156">
      <w:pPr>
        <w:widowControl w:val="0"/>
        <w:numPr>
          <w:ilvl w:val="0"/>
          <w:numId w:val="7"/>
        </w:numPr>
        <w:suppressAutoHyphens/>
        <w:spacing w:after="0" w:line="240" w:lineRule="auto"/>
        <w:rPr>
          <w:rFonts w:ascii="Times New Roman" w:hAnsi="Times New Roman" w:cs="Times New Roman"/>
          <w:sz w:val="24"/>
          <w:szCs w:val="24"/>
        </w:rPr>
      </w:pPr>
      <w:r w:rsidRPr="00846DC7">
        <w:rPr>
          <w:rFonts w:ascii="Times New Roman" w:hAnsi="Times New Roman" w:cs="Times New Roman"/>
          <w:sz w:val="24"/>
          <w:szCs w:val="24"/>
        </w:rPr>
        <w:t>строить объяснение в устной форме по предложенному плану;</w:t>
      </w:r>
    </w:p>
    <w:p w:rsidR="00662156" w:rsidRPr="00846DC7" w:rsidRDefault="00662156" w:rsidP="00662156">
      <w:pPr>
        <w:widowControl w:val="0"/>
        <w:numPr>
          <w:ilvl w:val="0"/>
          <w:numId w:val="7"/>
        </w:numPr>
        <w:suppressAutoHyphens/>
        <w:spacing w:after="0" w:line="240" w:lineRule="auto"/>
        <w:rPr>
          <w:rFonts w:ascii="Times New Roman" w:hAnsi="Times New Roman" w:cs="Times New Roman"/>
          <w:sz w:val="24"/>
          <w:szCs w:val="24"/>
        </w:rPr>
      </w:pPr>
      <w:r w:rsidRPr="00846DC7">
        <w:rPr>
          <w:rFonts w:ascii="Times New Roman" w:hAnsi="Times New Roman" w:cs="Times New Roman"/>
          <w:sz w:val="24"/>
          <w:szCs w:val="24"/>
        </w:rPr>
        <w:t xml:space="preserve">использовать готовые модели (условные </w:t>
      </w:r>
      <w:proofErr w:type="spellStart"/>
      <w:proofErr w:type="gramStart"/>
      <w:r w:rsidRPr="00846DC7">
        <w:rPr>
          <w:rFonts w:ascii="Times New Roman" w:hAnsi="Times New Roman" w:cs="Times New Roman"/>
          <w:sz w:val="24"/>
          <w:szCs w:val="24"/>
        </w:rPr>
        <w:t>знаки,глобус</w:t>
      </w:r>
      <w:proofErr w:type="spellEnd"/>
      <w:proofErr w:type="gramEnd"/>
      <w:r w:rsidRPr="00846DC7">
        <w:rPr>
          <w:rFonts w:ascii="Times New Roman" w:hAnsi="Times New Roman" w:cs="Times New Roman"/>
          <w:sz w:val="24"/>
          <w:szCs w:val="24"/>
        </w:rPr>
        <w:t>, план-карту и др.) для наблюдений, объяснения явлений природы, выявления признаков и свойств объектов</w:t>
      </w:r>
    </w:p>
    <w:p w:rsidR="00662156" w:rsidRPr="00846DC7" w:rsidRDefault="00662156" w:rsidP="00662156">
      <w:pPr>
        <w:widowControl w:val="0"/>
        <w:numPr>
          <w:ilvl w:val="0"/>
          <w:numId w:val="7"/>
        </w:numPr>
        <w:suppressAutoHyphens/>
        <w:spacing w:after="0" w:line="240" w:lineRule="auto"/>
        <w:rPr>
          <w:rFonts w:ascii="Times New Roman" w:hAnsi="Times New Roman" w:cs="Times New Roman"/>
          <w:sz w:val="24"/>
          <w:szCs w:val="24"/>
        </w:rPr>
      </w:pPr>
      <w:r w:rsidRPr="00846DC7">
        <w:rPr>
          <w:rFonts w:ascii="Times New Roman" w:hAnsi="Times New Roman" w:cs="Times New Roman"/>
          <w:sz w:val="24"/>
          <w:szCs w:val="24"/>
        </w:rPr>
        <w:t>использовать знания о строении и функционировании организма человека для сохранения и укрепления своего здоровья.</w:t>
      </w:r>
    </w:p>
    <w:p w:rsidR="00662156" w:rsidRPr="00846DC7" w:rsidRDefault="00662156" w:rsidP="00662156">
      <w:pPr>
        <w:rPr>
          <w:rFonts w:ascii="Times New Roman" w:hAnsi="Times New Roman" w:cs="Times New Roman"/>
          <w:i/>
          <w:iCs/>
          <w:sz w:val="24"/>
          <w:szCs w:val="24"/>
        </w:rPr>
      </w:pPr>
      <w:r w:rsidRPr="00846DC7">
        <w:rPr>
          <w:rFonts w:ascii="Times New Roman" w:hAnsi="Times New Roman" w:cs="Times New Roman"/>
          <w:i/>
          <w:iCs/>
          <w:sz w:val="24"/>
          <w:szCs w:val="24"/>
        </w:rPr>
        <w:t xml:space="preserve">В области </w:t>
      </w:r>
      <w:proofErr w:type="gramStart"/>
      <w:r w:rsidRPr="00846DC7">
        <w:rPr>
          <w:rFonts w:ascii="Times New Roman" w:hAnsi="Times New Roman" w:cs="Times New Roman"/>
          <w:i/>
          <w:iCs/>
          <w:sz w:val="24"/>
          <w:szCs w:val="24"/>
        </w:rPr>
        <w:t>коммуникативных  УУД</w:t>
      </w:r>
      <w:proofErr w:type="gramEnd"/>
      <w:r w:rsidRPr="00846DC7">
        <w:rPr>
          <w:rFonts w:ascii="Times New Roman" w:hAnsi="Times New Roman" w:cs="Times New Roman"/>
          <w:i/>
          <w:iCs/>
          <w:sz w:val="24"/>
          <w:szCs w:val="24"/>
        </w:rPr>
        <w:t>:</w:t>
      </w:r>
    </w:p>
    <w:p w:rsidR="00662156" w:rsidRPr="00846DC7" w:rsidRDefault="00662156" w:rsidP="00662156">
      <w:pPr>
        <w:widowControl w:val="0"/>
        <w:numPr>
          <w:ilvl w:val="0"/>
          <w:numId w:val="7"/>
        </w:numPr>
        <w:suppressAutoHyphens/>
        <w:spacing w:after="0" w:line="240" w:lineRule="auto"/>
        <w:rPr>
          <w:rFonts w:ascii="Times New Roman" w:hAnsi="Times New Roman" w:cs="Times New Roman"/>
          <w:sz w:val="24"/>
          <w:szCs w:val="24"/>
        </w:rPr>
      </w:pPr>
      <w:r w:rsidRPr="00846DC7">
        <w:rPr>
          <w:rFonts w:ascii="Times New Roman" w:hAnsi="Times New Roman" w:cs="Times New Roman"/>
          <w:sz w:val="24"/>
          <w:szCs w:val="24"/>
        </w:rPr>
        <w:t>школьник научится взаимодействовать (сотрудничать) с соседом по парте, в группе.</w:t>
      </w:r>
    </w:p>
    <w:p w:rsidR="00662156" w:rsidRPr="00846DC7" w:rsidRDefault="00662156" w:rsidP="00662156">
      <w:pPr>
        <w:rPr>
          <w:rFonts w:ascii="Times New Roman" w:hAnsi="Times New Roman" w:cs="Times New Roman"/>
          <w:i/>
          <w:iCs/>
          <w:sz w:val="24"/>
          <w:szCs w:val="24"/>
        </w:rPr>
      </w:pPr>
      <w:r w:rsidRPr="00846DC7">
        <w:rPr>
          <w:rFonts w:ascii="Times New Roman" w:hAnsi="Times New Roman" w:cs="Times New Roman"/>
          <w:i/>
          <w:iCs/>
          <w:sz w:val="24"/>
          <w:szCs w:val="24"/>
        </w:rPr>
        <w:t>В области регулятивных УУД:</w:t>
      </w:r>
    </w:p>
    <w:p w:rsidR="00662156" w:rsidRPr="00846DC7" w:rsidRDefault="00662156" w:rsidP="00662156">
      <w:pPr>
        <w:widowControl w:val="0"/>
        <w:numPr>
          <w:ilvl w:val="0"/>
          <w:numId w:val="7"/>
        </w:numPr>
        <w:suppressAutoHyphens/>
        <w:spacing w:after="0" w:line="240" w:lineRule="auto"/>
        <w:rPr>
          <w:rFonts w:ascii="Times New Roman" w:hAnsi="Times New Roman" w:cs="Times New Roman"/>
          <w:sz w:val="24"/>
          <w:szCs w:val="24"/>
        </w:rPr>
      </w:pPr>
      <w:r w:rsidRPr="00846DC7">
        <w:rPr>
          <w:rFonts w:ascii="Times New Roman" w:hAnsi="Times New Roman" w:cs="Times New Roman"/>
          <w:sz w:val="24"/>
          <w:szCs w:val="24"/>
        </w:rPr>
        <w:t xml:space="preserve">школьник научится контролировать свою деятельность по ходу и результатам выполнения заданий на основе выполнения задания по правилу, алгоритму, с помощью таблицы, инструментов, рисунков </w:t>
      </w:r>
    </w:p>
    <w:p w:rsidR="00662156" w:rsidRPr="00846DC7" w:rsidRDefault="00662156" w:rsidP="00662156">
      <w:pPr>
        <w:rPr>
          <w:rFonts w:ascii="Times New Roman" w:hAnsi="Times New Roman" w:cs="Times New Roman"/>
          <w:i/>
          <w:iCs/>
          <w:sz w:val="24"/>
          <w:szCs w:val="24"/>
        </w:rPr>
      </w:pPr>
      <w:r w:rsidRPr="00846DC7">
        <w:rPr>
          <w:rFonts w:ascii="Times New Roman" w:hAnsi="Times New Roman" w:cs="Times New Roman"/>
          <w:i/>
          <w:iCs/>
          <w:sz w:val="24"/>
          <w:szCs w:val="24"/>
        </w:rPr>
        <w:t>В области личностных УУД:</w:t>
      </w:r>
    </w:p>
    <w:p w:rsidR="00662156" w:rsidRPr="00846DC7" w:rsidRDefault="00662156" w:rsidP="00662156">
      <w:pPr>
        <w:widowControl w:val="0"/>
        <w:numPr>
          <w:ilvl w:val="0"/>
          <w:numId w:val="7"/>
        </w:numPr>
        <w:suppressAutoHyphens/>
        <w:spacing w:after="0" w:line="240" w:lineRule="auto"/>
        <w:rPr>
          <w:rFonts w:ascii="Times New Roman" w:hAnsi="Times New Roman" w:cs="Times New Roman"/>
          <w:sz w:val="24"/>
          <w:szCs w:val="24"/>
        </w:rPr>
      </w:pPr>
      <w:r w:rsidRPr="00846DC7">
        <w:rPr>
          <w:rFonts w:ascii="Times New Roman" w:hAnsi="Times New Roman" w:cs="Times New Roman"/>
          <w:sz w:val="24"/>
          <w:szCs w:val="24"/>
        </w:rPr>
        <w:t>школьник получит возможность научиться проявлять познавательную инициативу;</w:t>
      </w:r>
    </w:p>
    <w:p w:rsidR="00662156" w:rsidRPr="00846DC7" w:rsidRDefault="00662156" w:rsidP="00662156">
      <w:pPr>
        <w:widowControl w:val="0"/>
        <w:numPr>
          <w:ilvl w:val="0"/>
          <w:numId w:val="7"/>
        </w:numPr>
        <w:suppressAutoHyphens/>
        <w:spacing w:after="0" w:line="240" w:lineRule="auto"/>
        <w:rPr>
          <w:rFonts w:ascii="Times New Roman" w:hAnsi="Times New Roman" w:cs="Times New Roman"/>
          <w:sz w:val="24"/>
          <w:szCs w:val="24"/>
        </w:rPr>
      </w:pPr>
      <w:r w:rsidRPr="00846DC7">
        <w:rPr>
          <w:rFonts w:ascii="Times New Roman" w:hAnsi="Times New Roman" w:cs="Times New Roman"/>
          <w:sz w:val="24"/>
          <w:szCs w:val="24"/>
        </w:rPr>
        <w:t>определять характер взаимоотношений человека с природой</w:t>
      </w:r>
    </w:p>
    <w:p w:rsidR="00662156" w:rsidRPr="00846DC7" w:rsidRDefault="00662156" w:rsidP="00662156">
      <w:pPr>
        <w:numPr>
          <w:ilvl w:val="0"/>
          <w:numId w:val="7"/>
        </w:numPr>
        <w:tabs>
          <w:tab w:val="left" w:pos="318"/>
          <w:tab w:val="num" w:pos="1446"/>
        </w:tabs>
        <w:spacing w:after="0" w:line="240" w:lineRule="auto"/>
        <w:ind w:left="714" w:hanging="357"/>
        <w:contextualSpacing/>
        <w:rPr>
          <w:rFonts w:ascii="Times New Roman" w:eastAsia="Times New Roman" w:hAnsi="Times New Roman" w:cs="Times New Roman"/>
          <w:iCs/>
          <w:sz w:val="24"/>
          <w:szCs w:val="24"/>
        </w:rPr>
      </w:pPr>
      <w:r w:rsidRPr="00846DC7">
        <w:rPr>
          <w:rFonts w:ascii="Times New Roman" w:eastAsia="Times New Roman" w:hAnsi="Times New Roman" w:cs="Times New Roman"/>
          <w:iCs/>
          <w:sz w:val="24"/>
          <w:szCs w:val="24"/>
        </w:rPr>
        <w:t>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w:t>
      </w:r>
    </w:p>
    <w:p w:rsidR="00662156" w:rsidRPr="00846DC7" w:rsidRDefault="00662156" w:rsidP="00662156">
      <w:pPr>
        <w:numPr>
          <w:ilvl w:val="0"/>
          <w:numId w:val="7"/>
        </w:numPr>
        <w:tabs>
          <w:tab w:val="left" w:pos="318"/>
          <w:tab w:val="num" w:pos="1446"/>
        </w:tabs>
        <w:spacing w:after="0" w:line="240" w:lineRule="auto"/>
        <w:ind w:left="714" w:hanging="357"/>
        <w:contextualSpacing/>
        <w:rPr>
          <w:rFonts w:ascii="Times New Roman" w:eastAsia="Times New Roman" w:hAnsi="Times New Roman" w:cs="Times New Roman"/>
          <w:iCs/>
          <w:sz w:val="24"/>
          <w:szCs w:val="24"/>
        </w:rPr>
      </w:pPr>
      <w:r w:rsidRPr="00846DC7">
        <w:rPr>
          <w:rFonts w:ascii="Times New Roman" w:eastAsia="Times New Roman" w:hAnsi="Times New Roman" w:cs="Times New Roman"/>
          <w:iCs/>
          <w:sz w:val="24"/>
          <w:szCs w:val="24"/>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662156" w:rsidRPr="00846DC7" w:rsidRDefault="00662156" w:rsidP="00662156">
      <w:pPr>
        <w:numPr>
          <w:ilvl w:val="0"/>
          <w:numId w:val="7"/>
        </w:numPr>
        <w:tabs>
          <w:tab w:val="left" w:pos="318"/>
          <w:tab w:val="num" w:pos="1446"/>
        </w:tabs>
        <w:spacing w:after="0" w:line="240" w:lineRule="auto"/>
        <w:ind w:left="714" w:hanging="357"/>
        <w:contextualSpacing/>
        <w:rPr>
          <w:rFonts w:ascii="Times New Roman" w:eastAsia="Times New Roman" w:hAnsi="Times New Roman" w:cs="Times New Roman"/>
          <w:iCs/>
          <w:sz w:val="24"/>
          <w:szCs w:val="24"/>
        </w:rPr>
      </w:pPr>
      <w:r w:rsidRPr="00846DC7">
        <w:rPr>
          <w:rFonts w:ascii="Times New Roman" w:eastAsia="Times New Roman" w:hAnsi="Times New Roman" w:cs="Times New Roman"/>
          <w:iCs/>
          <w:sz w:val="24"/>
          <w:szCs w:val="24"/>
        </w:rPr>
        <w:lastRenderedPageBreak/>
        <w:t xml:space="preserve">понимание роли человека в обществе, принятие норм нравственного поведения в природе, обществе, правильного взаимодействия со взрослыми и сверстниками; </w:t>
      </w:r>
    </w:p>
    <w:p w:rsidR="00662156" w:rsidRPr="00846DC7" w:rsidRDefault="00662156" w:rsidP="00662156">
      <w:pPr>
        <w:numPr>
          <w:ilvl w:val="0"/>
          <w:numId w:val="7"/>
        </w:numPr>
        <w:tabs>
          <w:tab w:val="left" w:pos="318"/>
          <w:tab w:val="num" w:pos="1446"/>
        </w:tabs>
        <w:spacing w:after="0" w:line="240" w:lineRule="auto"/>
        <w:ind w:left="714" w:hanging="357"/>
        <w:contextualSpacing/>
        <w:rPr>
          <w:rFonts w:ascii="Times New Roman" w:eastAsia="Times New Roman" w:hAnsi="Times New Roman" w:cs="Times New Roman"/>
          <w:iCs/>
          <w:sz w:val="24"/>
          <w:szCs w:val="24"/>
        </w:rPr>
      </w:pPr>
      <w:r w:rsidRPr="00846DC7">
        <w:rPr>
          <w:rFonts w:ascii="Times New Roman" w:eastAsia="Times New Roman" w:hAnsi="Times New Roman" w:cs="Times New Roman"/>
          <w:iCs/>
          <w:sz w:val="24"/>
          <w:szCs w:val="24"/>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662156" w:rsidRPr="00B814AD" w:rsidRDefault="00662156" w:rsidP="00662156">
      <w:pPr>
        <w:rPr>
          <w:sz w:val="24"/>
          <w:szCs w:val="24"/>
        </w:rPr>
      </w:pPr>
    </w:p>
    <w:p w:rsidR="00662156" w:rsidRPr="00B814AD" w:rsidRDefault="00662156" w:rsidP="00662156">
      <w:pPr>
        <w:spacing w:after="0" w:line="240" w:lineRule="auto"/>
        <w:jc w:val="center"/>
        <w:rPr>
          <w:rFonts w:ascii="Times New Roman" w:eastAsia="Times New Roman" w:hAnsi="Times New Roman" w:cs="Times New Roman"/>
          <w:b/>
          <w:sz w:val="24"/>
          <w:szCs w:val="24"/>
        </w:rPr>
      </w:pPr>
      <w:r w:rsidRPr="00B814AD">
        <w:rPr>
          <w:rFonts w:ascii="Times New Roman" w:eastAsia="Times New Roman" w:hAnsi="Times New Roman" w:cs="Times New Roman"/>
          <w:b/>
          <w:sz w:val="24"/>
          <w:szCs w:val="24"/>
        </w:rPr>
        <w:t>Место учебного предмета в учебном плане.</w:t>
      </w:r>
    </w:p>
    <w:p w:rsidR="00662156" w:rsidRPr="00B814AD" w:rsidRDefault="00662156" w:rsidP="00662156">
      <w:pPr>
        <w:spacing w:after="0" w:line="240" w:lineRule="auto"/>
        <w:jc w:val="both"/>
        <w:rPr>
          <w:rFonts w:ascii="Times New Roman" w:eastAsia="Times New Roman" w:hAnsi="Times New Roman" w:cs="Times New Roman"/>
          <w:sz w:val="24"/>
          <w:szCs w:val="24"/>
        </w:rPr>
      </w:pPr>
      <w:r w:rsidRPr="00B814AD">
        <w:rPr>
          <w:rFonts w:ascii="Times New Roman" w:eastAsia="Times New Roman" w:hAnsi="Times New Roman" w:cs="Times New Roman"/>
          <w:sz w:val="24"/>
          <w:szCs w:val="24"/>
        </w:rPr>
        <w:t xml:space="preserve">Общий объём времени, отводимого на изучение окружающего </w:t>
      </w:r>
      <w:proofErr w:type="gramStart"/>
      <w:r w:rsidRPr="00B814AD">
        <w:rPr>
          <w:rFonts w:ascii="Times New Roman" w:eastAsia="Times New Roman" w:hAnsi="Times New Roman" w:cs="Times New Roman"/>
          <w:sz w:val="24"/>
          <w:szCs w:val="24"/>
        </w:rPr>
        <w:t>мира  в</w:t>
      </w:r>
      <w:proofErr w:type="gramEnd"/>
      <w:r w:rsidRPr="00B814AD">
        <w:rPr>
          <w:rFonts w:ascii="Times New Roman" w:eastAsia="Times New Roman" w:hAnsi="Times New Roman" w:cs="Times New Roman"/>
          <w:sz w:val="24"/>
          <w:szCs w:val="24"/>
        </w:rPr>
        <w:t xml:space="preserve"> 3 классе, составляет 68 часов. В 3 классе урок окружающего </w:t>
      </w:r>
      <w:proofErr w:type="gramStart"/>
      <w:r w:rsidRPr="00B814AD">
        <w:rPr>
          <w:rFonts w:ascii="Times New Roman" w:eastAsia="Times New Roman" w:hAnsi="Times New Roman" w:cs="Times New Roman"/>
          <w:sz w:val="24"/>
          <w:szCs w:val="24"/>
        </w:rPr>
        <w:t>мира  проводится</w:t>
      </w:r>
      <w:proofErr w:type="gramEnd"/>
      <w:r w:rsidRPr="00B814AD">
        <w:rPr>
          <w:rFonts w:ascii="Times New Roman" w:eastAsia="Times New Roman" w:hAnsi="Times New Roman" w:cs="Times New Roman"/>
          <w:sz w:val="24"/>
          <w:szCs w:val="24"/>
        </w:rPr>
        <w:t xml:space="preserve"> 2 раза в неделю. Рабочая программа курса «Окружающий мир»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w:t>
      </w:r>
      <w:r w:rsidRPr="00B814AD">
        <w:rPr>
          <w:rFonts w:ascii="Times New Roman" w:eastAsia="Times New Roman" w:hAnsi="Times New Roman" w:cs="Times New Roman"/>
          <w:sz w:val="24"/>
          <w:szCs w:val="24"/>
        </w:rPr>
        <w:softHyphen/>
        <w:t xml:space="preserve">ками основ начального курса окружающего </w:t>
      </w:r>
      <w:proofErr w:type="gramStart"/>
      <w:r w:rsidRPr="00B814AD">
        <w:rPr>
          <w:rFonts w:ascii="Times New Roman" w:eastAsia="Times New Roman" w:hAnsi="Times New Roman" w:cs="Times New Roman"/>
          <w:sz w:val="24"/>
          <w:szCs w:val="24"/>
        </w:rPr>
        <w:t>мира  на</w:t>
      </w:r>
      <w:proofErr w:type="gramEnd"/>
      <w:r w:rsidRPr="00B814AD">
        <w:rPr>
          <w:rFonts w:ascii="Times New Roman" w:eastAsia="Times New Roman" w:hAnsi="Times New Roman" w:cs="Times New Roman"/>
          <w:sz w:val="24"/>
          <w:szCs w:val="24"/>
        </w:rPr>
        <w:t xml:space="preserve"> основе авторской про</w:t>
      </w:r>
      <w:r w:rsidRPr="00B814AD">
        <w:rPr>
          <w:rFonts w:ascii="Times New Roman" w:eastAsia="Times New Roman" w:hAnsi="Times New Roman" w:cs="Times New Roman"/>
          <w:sz w:val="24"/>
          <w:szCs w:val="24"/>
        </w:rPr>
        <w:softHyphen/>
        <w:t xml:space="preserve">граммы для 3 класса Н.Ф. Виноградовой – М.: </w:t>
      </w:r>
      <w:proofErr w:type="spellStart"/>
      <w:r w:rsidRPr="00B814AD">
        <w:rPr>
          <w:rFonts w:ascii="Times New Roman" w:eastAsia="Times New Roman" w:hAnsi="Times New Roman" w:cs="Times New Roman"/>
          <w:sz w:val="24"/>
          <w:szCs w:val="24"/>
        </w:rPr>
        <w:t>Вентана</w:t>
      </w:r>
      <w:proofErr w:type="spellEnd"/>
      <w:r w:rsidRPr="00B814AD">
        <w:rPr>
          <w:rFonts w:ascii="Times New Roman" w:eastAsia="Times New Roman" w:hAnsi="Times New Roman" w:cs="Times New Roman"/>
          <w:sz w:val="24"/>
          <w:szCs w:val="24"/>
        </w:rPr>
        <w:t>-Граф, 2012.</w:t>
      </w:r>
    </w:p>
    <w:p w:rsidR="00662156" w:rsidRPr="00A06302" w:rsidRDefault="00662156" w:rsidP="00662156">
      <w:pPr>
        <w:autoSpaceDE w:val="0"/>
        <w:autoSpaceDN w:val="0"/>
        <w:adjustRightInd w:val="0"/>
        <w:spacing w:after="0" w:line="240" w:lineRule="auto"/>
        <w:rPr>
          <w:rFonts w:ascii="Times New Roman" w:eastAsia="TimesNewRomanPSMT" w:hAnsi="Times New Roman" w:cs="Times New Roman"/>
          <w:sz w:val="16"/>
          <w:szCs w:val="28"/>
        </w:rPr>
      </w:pPr>
    </w:p>
    <w:p w:rsidR="00662156" w:rsidRPr="00456B44" w:rsidRDefault="00662156" w:rsidP="00662156">
      <w:pPr>
        <w:autoSpaceDE w:val="0"/>
        <w:autoSpaceDN w:val="0"/>
        <w:adjustRightInd w:val="0"/>
        <w:spacing w:after="0" w:line="240" w:lineRule="auto"/>
        <w:contextualSpacing/>
        <w:rPr>
          <w:rFonts w:ascii="Times New Roman" w:eastAsia="TimesNewRomanPSMT" w:hAnsi="Times New Roman" w:cs="Times New Roman"/>
          <w:sz w:val="16"/>
          <w:szCs w:val="28"/>
        </w:rPr>
      </w:pPr>
    </w:p>
    <w:p w:rsidR="00662156" w:rsidRPr="00EF60EE" w:rsidRDefault="00662156" w:rsidP="00662156">
      <w:pPr>
        <w:jc w:val="center"/>
        <w:rPr>
          <w:rFonts w:ascii="Times New Roman" w:hAnsi="Times New Roman" w:cs="Times New Roman"/>
          <w:b/>
          <w:sz w:val="24"/>
          <w:szCs w:val="24"/>
        </w:rPr>
      </w:pPr>
      <w:r w:rsidRPr="00EF60EE">
        <w:rPr>
          <w:rFonts w:ascii="Times New Roman" w:hAnsi="Times New Roman" w:cs="Times New Roman"/>
          <w:b/>
          <w:sz w:val="24"/>
          <w:szCs w:val="24"/>
        </w:rPr>
        <w:t>Учебно-методические средства обучения</w:t>
      </w:r>
    </w:p>
    <w:p w:rsidR="00662156" w:rsidRPr="00EF60EE" w:rsidRDefault="00662156" w:rsidP="00662156">
      <w:pPr>
        <w:jc w:val="center"/>
        <w:rPr>
          <w:rFonts w:ascii="Times New Roman" w:hAnsi="Times New Roman" w:cs="Times New Roman"/>
          <w:b/>
          <w:sz w:val="24"/>
          <w:szCs w:val="24"/>
        </w:rPr>
      </w:pPr>
      <w:r w:rsidRPr="00EF60EE">
        <w:rPr>
          <w:rFonts w:ascii="Times New Roman" w:hAnsi="Times New Roman" w:cs="Times New Roman"/>
          <w:b/>
          <w:sz w:val="24"/>
          <w:szCs w:val="24"/>
        </w:rPr>
        <w:t>Литература</w:t>
      </w:r>
    </w:p>
    <w:p w:rsidR="00662156" w:rsidRPr="00EF60EE" w:rsidRDefault="00662156" w:rsidP="00662156">
      <w:pPr>
        <w:rPr>
          <w:rFonts w:ascii="Times New Roman" w:hAnsi="Times New Roman" w:cs="Times New Roman"/>
          <w:sz w:val="24"/>
          <w:szCs w:val="24"/>
        </w:rPr>
      </w:pPr>
    </w:p>
    <w:p w:rsidR="00662156" w:rsidRPr="00EF60EE" w:rsidRDefault="00662156" w:rsidP="00662156">
      <w:pPr>
        <w:rPr>
          <w:rFonts w:ascii="Times New Roman" w:hAnsi="Times New Roman" w:cs="Times New Roman"/>
          <w:b/>
          <w:sz w:val="24"/>
          <w:szCs w:val="24"/>
        </w:rPr>
      </w:pPr>
      <w:r w:rsidRPr="00EF60EE">
        <w:rPr>
          <w:rFonts w:ascii="Times New Roman" w:hAnsi="Times New Roman" w:cs="Times New Roman"/>
          <w:b/>
          <w:sz w:val="24"/>
          <w:szCs w:val="24"/>
        </w:rPr>
        <w:t>Для учителя:</w:t>
      </w:r>
    </w:p>
    <w:p w:rsidR="00662156" w:rsidRPr="00EF60EE" w:rsidRDefault="00662156" w:rsidP="00662156">
      <w:pPr>
        <w:rPr>
          <w:rFonts w:ascii="Times New Roman" w:hAnsi="Times New Roman" w:cs="Times New Roman"/>
          <w:sz w:val="24"/>
          <w:szCs w:val="24"/>
        </w:rPr>
      </w:pPr>
      <w:r w:rsidRPr="00EF60EE">
        <w:rPr>
          <w:rFonts w:ascii="Times New Roman" w:hAnsi="Times New Roman" w:cs="Times New Roman"/>
          <w:sz w:val="24"/>
          <w:szCs w:val="24"/>
        </w:rPr>
        <w:t xml:space="preserve">Сборник </w:t>
      </w:r>
      <w:proofErr w:type="spellStart"/>
      <w:r w:rsidRPr="00EF60EE">
        <w:rPr>
          <w:rFonts w:ascii="Times New Roman" w:hAnsi="Times New Roman" w:cs="Times New Roman"/>
          <w:sz w:val="24"/>
          <w:szCs w:val="24"/>
        </w:rPr>
        <w:t>примрных</w:t>
      </w:r>
      <w:proofErr w:type="spellEnd"/>
      <w:r w:rsidRPr="00EF60EE">
        <w:rPr>
          <w:rFonts w:ascii="Times New Roman" w:hAnsi="Times New Roman" w:cs="Times New Roman"/>
          <w:sz w:val="24"/>
          <w:szCs w:val="24"/>
        </w:rPr>
        <w:t xml:space="preserve"> программ к комплекту учебников «Начальная школа XXI века». – 3-е изд., </w:t>
      </w:r>
      <w:proofErr w:type="spellStart"/>
      <w:r w:rsidRPr="00EF60EE">
        <w:rPr>
          <w:rFonts w:ascii="Times New Roman" w:hAnsi="Times New Roman" w:cs="Times New Roman"/>
          <w:sz w:val="24"/>
          <w:szCs w:val="24"/>
        </w:rPr>
        <w:t>дораб</w:t>
      </w:r>
      <w:proofErr w:type="spellEnd"/>
      <w:proofErr w:type="gramStart"/>
      <w:r w:rsidRPr="00EF60EE">
        <w:rPr>
          <w:rFonts w:ascii="Times New Roman" w:hAnsi="Times New Roman" w:cs="Times New Roman"/>
          <w:sz w:val="24"/>
          <w:szCs w:val="24"/>
        </w:rPr>
        <w:t>.</w:t>
      </w:r>
      <w:proofErr w:type="gramEnd"/>
      <w:r w:rsidRPr="00EF60EE">
        <w:rPr>
          <w:rFonts w:ascii="Times New Roman" w:hAnsi="Times New Roman" w:cs="Times New Roman"/>
          <w:sz w:val="24"/>
          <w:szCs w:val="24"/>
        </w:rPr>
        <w:t xml:space="preserve"> и доп. – М.: </w:t>
      </w:r>
      <w:proofErr w:type="spellStart"/>
      <w:r w:rsidRPr="00EF60EE">
        <w:rPr>
          <w:rFonts w:ascii="Times New Roman" w:hAnsi="Times New Roman" w:cs="Times New Roman"/>
          <w:sz w:val="24"/>
          <w:szCs w:val="24"/>
        </w:rPr>
        <w:t>Вентана</w:t>
      </w:r>
      <w:proofErr w:type="spellEnd"/>
      <w:r w:rsidRPr="00EF60EE">
        <w:rPr>
          <w:rFonts w:ascii="Times New Roman" w:hAnsi="Times New Roman" w:cs="Times New Roman"/>
          <w:sz w:val="24"/>
          <w:szCs w:val="24"/>
        </w:rPr>
        <w:t>-Граф, 2013.</w:t>
      </w:r>
    </w:p>
    <w:p w:rsidR="00662156" w:rsidRPr="00EF60EE" w:rsidRDefault="00662156" w:rsidP="00662156">
      <w:pPr>
        <w:rPr>
          <w:rFonts w:ascii="Times New Roman" w:hAnsi="Times New Roman" w:cs="Times New Roman"/>
          <w:sz w:val="24"/>
          <w:szCs w:val="24"/>
        </w:rPr>
      </w:pPr>
      <w:r w:rsidRPr="00EF60EE">
        <w:rPr>
          <w:rFonts w:ascii="Times New Roman" w:hAnsi="Times New Roman" w:cs="Times New Roman"/>
          <w:sz w:val="24"/>
          <w:szCs w:val="24"/>
        </w:rPr>
        <w:t xml:space="preserve">Виноградова Н.Ф. Окружающий мир. 1-4 классы. Методика обучения. – М.: </w:t>
      </w:r>
      <w:proofErr w:type="spellStart"/>
      <w:r w:rsidRPr="00EF60EE">
        <w:rPr>
          <w:rFonts w:ascii="Times New Roman" w:hAnsi="Times New Roman" w:cs="Times New Roman"/>
          <w:sz w:val="24"/>
          <w:szCs w:val="24"/>
        </w:rPr>
        <w:t>Вентана</w:t>
      </w:r>
      <w:proofErr w:type="spellEnd"/>
      <w:r w:rsidRPr="00EF60EE">
        <w:rPr>
          <w:rFonts w:ascii="Times New Roman" w:hAnsi="Times New Roman" w:cs="Times New Roman"/>
          <w:sz w:val="24"/>
          <w:szCs w:val="24"/>
        </w:rPr>
        <w:t>-Граф, 2012.</w:t>
      </w:r>
    </w:p>
    <w:p w:rsidR="00662156" w:rsidRPr="00EF60EE" w:rsidRDefault="00662156" w:rsidP="00662156">
      <w:pPr>
        <w:rPr>
          <w:rFonts w:ascii="Times New Roman" w:hAnsi="Times New Roman" w:cs="Times New Roman"/>
          <w:sz w:val="24"/>
          <w:szCs w:val="24"/>
        </w:rPr>
      </w:pPr>
      <w:proofErr w:type="spellStart"/>
      <w:r w:rsidRPr="00EF60EE">
        <w:rPr>
          <w:rFonts w:ascii="Times New Roman" w:hAnsi="Times New Roman" w:cs="Times New Roman"/>
          <w:sz w:val="24"/>
          <w:szCs w:val="24"/>
        </w:rPr>
        <w:t>Журова</w:t>
      </w:r>
      <w:proofErr w:type="spellEnd"/>
      <w:r w:rsidRPr="00EF60EE">
        <w:rPr>
          <w:rFonts w:ascii="Times New Roman" w:hAnsi="Times New Roman" w:cs="Times New Roman"/>
          <w:sz w:val="24"/>
          <w:szCs w:val="24"/>
        </w:rPr>
        <w:t xml:space="preserve"> Л.Е. Беседы с учителем. Третий класс четырёхлетней начальной школы. Методическое пособие. – М.: </w:t>
      </w:r>
      <w:proofErr w:type="spellStart"/>
      <w:r w:rsidRPr="00EF60EE">
        <w:rPr>
          <w:rFonts w:ascii="Times New Roman" w:hAnsi="Times New Roman" w:cs="Times New Roman"/>
          <w:sz w:val="24"/>
          <w:szCs w:val="24"/>
        </w:rPr>
        <w:t>Вентана</w:t>
      </w:r>
      <w:proofErr w:type="spellEnd"/>
      <w:r w:rsidRPr="00EF60EE">
        <w:rPr>
          <w:rFonts w:ascii="Times New Roman" w:hAnsi="Times New Roman" w:cs="Times New Roman"/>
          <w:sz w:val="24"/>
          <w:szCs w:val="24"/>
        </w:rPr>
        <w:t>-Граф, 2011.</w:t>
      </w:r>
    </w:p>
    <w:p w:rsidR="00662156" w:rsidRPr="00EF60EE" w:rsidRDefault="00662156" w:rsidP="00662156">
      <w:pPr>
        <w:rPr>
          <w:rFonts w:ascii="Times New Roman" w:hAnsi="Times New Roman" w:cs="Times New Roman"/>
          <w:sz w:val="24"/>
          <w:szCs w:val="24"/>
        </w:rPr>
      </w:pPr>
      <w:proofErr w:type="gramStart"/>
      <w:r w:rsidRPr="00EF60EE">
        <w:rPr>
          <w:rFonts w:ascii="Times New Roman" w:hAnsi="Times New Roman" w:cs="Times New Roman"/>
          <w:sz w:val="24"/>
          <w:szCs w:val="24"/>
        </w:rPr>
        <w:t>.</w:t>
      </w:r>
      <w:r w:rsidRPr="00EF60EE">
        <w:rPr>
          <w:rFonts w:ascii="Times New Roman" w:hAnsi="Times New Roman" w:cs="Times New Roman"/>
          <w:b/>
          <w:sz w:val="24"/>
          <w:szCs w:val="24"/>
        </w:rPr>
        <w:t>Для</w:t>
      </w:r>
      <w:proofErr w:type="gramEnd"/>
      <w:r w:rsidRPr="00EF60EE">
        <w:rPr>
          <w:rFonts w:ascii="Times New Roman" w:hAnsi="Times New Roman" w:cs="Times New Roman"/>
          <w:b/>
          <w:sz w:val="24"/>
          <w:szCs w:val="24"/>
        </w:rPr>
        <w:t xml:space="preserve"> ученика:</w:t>
      </w:r>
    </w:p>
    <w:p w:rsidR="00662156" w:rsidRPr="00EF60EE" w:rsidRDefault="00662156" w:rsidP="00662156">
      <w:pPr>
        <w:rPr>
          <w:rFonts w:ascii="Times New Roman" w:hAnsi="Times New Roman" w:cs="Times New Roman"/>
          <w:sz w:val="24"/>
          <w:szCs w:val="24"/>
        </w:rPr>
      </w:pPr>
      <w:r w:rsidRPr="00EF60EE">
        <w:rPr>
          <w:rFonts w:ascii="Times New Roman" w:hAnsi="Times New Roman" w:cs="Times New Roman"/>
          <w:sz w:val="24"/>
          <w:szCs w:val="24"/>
        </w:rPr>
        <w:t xml:space="preserve">Виноградова Н.Ф., Калинова Г.С. Окружающий мир- учебник в 2 частях.3 класс. – М.: </w:t>
      </w:r>
      <w:proofErr w:type="spellStart"/>
      <w:r w:rsidRPr="00EF60EE">
        <w:rPr>
          <w:rFonts w:ascii="Times New Roman" w:hAnsi="Times New Roman" w:cs="Times New Roman"/>
          <w:sz w:val="24"/>
          <w:szCs w:val="24"/>
        </w:rPr>
        <w:t>Вентана</w:t>
      </w:r>
      <w:proofErr w:type="spellEnd"/>
      <w:r w:rsidRPr="00EF60EE">
        <w:rPr>
          <w:rFonts w:ascii="Times New Roman" w:hAnsi="Times New Roman" w:cs="Times New Roman"/>
          <w:sz w:val="24"/>
          <w:szCs w:val="24"/>
        </w:rPr>
        <w:t>-Граф, 2013.</w:t>
      </w:r>
    </w:p>
    <w:p w:rsidR="00662156" w:rsidRPr="00EF60EE" w:rsidRDefault="00662156" w:rsidP="00662156">
      <w:pPr>
        <w:rPr>
          <w:rFonts w:ascii="Times New Roman" w:hAnsi="Times New Roman" w:cs="Times New Roman"/>
          <w:sz w:val="24"/>
          <w:szCs w:val="24"/>
        </w:rPr>
      </w:pPr>
      <w:r w:rsidRPr="00EF60EE">
        <w:rPr>
          <w:rFonts w:ascii="Times New Roman" w:hAnsi="Times New Roman" w:cs="Times New Roman"/>
          <w:sz w:val="24"/>
          <w:szCs w:val="24"/>
        </w:rPr>
        <w:t xml:space="preserve">Виноградова Н.Ф., Калинова </w:t>
      </w:r>
      <w:proofErr w:type="gramStart"/>
      <w:r w:rsidRPr="00EF60EE">
        <w:rPr>
          <w:rFonts w:ascii="Times New Roman" w:hAnsi="Times New Roman" w:cs="Times New Roman"/>
          <w:sz w:val="24"/>
          <w:szCs w:val="24"/>
        </w:rPr>
        <w:t>Г.С .</w:t>
      </w:r>
      <w:proofErr w:type="gramEnd"/>
      <w:r w:rsidRPr="00EF60EE">
        <w:rPr>
          <w:rFonts w:ascii="Times New Roman" w:hAnsi="Times New Roman" w:cs="Times New Roman"/>
          <w:sz w:val="24"/>
          <w:szCs w:val="24"/>
        </w:rPr>
        <w:t xml:space="preserve"> Окружающий мир - рабочие тетради. 3 класс. – М.: </w:t>
      </w:r>
      <w:proofErr w:type="spellStart"/>
      <w:r w:rsidRPr="00EF60EE">
        <w:rPr>
          <w:rFonts w:ascii="Times New Roman" w:hAnsi="Times New Roman" w:cs="Times New Roman"/>
          <w:sz w:val="24"/>
          <w:szCs w:val="24"/>
        </w:rPr>
        <w:t>Вентана</w:t>
      </w:r>
      <w:proofErr w:type="spellEnd"/>
      <w:r w:rsidRPr="00EF60EE">
        <w:rPr>
          <w:rFonts w:ascii="Times New Roman" w:hAnsi="Times New Roman" w:cs="Times New Roman"/>
          <w:sz w:val="24"/>
          <w:szCs w:val="24"/>
        </w:rPr>
        <w:t>-Граф, 2013.</w:t>
      </w:r>
    </w:p>
    <w:p w:rsidR="00662156" w:rsidRPr="00EF60EE" w:rsidRDefault="00662156" w:rsidP="00662156">
      <w:pPr>
        <w:rPr>
          <w:rFonts w:ascii="Times New Roman" w:hAnsi="Times New Roman" w:cs="Times New Roman"/>
          <w:sz w:val="24"/>
          <w:szCs w:val="24"/>
        </w:rPr>
      </w:pPr>
      <w:r w:rsidRPr="00EF60EE">
        <w:rPr>
          <w:rFonts w:ascii="Times New Roman" w:hAnsi="Times New Roman" w:cs="Times New Roman"/>
          <w:sz w:val="24"/>
          <w:szCs w:val="24"/>
        </w:rPr>
        <w:t xml:space="preserve">Литвиненко С. </w:t>
      </w:r>
      <w:proofErr w:type="spellStart"/>
      <w:r w:rsidRPr="00EF60EE">
        <w:rPr>
          <w:rFonts w:ascii="Times New Roman" w:hAnsi="Times New Roman" w:cs="Times New Roman"/>
          <w:sz w:val="24"/>
          <w:szCs w:val="24"/>
        </w:rPr>
        <w:t>В.Думаем</w:t>
      </w:r>
      <w:proofErr w:type="spellEnd"/>
      <w:r w:rsidRPr="00EF60EE">
        <w:rPr>
          <w:rFonts w:ascii="Times New Roman" w:hAnsi="Times New Roman" w:cs="Times New Roman"/>
          <w:sz w:val="24"/>
          <w:szCs w:val="24"/>
        </w:rPr>
        <w:t xml:space="preserve"> и фантазируем - рабочая тетрадь. 3 класс. – М.: </w:t>
      </w:r>
      <w:proofErr w:type="spellStart"/>
      <w:r w:rsidRPr="00EF60EE">
        <w:rPr>
          <w:rFonts w:ascii="Times New Roman" w:hAnsi="Times New Roman" w:cs="Times New Roman"/>
          <w:sz w:val="24"/>
          <w:szCs w:val="24"/>
        </w:rPr>
        <w:t>Вентана</w:t>
      </w:r>
      <w:proofErr w:type="spellEnd"/>
      <w:r w:rsidRPr="00EF60EE">
        <w:rPr>
          <w:rFonts w:ascii="Times New Roman" w:hAnsi="Times New Roman" w:cs="Times New Roman"/>
          <w:sz w:val="24"/>
          <w:szCs w:val="24"/>
        </w:rPr>
        <w:t>-Граф, 2013.</w:t>
      </w:r>
    </w:p>
    <w:p w:rsidR="00662156" w:rsidRPr="00EF60EE" w:rsidRDefault="00662156" w:rsidP="00662156">
      <w:pPr>
        <w:jc w:val="center"/>
        <w:rPr>
          <w:rFonts w:ascii="Times New Roman" w:hAnsi="Times New Roman" w:cs="Times New Roman"/>
          <w:b/>
          <w:sz w:val="24"/>
          <w:szCs w:val="24"/>
        </w:rPr>
      </w:pPr>
      <w:r w:rsidRPr="00EF60EE">
        <w:rPr>
          <w:rFonts w:ascii="Times New Roman" w:hAnsi="Times New Roman" w:cs="Times New Roman"/>
          <w:b/>
          <w:sz w:val="24"/>
          <w:szCs w:val="24"/>
        </w:rPr>
        <w:t>Оборудование</w:t>
      </w:r>
    </w:p>
    <w:p w:rsidR="00662156" w:rsidRPr="00EF60EE" w:rsidRDefault="00662156" w:rsidP="00662156">
      <w:pPr>
        <w:rPr>
          <w:rFonts w:ascii="Times New Roman" w:hAnsi="Times New Roman" w:cs="Times New Roman"/>
          <w:sz w:val="24"/>
          <w:szCs w:val="24"/>
        </w:rPr>
      </w:pPr>
      <w:r w:rsidRPr="00EF60EE">
        <w:rPr>
          <w:rFonts w:ascii="Times New Roman" w:hAnsi="Times New Roman" w:cs="Times New Roman"/>
          <w:sz w:val="24"/>
          <w:szCs w:val="24"/>
        </w:rPr>
        <w:t xml:space="preserve">Виноградова Н. Ф. Окружающий мир в произведениях </w:t>
      </w:r>
      <w:proofErr w:type="gramStart"/>
      <w:r w:rsidRPr="00EF60EE">
        <w:rPr>
          <w:rFonts w:ascii="Times New Roman" w:hAnsi="Times New Roman" w:cs="Times New Roman"/>
          <w:sz w:val="24"/>
          <w:szCs w:val="24"/>
        </w:rPr>
        <w:t>живописи  –</w:t>
      </w:r>
      <w:proofErr w:type="gramEnd"/>
      <w:r w:rsidRPr="00EF60EE">
        <w:rPr>
          <w:rFonts w:ascii="Times New Roman" w:hAnsi="Times New Roman" w:cs="Times New Roman"/>
          <w:sz w:val="24"/>
          <w:szCs w:val="24"/>
        </w:rPr>
        <w:t xml:space="preserve"> дидактические материалы 1-4 классы</w:t>
      </w:r>
    </w:p>
    <w:p w:rsidR="00662156" w:rsidRPr="00EF60EE" w:rsidRDefault="00662156" w:rsidP="00662156">
      <w:pPr>
        <w:rPr>
          <w:rFonts w:ascii="Times New Roman" w:hAnsi="Times New Roman" w:cs="Times New Roman"/>
          <w:sz w:val="24"/>
          <w:szCs w:val="24"/>
        </w:rPr>
      </w:pPr>
      <w:r w:rsidRPr="00EF60EE">
        <w:rPr>
          <w:rFonts w:ascii="Times New Roman" w:hAnsi="Times New Roman" w:cs="Times New Roman"/>
          <w:sz w:val="24"/>
          <w:szCs w:val="24"/>
        </w:rPr>
        <w:t>Произведения изобразительного искусства.</w:t>
      </w:r>
    </w:p>
    <w:p w:rsidR="00662156" w:rsidRPr="00EF60EE" w:rsidRDefault="00662156" w:rsidP="00662156">
      <w:pPr>
        <w:rPr>
          <w:rFonts w:ascii="Times New Roman" w:hAnsi="Times New Roman" w:cs="Times New Roman"/>
          <w:sz w:val="24"/>
          <w:szCs w:val="24"/>
        </w:rPr>
      </w:pPr>
      <w:r w:rsidRPr="00EF60EE">
        <w:rPr>
          <w:rFonts w:ascii="Times New Roman" w:hAnsi="Times New Roman" w:cs="Times New Roman"/>
          <w:sz w:val="24"/>
          <w:szCs w:val="24"/>
        </w:rPr>
        <w:t>Набор рисунков «Тела живой и неживой природы».</w:t>
      </w:r>
    </w:p>
    <w:p w:rsidR="00662156" w:rsidRPr="00EF60EE" w:rsidRDefault="00662156" w:rsidP="00662156">
      <w:pPr>
        <w:rPr>
          <w:rFonts w:ascii="Times New Roman" w:hAnsi="Times New Roman" w:cs="Times New Roman"/>
          <w:sz w:val="24"/>
          <w:szCs w:val="24"/>
        </w:rPr>
      </w:pPr>
      <w:r w:rsidRPr="00EF60EE">
        <w:rPr>
          <w:rFonts w:ascii="Times New Roman" w:hAnsi="Times New Roman" w:cs="Times New Roman"/>
          <w:sz w:val="24"/>
          <w:szCs w:val="24"/>
        </w:rPr>
        <w:t>Схема строения Солнечной системы.</w:t>
      </w:r>
    </w:p>
    <w:p w:rsidR="00662156" w:rsidRPr="00EF60EE" w:rsidRDefault="00662156" w:rsidP="00662156">
      <w:pPr>
        <w:rPr>
          <w:rFonts w:ascii="Times New Roman" w:hAnsi="Times New Roman" w:cs="Times New Roman"/>
          <w:sz w:val="24"/>
          <w:szCs w:val="24"/>
        </w:rPr>
      </w:pPr>
      <w:r w:rsidRPr="00EF60EE">
        <w:rPr>
          <w:rFonts w:ascii="Times New Roman" w:hAnsi="Times New Roman" w:cs="Times New Roman"/>
          <w:sz w:val="24"/>
          <w:szCs w:val="24"/>
        </w:rPr>
        <w:lastRenderedPageBreak/>
        <w:t>Глобус.</w:t>
      </w:r>
    </w:p>
    <w:p w:rsidR="00662156" w:rsidRPr="00EF60EE" w:rsidRDefault="00662156" w:rsidP="00662156">
      <w:pPr>
        <w:rPr>
          <w:rFonts w:ascii="Times New Roman" w:hAnsi="Times New Roman" w:cs="Times New Roman"/>
          <w:sz w:val="24"/>
          <w:szCs w:val="24"/>
        </w:rPr>
      </w:pPr>
      <w:r w:rsidRPr="00EF60EE">
        <w:rPr>
          <w:rFonts w:ascii="Times New Roman" w:hAnsi="Times New Roman" w:cs="Times New Roman"/>
          <w:sz w:val="24"/>
          <w:szCs w:val="24"/>
        </w:rPr>
        <w:t>Физическая карта полушарий.</w:t>
      </w:r>
    </w:p>
    <w:p w:rsidR="00662156" w:rsidRPr="00EF60EE" w:rsidRDefault="00662156" w:rsidP="00662156">
      <w:pPr>
        <w:rPr>
          <w:rFonts w:ascii="Times New Roman" w:hAnsi="Times New Roman" w:cs="Times New Roman"/>
          <w:sz w:val="24"/>
          <w:szCs w:val="24"/>
        </w:rPr>
      </w:pPr>
      <w:r w:rsidRPr="00EF60EE">
        <w:rPr>
          <w:rFonts w:ascii="Times New Roman" w:hAnsi="Times New Roman" w:cs="Times New Roman"/>
          <w:sz w:val="24"/>
          <w:szCs w:val="24"/>
        </w:rPr>
        <w:t>Физическая карта России.</w:t>
      </w:r>
    </w:p>
    <w:p w:rsidR="00662156" w:rsidRPr="00EF60EE" w:rsidRDefault="00662156" w:rsidP="00662156">
      <w:pPr>
        <w:rPr>
          <w:rFonts w:ascii="Times New Roman" w:hAnsi="Times New Roman" w:cs="Times New Roman"/>
          <w:sz w:val="24"/>
          <w:szCs w:val="24"/>
        </w:rPr>
      </w:pPr>
      <w:r w:rsidRPr="00EF60EE">
        <w:rPr>
          <w:rFonts w:ascii="Times New Roman" w:hAnsi="Times New Roman" w:cs="Times New Roman"/>
          <w:sz w:val="24"/>
          <w:szCs w:val="24"/>
        </w:rPr>
        <w:t>Набор демонстрационных карточек «Условные знаки».</w:t>
      </w:r>
    </w:p>
    <w:p w:rsidR="00662156" w:rsidRPr="00EF60EE" w:rsidRDefault="00662156" w:rsidP="00662156">
      <w:pPr>
        <w:rPr>
          <w:rFonts w:ascii="Times New Roman" w:hAnsi="Times New Roman" w:cs="Times New Roman"/>
          <w:sz w:val="24"/>
          <w:szCs w:val="24"/>
        </w:rPr>
      </w:pPr>
      <w:r w:rsidRPr="00EF60EE">
        <w:rPr>
          <w:rFonts w:ascii="Times New Roman" w:hAnsi="Times New Roman" w:cs="Times New Roman"/>
          <w:sz w:val="24"/>
          <w:szCs w:val="24"/>
        </w:rPr>
        <w:t>Схема «Смена дня и ночи».</w:t>
      </w:r>
    </w:p>
    <w:p w:rsidR="00662156" w:rsidRPr="00EF60EE" w:rsidRDefault="00662156" w:rsidP="00662156">
      <w:pPr>
        <w:rPr>
          <w:rFonts w:ascii="Times New Roman" w:hAnsi="Times New Roman" w:cs="Times New Roman"/>
          <w:sz w:val="24"/>
          <w:szCs w:val="24"/>
        </w:rPr>
      </w:pPr>
      <w:r w:rsidRPr="00EF60EE">
        <w:rPr>
          <w:rFonts w:ascii="Times New Roman" w:hAnsi="Times New Roman" w:cs="Times New Roman"/>
          <w:sz w:val="24"/>
          <w:szCs w:val="24"/>
        </w:rPr>
        <w:t>Схема «Смена времён года».</w:t>
      </w:r>
    </w:p>
    <w:p w:rsidR="00662156" w:rsidRPr="00EF60EE" w:rsidRDefault="00662156" w:rsidP="00662156">
      <w:pPr>
        <w:rPr>
          <w:rFonts w:ascii="Times New Roman" w:hAnsi="Times New Roman" w:cs="Times New Roman"/>
          <w:sz w:val="24"/>
          <w:szCs w:val="24"/>
        </w:rPr>
      </w:pPr>
      <w:r w:rsidRPr="00EF60EE">
        <w:rPr>
          <w:rFonts w:ascii="Times New Roman" w:hAnsi="Times New Roman" w:cs="Times New Roman"/>
          <w:sz w:val="24"/>
          <w:szCs w:val="24"/>
        </w:rPr>
        <w:t>Оборудование для опытов.</w:t>
      </w:r>
    </w:p>
    <w:p w:rsidR="00662156" w:rsidRPr="00EF60EE" w:rsidRDefault="00662156" w:rsidP="00662156">
      <w:pPr>
        <w:rPr>
          <w:rFonts w:ascii="Times New Roman" w:hAnsi="Times New Roman" w:cs="Times New Roman"/>
          <w:sz w:val="24"/>
          <w:szCs w:val="24"/>
        </w:rPr>
      </w:pPr>
      <w:r w:rsidRPr="00EF60EE">
        <w:rPr>
          <w:rFonts w:ascii="Times New Roman" w:hAnsi="Times New Roman" w:cs="Times New Roman"/>
          <w:sz w:val="24"/>
          <w:szCs w:val="24"/>
        </w:rPr>
        <w:t>Диаграмма «Состав воздуха»</w:t>
      </w:r>
    </w:p>
    <w:p w:rsidR="00662156" w:rsidRPr="00EF60EE" w:rsidRDefault="00662156" w:rsidP="00662156">
      <w:pPr>
        <w:rPr>
          <w:rFonts w:ascii="Times New Roman" w:hAnsi="Times New Roman" w:cs="Times New Roman"/>
          <w:sz w:val="24"/>
          <w:szCs w:val="24"/>
        </w:rPr>
      </w:pPr>
      <w:r w:rsidRPr="00EF60EE">
        <w:rPr>
          <w:rFonts w:ascii="Times New Roman" w:hAnsi="Times New Roman" w:cs="Times New Roman"/>
          <w:sz w:val="24"/>
          <w:szCs w:val="24"/>
        </w:rPr>
        <w:t>Рисунки-знаки об охране воздуха и воды.</w:t>
      </w:r>
    </w:p>
    <w:p w:rsidR="00662156" w:rsidRPr="00EF60EE" w:rsidRDefault="00662156" w:rsidP="00662156">
      <w:pPr>
        <w:rPr>
          <w:rFonts w:ascii="Times New Roman" w:hAnsi="Times New Roman" w:cs="Times New Roman"/>
          <w:sz w:val="24"/>
          <w:szCs w:val="24"/>
        </w:rPr>
      </w:pPr>
      <w:r w:rsidRPr="00EF60EE">
        <w:rPr>
          <w:rFonts w:ascii="Times New Roman" w:hAnsi="Times New Roman" w:cs="Times New Roman"/>
          <w:sz w:val="24"/>
          <w:szCs w:val="24"/>
        </w:rPr>
        <w:t>Гербарий.</w:t>
      </w:r>
    </w:p>
    <w:p w:rsidR="00662156" w:rsidRPr="00EF60EE" w:rsidRDefault="00662156" w:rsidP="00662156">
      <w:pPr>
        <w:rPr>
          <w:rFonts w:ascii="Times New Roman" w:hAnsi="Times New Roman" w:cs="Times New Roman"/>
          <w:sz w:val="24"/>
          <w:szCs w:val="24"/>
        </w:rPr>
      </w:pPr>
      <w:r w:rsidRPr="00EF60EE">
        <w:rPr>
          <w:rFonts w:ascii="Times New Roman" w:hAnsi="Times New Roman" w:cs="Times New Roman"/>
          <w:sz w:val="24"/>
          <w:szCs w:val="24"/>
        </w:rPr>
        <w:t>Демонстрационные таблицы: «Лекарственные растения», «Ядовитые растения», «Грибы», «Царства живой природы».</w:t>
      </w:r>
    </w:p>
    <w:p w:rsidR="00662156" w:rsidRPr="00EF60EE" w:rsidRDefault="00662156" w:rsidP="00662156">
      <w:pPr>
        <w:rPr>
          <w:rFonts w:ascii="Times New Roman" w:hAnsi="Times New Roman" w:cs="Times New Roman"/>
          <w:sz w:val="24"/>
          <w:szCs w:val="24"/>
        </w:rPr>
      </w:pPr>
      <w:r w:rsidRPr="00EF60EE">
        <w:rPr>
          <w:rFonts w:ascii="Times New Roman" w:hAnsi="Times New Roman" w:cs="Times New Roman"/>
          <w:sz w:val="24"/>
          <w:szCs w:val="24"/>
        </w:rPr>
        <w:t>Схема «Строение гриба».</w:t>
      </w:r>
    </w:p>
    <w:p w:rsidR="00662156" w:rsidRPr="00EF60EE" w:rsidRDefault="00662156" w:rsidP="00662156">
      <w:pPr>
        <w:rPr>
          <w:rFonts w:ascii="Times New Roman" w:hAnsi="Times New Roman" w:cs="Times New Roman"/>
          <w:sz w:val="24"/>
          <w:szCs w:val="24"/>
        </w:rPr>
      </w:pPr>
      <w:r w:rsidRPr="00EF60EE">
        <w:rPr>
          <w:rFonts w:ascii="Times New Roman" w:hAnsi="Times New Roman" w:cs="Times New Roman"/>
          <w:sz w:val="24"/>
          <w:szCs w:val="24"/>
        </w:rPr>
        <w:t>Схема «Строение растения».</w:t>
      </w:r>
    </w:p>
    <w:p w:rsidR="00662156" w:rsidRPr="00EF60EE" w:rsidRDefault="00662156" w:rsidP="00662156">
      <w:pPr>
        <w:rPr>
          <w:rFonts w:ascii="Times New Roman" w:hAnsi="Times New Roman" w:cs="Times New Roman"/>
          <w:sz w:val="24"/>
          <w:szCs w:val="24"/>
        </w:rPr>
      </w:pPr>
      <w:proofErr w:type="gramStart"/>
      <w:r w:rsidRPr="00EF60EE">
        <w:rPr>
          <w:rFonts w:ascii="Times New Roman" w:hAnsi="Times New Roman" w:cs="Times New Roman"/>
          <w:sz w:val="24"/>
          <w:szCs w:val="24"/>
        </w:rPr>
        <w:t>Семена  и</w:t>
      </w:r>
      <w:proofErr w:type="gramEnd"/>
      <w:r w:rsidRPr="00EF60EE">
        <w:rPr>
          <w:rFonts w:ascii="Times New Roman" w:hAnsi="Times New Roman" w:cs="Times New Roman"/>
          <w:sz w:val="24"/>
          <w:szCs w:val="24"/>
        </w:rPr>
        <w:t xml:space="preserve"> плоды различных растений.</w:t>
      </w:r>
    </w:p>
    <w:p w:rsidR="00662156" w:rsidRPr="00EF60EE" w:rsidRDefault="00662156" w:rsidP="00662156">
      <w:pPr>
        <w:rPr>
          <w:rFonts w:ascii="Times New Roman" w:hAnsi="Times New Roman" w:cs="Times New Roman"/>
          <w:sz w:val="24"/>
          <w:szCs w:val="24"/>
        </w:rPr>
      </w:pPr>
      <w:r w:rsidRPr="00EF60EE">
        <w:rPr>
          <w:rFonts w:ascii="Times New Roman" w:hAnsi="Times New Roman" w:cs="Times New Roman"/>
          <w:sz w:val="24"/>
          <w:szCs w:val="24"/>
        </w:rPr>
        <w:t>Таблички «Однолетние. Многолетние. Двулетние растения».</w:t>
      </w:r>
    </w:p>
    <w:p w:rsidR="00662156" w:rsidRPr="00EF60EE" w:rsidRDefault="00662156" w:rsidP="00662156">
      <w:pPr>
        <w:rPr>
          <w:rFonts w:ascii="Times New Roman" w:hAnsi="Times New Roman" w:cs="Times New Roman"/>
          <w:sz w:val="24"/>
          <w:szCs w:val="24"/>
        </w:rPr>
      </w:pPr>
      <w:r w:rsidRPr="00EF60EE">
        <w:rPr>
          <w:rFonts w:ascii="Times New Roman" w:hAnsi="Times New Roman" w:cs="Times New Roman"/>
          <w:sz w:val="24"/>
          <w:szCs w:val="24"/>
        </w:rPr>
        <w:t>Рисунки растений «Красной книги».</w:t>
      </w:r>
    </w:p>
    <w:p w:rsidR="00662156" w:rsidRPr="00EF60EE" w:rsidRDefault="00662156" w:rsidP="00662156">
      <w:pPr>
        <w:rPr>
          <w:rFonts w:ascii="Times New Roman" w:hAnsi="Times New Roman" w:cs="Times New Roman"/>
          <w:sz w:val="24"/>
          <w:szCs w:val="24"/>
        </w:rPr>
      </w:pPr>
      <w:r w:rsidRPr="00EF60EE">
        <w:rPr>
          <w:rFonts w:ascii="Times New Roman" w:hAnsi="Times New Roman" w:cs="Times New Roman"/>
          <w:sz w:val="24"/>
          <w:szCs w:val="24"/>
        </w:rPr>
        <w:t>Рисунки и фотографии животных.</w:t>
      </w:r>
    </w:p>
    <w:p w:rsidR="00662156" w:rsidRPr="00EF60EE" w:rsidRDefault="00662156" w:rsidP="00662156">
      <w:pPr>
        <w:rPr>
          <w:rFonts w:ascii="Times New Roman" w:hAnsi="Times New Roman" w:cs="Times New Roman"/>
          <w:sz w:val="24"/>
          <w:szCs w:val="24"/>
        </w:rPr>
      </w:pPr>
      <w:r w:rsidRPr="00EF60EE">
        <w:rPr>
          <w:rFonts w:ascii="Times New Roman" w:hAnsi="Times New Roman" w:cs="Times New Roman"/>
          <w:sz w:val="24"/>
          <w:szCs w:val="24"/>
        </w:rPr>
        <w:t>Схема «Цепь питания».</w:t>
      </w:r>
    </w:p>
    <w:p w:rsidR="00662156" w:rsidRPr="00EF60EE" w:rsidRDefault="00662156" w:rsidP="00662156">
      <w:pPr>
        <w:rPr>
          <w:rFonts w:ascii="Times New Roman" w:hAnsi="Times New Roman" w:cs="Times New Roman"/>
          <w:sz w:val="24"/>
          <w:szCs w:val="24"/>
        </w:rPr>
      </w:pPr>
      <w:r w:rsidRPr="00EF60EE">
        <w:rPr>
          <w:rFonts w:ascii="Times New Roman" w:hAnsi="Times New Roman" w:cs="Times New Roman"/>
          <w:sz w:val="24"/>
          <w:szCs w:val="24"/>
        </w:rPr>
        <w:t>Рисунки-знаки «Будем беречь животных».</w:t>
      </w:r>
    </w:p>
    <w:p w:rsidR="00662156" w:rsidRPr="00EF60EE" w:rsidRDefault="00662156" w:rsidP="00662156">
      <w:pPr>
        <w:rPr>
          <w:rFonts w:ascii="Times New Roman" w:hAnsi="Times New Roman" w:cs="Times New Roman"/>
          <w:sz w:val="24"/>
          <w:szCs w:val="24"/>
        </w:rPr>
      </w:pPr>
      <w:r w:rsidRPr="00EF60EE">
        <w:rPr>
          <w:rFonts w:ascii="Times New Roman" w:hAnsi="Times New Roman" w:cs="Times New Roman"/>
          <w:sz w:val="24"/>
          <w:szCs w:val="24"/>
        </w:rPr>
        <w:t>Таблица «Что означает твоё имя».</w:t>
      </w:r>
    </w:p>
    <w:p w:rsidR="00662156" w:rsidRPr="00EF60EE" w:rsidRDefault="00662156" w:rsidP="00662156">
      <w:pPr>
        <w:rPr>
          <w:rFonts w:ascii="Times New Roman" w:hAnsi="Times New Roman" w:cs="Times New Roman"/>
          <w:sz w:val="24"/>
          <w:szCs w:val="24"/>
        </w:rPr>
      </w:pPr>
      <w:r w:rsidRPr="00EF60EE">
        <w:rPr>
          <w:rFonts w:ascii="Times New Roman" w:hAnsi="Times New Roman" w:cs="Times New Roman"/>
          <w:sz w:val="24"/>
          <w:szCs w:val="24"/>
        </w:rPr>
        <w:t>Аудиозаписи народных песен.</w:t>
      </w:r>
    </w:p>
    <w:p w:rsidR="00662156" w:rsidRPr="00EF60EE" w:rsidRDefault="00662156" w:rsidP="00662156">
      <w:pPr>
        <w:rPr>
          <w:rFonts w:ascii="Times New Roman" w:hAnsi="Times New Roman" w:cs="Times New Roman"/>
          <w:sz w:val="24"/>
          <w:szCs w:val="24"/>
        </w:rPr>
      </w:pPr>
      <w:r w:rsidRPr="00EF60EE">
        <w:rPr>
          <w:rFonts w:ascii="Times New Roman" w:hAnsi="Times New Roman" w:cs="Times New Roman"/>
          <w:sz w:val="24"/>
          <w:szCs w:val="24"/>
        </w:rPr>
        <w:t>Рисунки одежды разных эпох.</w:t>
      </w:r>
    </w:p>
    <w:p w:rsidR="00662156" w:rsidRPr="00EF60EE" w:rsidRDefault="00662156" w:rsidP="00662156">
      <w:pPr>
        <w:rPr>
          <w:rFonts w:ascii="Times New Roman" w:hAnsi="Times New Roman" w:cs="Times New Roman"/>
          <w:sz w:val="24"/>
          <w:szCs w:val="24"/>
        </w:rPr>
      </w:pPr>
      <w:r w:rsidRPr="00EF60EE">
        <w:rPr>
          <w:rFonts w:ascii="Times New Roman" w:hAnsi="Times New Roman" w:cs="Times New Roman"/>
          <w:sz w:val="24"/>
          <w:szCs w:val="24"/>
        </w:rPr>
        <w:t>Рисунок-схема «Что такое земледелие».</w:t>
      </w:r>
    </w:p>
    <w:p w:rsidR="00662156" w:rsidRPr="00EF60EE" w:rsidRDefault="00662156" w:rsidP="00662156">
      <w:pPr>
        <w:rPr>
          <w:rFonts w:ascii="Times New Roman" w:hAnsi="Times New Roman" w:cs="Times New Roman"/>
          <w:sz w:val="24"/>
          <w:szCs w:val="24"/>
        </w:rPr>
      </w:pPr>
      <w:r w:rsidRPr="00EF60EE">
        <w:rPr>
          <w:rFonts w:ascii="Times New Roman" w:hAnsi="Times New Roman" w:cs="Times New Roman"/>
          <w:sz w:val="24"/>
          <w:szCs w:val="24"/>
        </w:rPr>
        <w:t>Рисунки предметов русской ярмарки.</w:t>
      </w:r>
    </w:p>
    <w:p w:rsidR="00662156" w:rsidRPr="00EF60EE" w:rsidRDefault="00662156" w:rsidP="00662156">
      <w:pPr>
        <w:jc w:val="center"/>
        <w:rPr>
          <w:rFonts w:ascii="Times New Roman" w:hAnsi="Times New Roman" w:cs="Times New Roman"/>
          <w:b/>
          <w:sz w:val="24"/>
          <w:szCs w:val="24"/>
        </w:rPr>
      </w:pPr>
    </w:p>
    <w:p w:rsidR="00662156" w:rsidRPr="00EF60EE" w:rsidRDefault="00662156" w:rsidP="00662156">
      <w:pPr>
        <w:ind w:right="90"/>
        <w:outlineLvl w:val="2"/>
        <w:rPr>
          <w:rFonts w:ascii="Times New Roman" w:hAnsi="Times New Roman" w:cs="Times New Roman"/>
          <w:color w:val="EE6B10"/>
          <w:sz w:val="24"/>
          <w:szCs w:val="24"/>
        </w:rPr>
      </w:pPr>
      <w:r w:rsidRPr="00EF60EE">
        <w:rPr>
          <w:rFonts w:ascii="Times New Roman" w:hAnsi="Times New Roman" w:cs="Times New Roman"/>
          <w:color w:val="EE6B10"/>
          <w:sz w:val="24"/>
          <w:szCs w:val="24"/>
        </w:rPr>
        <w:t>WEB-ресурсы для реализации ФГОС</w:t>
      </w:r>
    </w:p>
    <w:p w:rsidR="00662156" w:rsidRPr="00EF60EE" w:rsidRDefault="00662156" w:rsidP="00662156">
      <w:pPr>
        <w:rPr>
          <w:rFonts w:ascii="Times New Roman" w:hAnsi="Times New Roman" w:cs="Times New Roman"/>
          <w:sz w:val="24"/>
          <w:szCs w:val="24"/>
        </w:rPr>
      </w:pPr>
    </w:p>
    <w:p w:rsidR="00662156" w:rsidRPr="00EF60EE" w:rsidRDefault="00662156" w:rsidP="00662156">
      <w:pPr>
        <w:numPr>
          <w:ilvl w:val="0"/>
          <w:numId w:val="20"/>
        </w:numPr>
        <w:spacing w:after="0" w:line="240" w:lineRule="auto"/>
        <w:rPr>
          <w:rFonts w:ascii="Times New Roman" w:hAnsi="Times New Roman" w:cs="Times New Roman"/>
          <w:color w:val="000000"/>
          <w:sz w:val="24"/>
          <w:szCs w:val="24"/>
        </w:rPr>
      </w:pPr>
      <w:r w:rsidRPr="00EF60EE">
        <w:rPr>
          <w:rFonts w:ascii="Times New Roman" w:hAnsi="Times New Roman" w:cs="Times New Roman"/>
          <w:color w:val="000000"/>
          <w:sz w:val="24"/>
          <w:szCs w:val="24"/>
        </w:rPr>
        <w:lastRenderedPageBreak/>
        <w:t>Министерство образования и науки Российской Федерации</w:t>
      </w:r>
      <w:r w:rsidRPr="00EF60EE">
        <w:rPr>
          <w:rFonts w:ascii="Times New Roman" w:hAnsi="Times New Roman" w:cs="Times New Roman"/>
          <w:color w:val="000000"/>
          <w:sz w:val="24"/>
          <w:szCs w:val="24"/>
        </w:rPr>
        <w:br/>
      </w:r>
      <w:hyperlink r:id="rId5" w:history="1">
        <w:r w:rsidRPr="00EF60EE">
          <w:rPr>
            <w:rStyle w:val="aa"/>
            <w:rFonts w:ascii="Times New Roman" w:hAnsi="Times New Roman" w:cs="Times New Roman"/>
            <w:color w:val="465479"/>
            <w:sz w:val="24"/>
            <w:szCs w:val="24"/>
            <w:u w:val="single"/>
          </w:rPr>
          <w:t>http://mon.gov.ru/pro/fgos/</w:t>
        </w:r>
      </w:hyperlink>
    </w:p>
    <w:p w:rsidR="00662156" w:rsidRPr="00EF60EE" w:rsidRDefault="00662156" w:rsidP="00662156">
      <w:pPr>
        <w:numPr>
          <w:ilvl w:val="0"/>
          <w:numId w:val="20"/>
        </w:numPr>
        <w:spacing w:after="0" w:line="240" w:lineRule="auto"/>
        <w:rPr>
          <w:rFonts w:ascii="Times New Roman" w:hAnsi="Times New Roman" w:cs="Times New Roman"/>
          <w:color w:val="000000"/>
          <w:sz w:val="24"/>
          <w:szCs w:val="24"/>
        </w:rPr>
      </w:pPr>
      <w:r w:rsidRPr="00EF60EE">
        <w:rPr>
          <w:rFonts w:ascii="Times New Roman" w:hAnsi="Times New Roman" w:cs="Times New Roman"/>
          <w:color w:val="000000"/>
          <w:sz w:val="24"/>
          <w:szCs w:val="24"/>
        </w:rPr>
        <w:t>Федеральный Государственный Образовательный Стандарт</w:t>
      </w:r>
      <w:r w:rsidRPr="00EF60EE">
        <w:rPr>
          <w:rFonts w:ascii="Times New Roman" w:hAnsi="Times New Roman" w:cs="Times New Roman"/>
          <w:color w:val="000000"/>
          <w:sz w:val="24"/>
          <w:szCs w:val="24"/>
        </w:rPr>
        <w:br/>
      </w:r>
      <w:hyperlink r:id="rId6" w:history="1">
        <w:r w:rsidRPr="00EF60EE">
          <w:rPr>
            <w:rStyle w:val="aa"/>
            <w:rFonts w:ascii="Times New Roman" w:hAnsi="Times New Roman" w:cs="Times New Roman"/>
            <w:color w:val="465479"/>
            <w:sz w:val="24"/>
            <w:szCs w:val="24"/>
            <w:u w:val="single"/>
          </w:rPr>
          <w:t>http://standart.edu.ru/</w:t>
        </w:r>
      </w:hyperlink>
    </w:p>
    <w:p w:rsidR="00662156" w:rsidRPr="00EF60EE" w:rsidRDefault="00662156" w:rsidP="00662156">
      <w:pPr>
        <w:numPr>
          <w:ilvl w:val="0"/>
          <w:numId w:val="20"/>
        </w:numPr>
        <w:spacing w:after="0" w:line="240" w:lineRule="auto"/>
        <w:rPr>
          <w:rFonts w:ascii="Times New Roman" w:hAnsi="Times New Roman" w:cs="Times New Roman"/>
          <w:color w:val="000000"/>
          <w:sz w:val="24"/>
          <w:szCs w:val="24"/>
        </w:rPr>
      </w:pPr>
      <w:r w:rsidRPr="00EF60EE">
        <w:rPr>
          <w:rFonts w:ascii="Times New Roman" w:hAnsi="Times New Roman" w:cs="Times New Roman"/>
          <w:color w:val="000000"/>
          <w:sz w:val="24"/>
          <w:szCs w:val="24"/>
        </w:rPr>
        <w:t>Портал "Начальная школа"</w:t>
      </w:r>
      <w:r w:rsidRPr="00EF60EE">
        <w:rPr>
          <w:rFonts w:ascii="Times New Roman" w:hAnsi="Times New Roman" w:cs="Times New Roman"/>
          <w:color w:val="000000"/>
          <w:sz w:val="24"/>
          <w:szCs w:val="24"/>
        </w:rPr>
        <w:br/>
      </w:r>
      <w:hyperlink r:id="rId7" w:history="1">
        <w:r w:rsidRPr="00EF60EE">
          <w:rPr>
            <w:rStyle w:val="aa"/>
            <w:rFonts w:ascii="Times New Roman" w:hAnsi="Times New Roman" w:cs="Times New Roman"/>
            <w:color w:val="465479"/>
            <w:sz w:val="24"/>
            <w:szCs w:val="24"/>
            <w:u w:val="single"/>
          </w:rPr>
          <w:t>http://nachalka.edu.ru/</w:t>
        </w:r>
      </w:hyperlink>
      <w:r w:rsidRPr="00EF60EE">
        <w:rPr>
          <w:rFonts w:ascii="Times New Roman" w:hAnsi="Times New Roman" w:cs="Times New Roman"/>
          <w:color w:val="000000"/>
          <w:sz w:val="24"/>
          <w:szCs w:val="24"/>
        </w:rPr>
        <w:t> </w:t>
      </w:r>
    </w:p>
    <w:p w:rsidR="00662156" w:rsidRPr="00EF60EE" w:rsidRDefault="00662156" w:rsidP="00662156">
      <w:pPr>
        <w:numPr>
          <w:ilvl w:val="0"/>
          <w:numId w:val="20"/>
        </w:numPr>
        <w:spacing w:after="0" w:line="240" w:lineRule="auto"/>
        <w:rPr>
          <w:rFonts w:ascii="Times New Roman" w:hAnsi="Times New Roman" w:cs="Times New Roman"/>
          <w:color w:val="000000"/>
          <w:sz w:val="24"/>
          <w:szCs w:val="24"/>
        </w:rPr>
      </w:pPr>
      <w:r w:rsidRPr="00EF60EE">
        <w:rPr>
          <w:rFonts w:ascii="Times New Roman" w:hAnsi="Times New Roman" w:cs="Times New Roman"/>
          <w:color w:val="000000"/>
          <w:sz w:val="24"/>
          <w:szCs w:val="24"/>
        </w:rPr>
        <w:t>Портал "Введение ФГОС НОО"</w:t>
      </w:r>
      <w:r w:rsidRPr="00EF60EE">
        <w:rPr>
          <w:rFonts w:ascii="Times New Roman" w:hAnsi="Times New Roman" w:cs="Times New Roman"/>
          <w:color w:val="000000"/>
          <w:sz w:val="24"/>
          <w:szCs w:val="24"/>
        </w:rPr>
        <w:br/>
      </w:r>
      <w:hyperlink r:id="rId8" w:history="1">
        <w:r w:rsidRPr="00EF60EE">
          <w:rPr>
            <w:rStyle w:val="aa"/>
            <w:rFonts w:ascii="Times New Roman" w:hAnsi="Times New Roman" w:cs="Times New Roman"/>
            <w:color w:val="465479"/>
            <w:sz w:val="24"/>
            <w:szCs w:val="24"/>
            <w:u w:val="single"/>
          </w:rPr>
          <w:t>http://nachalka.seminfo.ru/</w:t>
        </w:r>
      </w:hyperlink>
    </w:p>
    <w:p w:rsidR="00662156" w:rsidRPr="00EF60EE" w:rsidRDefault="001A341A" w:rsidP="00662156">
      <w:pPr>
        <w:numPr>
          <w:ilvl w:val="0"/>
          <w:numId w:val="20"/>
        </w:numPr>
        <w:spacing w:before="100" w:beforeAutospacing="1" w:after="100" w:afterAutospacing="1" w:line="240" w:lineRule="auto"/>
        <w:ind w:right="26"/>
        <w:rPr>
          <w:rFonts w:ascii="Times New Roman" w:hAnsi="Times New Roman" w:cs="Times New Roman"/>
          <w:color w:val="333333"/>
          <w:sz w:val="24"/>
          <w:szCs w:val="24"/>
        </w:rPr>
      </w:pPr>
      <w:hyperlink r:id="rId9" w:history="1">
        <w:r w:rsidR="00662156" w:rsidRPr="00EF60EE">
          <w:rPr>
            <w:rStyle w:val="aa"/>
            <w:rFonts w:ascii="Times New Roman" w:hAnsi="Times New Roman" w:cs="Times New Roman"/>
            <w:sz w:val="24"/>
            <w:szCs w:val="24"/>
          </w:rPr>
          <w:t>Сайт</w:t>
        </w:r>
      </w:hyperlink>
      <w:r w:rsidR="00662156" w:rsidRPr="00EF60EE">
        <w:rPr>
          <w:rFonts w:ascii="Times New Roman" w:hAnsi="Times New Roman" w:cs="Times New Roman"/>
          <w:sz w:val="24"/>
          <w:szCs w:val="24"/>
        </w:rPr>
        <w:t xml:space="preserve"> Министерства образования и науки РФ. Раздел ФГОС. Общее образование. </w:t>
      </w:r>
      <w:r w:rsidR="00662156" w:rsidRPr="00EF60EE">
        <w:rPr>
          <w:rFonts w:ascii="Times New Roman" w:hAnsi="Times New Roman" w:cs="Times New Roman"/>
          <w:sz w:val="24"/>
          <w:szCs w:val="24"/>
        </w:rPr>
        <w:br/>
      </w:r>
      <w:hyperlink r:id="rId10" w:history="1">
        <w:r w:rsidR="00662156" w:rsidRPr="00EF60EE">
          <w:rPr>
            <w:rStyle w:val="aa"/>
            <w:rFonts w:ascii="Times New Roman" w:hAnsi="Times New Roman" w:cs="Times New Roman"/>
            <w:sz w:val="24"/>
            <w:szCs w:val="24"/>
          </w:rPr>
          <w:t>Сайт</w:t>
        </w:r>
      </w:hyperlink>
      <w:r w:rsidR="00662156" w:rsidRPr="00EF60EE">
        <w:rPr>
          <w:rFonts w:ascii="Times New Roman" w:hAnsi="Times New Roman" w:cs="Times New Roman"/>
          <w:sz w:val="24"/>
          <w:szCs w:val="24"/>
        </w:rPr>
        <w:t xml:space="preserve"> Института стратегических исследований в образовании Российской академии образования.  </w:t>
      </w:r>
      <w:r w:rsidR="00662156" w:rsidRPr="00EF60EE">
        <w:rPr>
          <w:rFonts w:ascii="Times New Roman" w:hAnsi="Times New Roman" w:cs="Times New Roman"/>
          <w:sz w:val="24"/>
          <w:szCs w:val="24"/>
        </w:rPr>
        <w:br/>
      </w:r>
      <w:hyperlink r:id="rId11" w:history="1">
        <w:r w:rsidR="00662156" w:rsidRPr="00EF60EE">
          <w:rPr>
            <w:rStyle w:val="aa"/>
            <w:rFonts w:ascii="Times New Roman" w:hAnsi="Times New Roman" w:cs="Times New Roman"/>
            <w:sz w:val="24"/>
            <w:szCs w:val="24"/>
          </w:rPr>
          <w:t>Сайт</w:t>
        </w:r>
      </w:hyperlink>
      <w:r w:rsidR="00662156" w:rsidRPr="00EF60EE">
        <w:rPr>
          <w:rFonts w:ascii="Times New Roman" w:hAnsi="Times New Roman" w:cs="Times New Roman"/>
          <w:sz w:val="24"/>
          <w:szCs w:val="24"/>
        </w:rPr>
        <w:t xml:space="preserve"> Инновационной образовательной сети "Эврика". Разработка и апробация материалов, обеспечивающих введение ФГОС. </w:t>
      </w:r>
      <w:hyperlink r:id="rId12" w:history="1">
        <w:r w:rsidR="00662156" w:rsidRPr="00EF60EE">
          <w:rPr>
            <w:rStyle w:val="aa"/>
            <w:rFonts w:ascii="Times New Roman" w:hAnsi="Times New Roman" w:cs="Times New Roman"/>
            <w:sz w:val="24"/>
            <w:szCs w:val="24"/>
          </w:rPr>
          <w:t>Путеводитель</w:t>
        </w:r>
      </w:hyperlink>
      <w:r w:rsidR="00662156" w:rsidRPr="00EF60EE">
        <w:rPr>
          <w:rFonts w:ascii="Times New Roman" w:hAnsi="Times New Roman" w:cs="Times New Roman"/>
          <w:sz w:val="24"/>
          <w:szCs w:val="24"/>
        </w:rPr>
        <w:t xml:space="preserve"> по ресурсам ФГОС. </w:t>
      </w:r>
    </w:p>
    <w:p w:rsidR="00662156" w:rsidRDefault="00662156" w:rsidP="00662156">
      <w:pPr>
        <w:pStyle w:val="a7"/>
        <w:widowControl/>
        <w:numPr>
          <w:ilvl w:val="0"/>
          <w:numId w:val="20"/>
        </w:numPr>
        <w:suppressAutoHyphens w:val="0"/>
        <w:spacing w:before="100" w:beforeAutospacing="1" w:after="100" w:afterAutospacing="1"/>
        <w:jc w:val="left"/>
      </w:pPr>
      <w:r w:rsidRPr="00EF60EE">
        <w:rPr>
          <w:rStyle w:val="a3"/>
          <w:color w:val="0000FF"/>
          <w:u w:val="single"/>
        </w:rPr>
        <w:t xml:space="preserve">УМК "Начальная </w:t>
      </w:r>
      <w:proofErr w:type="gramStart"/>
      <w:r w:rsidRPr="00EF60EE">
        <w:rPr>
          <w:rStyle w:val="a3"/>
          <w:color w:val="0000FF"/>
          <w:u w:val="single"/>
        </w:rPr>
        <w:t>школа  ХХ</w:t>
      </w:r>
      <w:proofErr w:type="gramEnd"/>
      <w:r w:rsidRPr="00EF60EE">
        <w:rPr>
          <w:rStyle w:val="a3"/>
          <w:color w:val="0000FF"/>
          <w:u w:val="single"/>
        </w:rPr>
        <w:t>I века"</w:t>
      </w:r>
    </w:p>
    <w:p w:rsidR="00662156" w:rsidRDefault="00662156" w:rsidP="00662156"/>
    <w:p w:rsidR="00662156" w:rsidRDefault="00662156">
      <w:pPr>
        <w:sectPr w:rsidR="00662156" w:rsidSect="00662156">
          <w:pgSz w:w="11906" w:h="16838"/>
          <w:pgMar w:top="1134" w:right="850" w:bottom="1134" w:left="1134" w:header="708" w:footer="708" w:gutter="0"/>
          <w:cols w:space="708"/>
          <w:docGrid w:linePitch="360"/>
        </w:sectPr>
      </w:pPr>
    </w:p>
    <w:p w:rsidR="00662156" w:rsidRPr="002F47E9" w:rsidRDefault="00662156" w:rsidP="00662156">
      <w:pPr>
        <w:contextualSpacing/>
        <w:jc w:val="center"/>
        <w:rPr>
          <w:rFonts w:ascii="Times New Roman" w:hAnsi="Times New Roman"/>
          <w:sz w:val="24"/>
        </w:rPr>
      </w:pPr>
      <w:r w:rsidRPr="002F47E9">
        <w:rPr>
          <w:rFonts w:ascii="Times New Roman" w:hAnsi="Times New Roman"/>
          <w:sz w:val="24"/>
        </w:rPr>
        <w:lastRenderedPageBreak/>
        <w:t>Муниципальное казенное общеобразовательное учреждение</w:t>
      </w:r>
    </w:p>
    <w:p w:rsidR="00662156" w:rsidRPr="002F47E9" w:rsidRDefault="00662156" w:rsidP="00662156">
      <w:pPr>
        <w:contextualSpacing/>
        <w:jc w:val="center"/>
        <w:rPr>
          <w:rFonts w:ascii="Times New Roman" w:hAnsi="Times New Roman"/>
          <w:sz w:val="24"/>
        </w:rPr>
      </w:pPr>
      <w:proofErr w:type="spellStart"/>
      <w:r w:rsidRPr="002F47E9">
        <w:rPr>
          <w:rFonts w:ascii="Times New Roman" w:hAnsi="Times New Roman"/>
          <w:sz w:val="24"/>
        </w:rPr>
        <w:t>Болчаровская</w:t>
      </w:r>
      <w:proofErr w:type="spellEnd"/>
      <w:r w:rsidRPr="002F47E9">
        <w:rPr>
          <w:rFonts w:ascii="Times New Roman" w:hAnsi="Times New Roman"/>
          <w:sz w:val="24"/>
        </w:rPr>
        <w:t xml:space="preserve"> средняя общеобразовательная школа</w:t>
      </w:r>
    </w:p>
    <w:p w:rsidR="00662156" w:rsidRPr="002F47E9" w:rsidRDefault="00662156" w:rsidP="00662156">
      <w:pPr>
        <w:contextualSpacing/>
        <w:jc w:val="center"/>
        <w:rPr>
          <w:rFonts w:ascii="Times New Roman" w:hAnsi="Times New Roman"/>
          <w:sz w:val="44"/>
        </w:rPr>
      </w:pPr>
      <w:r w:rsidRPr="002F47E9">
        <w:rPr>
          <w:rFonts w:ascii="Times New Roman" w:hAnsi="Times New Roman"/>
          <w:sz w:val="44"/>
        </w:rPr>
        <w:t>КАЛЕНДАРНО – ТЕМАТИЧЕСКОЕ ПЛАНИРОВАНИЕ</w:t>
      </w:r>
    </w:p>
    <w:p w:rsidR="00662156" w:rsidRPr="002F47E9" w:rsidRDefault="00662156" w:rsidP="00662156">
      <w:pPr>
        <w:contextualSpacing/>
        <w:jc w:val="center"/>
        <w:rPr>
          <w:rFonts w:ascii="Times New Roman" w:hAnsi="Times New Roman"/>
          <w:sz w:val="32"/>
        </w:rPr>
      </w:pPr>
      <w:r w:rsidRPr="002F47E9">
        <w:rPr>
          <w:rFonts w:ascii="Times New Roman" w:hAnsi="Times New Roman"/>
          <w:sz w:val="32"/>
        </w:rPr>
        <w:t xml:space="preserve">по предмету </w:t>
      </w:r>
      <w:r w:rsidRPr="002F47E9">
        <w:rPr>
          <w:rFonts w:ascii="Times New Roman" w:hAnsi="Times New Roman"/>
          <w:b/>
          <w:sz w:val="28"/>
          <w:szCs w:val="28"/>
        </w:rPr>
        <w:t xml:space="preserve">окружающий </w:t>
      </w:r>
      <w:proofErr w:type="gramStart"/>
      <w:r w:rsidRPr="002F47E9">
        <w:rPr>
          <w:rFonts w:ascii="Times New Roman" w:hAnsi="Times New Roman"/>
          <w:b/>
          <w:sz w:val="28"/>
          <w:szCs w:val="28"/>
        </w:rPr>
        <w:t>мир</w:t>
      </w:r>
      <w:r>
        <w:rPr>
          <w:rFonts w:ascii="Times New Roman" w:hAnsi="Times New Roman"/>
          <w:sz w:val="32"/>
        </w:rPr>
        <w:t xml:space="preserve">  3</w:t>
      </w:r>
      <w:proofErr w:type="gramEnd"/>
      <w:r>
        <w:rPr>
          <w:rFonts w:ascii="Times New Roman" w:hAnsi="Times New Roman"/>
          <w:sz w:val="32"/>
        </w:rPr>
        <w:t xml:space="preserve"> класс</w:t>
      </w:r>
    </w:p>
    <w:p w:rsidR="00662156" w:rsidRPr="002F47E9" w:rsidRDefault="00662156" w:rsidP="00662156">
      <w:pPr>
        <w:contextualSpacing/>
        <w:jc w:val="center"/>
        <w:rPr>
          <w:rFonts w:ascii="Times New Roman" w:hAnsi="Times New Roman"/>
          <w:sz w:val="32"/>
        </w:rPr>
      </w:pPr>
      <w:r w:rsidRPr="002F47E9">
        <w:rPr>
          <w:rFonts w:ascii="Times New Roman" w:hAnsi="Times New Roman"/>
          <w:sz w:val="32"/>
        </w:rPr>
        <w:t>н</w:t>
      </w:r>
      <w:r w:rsidR="00A73BB3">
        <w:rPr>
          <w:rFonts w:ascii="Times New Roman" w:hAnsi="Times New Roman"/>
          <w:sz w:val="32"/>
        </w:rPr>
        <w:t xml:space="preserve">а </w:t>
      </w:r>
      <w:r w:rsidR="00AB6AC1">
        <w:rPr>
          <w:rFonts w:ascii="Times New Roman" w:hAnsi="Times New Roman"/>
          <w:sz w:val="32"/>
        </w:rPr>
        <w:t xml:space="preserve">первое и второе </w:t>
      </w:r>
      <w:r w:rsidR="002D446C">
        <w:rPr>
          <w:rFonts w:ascii="Times New Roman" w:hAnsi="Times New Roman"/>
          <w:sz w:val="32"/>
        </w:rPr>
        <w:t>полугодие 2021 – 2022</w:t>
      </w:r>
      <w:r w:rsidRPr="002F47E9">
        <w:rPr>
          <w:rFonts w:ascii="Times New Roman" w:hAnsi="Times New Roman"/>
          <w:sz w:val="32"/>
        </w:rPr>
        <w:t xml:space="preserve"> учебного года</w:t>
      </w:r>
    </w:p>
    <w:p w:rsidR="00FF1D8B" w:rsidRPr="00A70636" w:rsidRDefault="00662156" w:rsidP="00FF1D8B">
      <w:pPr>
        <w:rPr>
          <w:rFonts w:ascii="Times New Roman" w:hAnsi="Times New Roman" w:cs="Times New Roman"/>
          <w:b/>
          <w:sz w:val="32"/>
          <w:szCs w:val="32"/>
        </w:rPr>
      </w:pPr>
      <w:r w:rsidRPr="002F47E9">
        <w:rPr>
          <w:rFonts w:ascii="Times New Roman" w:hAnsi="Times New Roman"/>
          <w:sz w:val="32"/>
        </w:rPr>
        <w:t xml:space="preserve">учитель </w:t>
      </w:r>
      <w:r w:rsidR="00AB6AC1">
        <w:rPr>
          <w:rFonts w:ascii="Times New Roman" w:hAnsi="Times New Roman" w:cs="Times New Roman"/>
          <w:b/>
          <w:sz w:val="32"/>
          <w:szCs w:val="32"/>
        </w:rPr>
        <w:t>Фирсова Е.Н.</w:t>
      </w:r>
    </w:p>
    <w:p w:rsidR="00662156" w:rsidRPr="00AC5DE6" w:rsidRDefault="00662156" w:rsidP="00662156">
      <w:pPr>
        <w:contextualSpacing/>
        <w:jc w:val="center"/>
        <w:rPr>
          <w:rFonts w:ascii="Times New Roman" w:hAnsi="Times New Roman"/>
          <w:b/>
          <w:sz w:val="32"/>
        </w:rPr>
      </w:pPr>
    </w:p>
    <w:p w:rsidR="00662156" w:rsidRPr="00AC5DE6" w:rsidRDefault="00662156" w:rsidP="00662156">
      <w:pPr>
        <w:contextualSpacing/>
        <w:jc w:val="both"/>
        <w:rPr>
          <w:rFonts w:ascii="Times New Roman" w:hAnsi="Times New Roman"/>
          <w:sz w:val="28"/>
          <w:szCs w:val="28"/>
        </w:rPr>
      </w:pPr>
      <w:r w:rsidRPr="00AC5DE6">
        <w:rPr>
          <w:rFonts w:ascii="Times New Roman" w:hAnsi="Times New Roman"/>
          <w:sz w:val="28"/>
          <w:szCs w:val="28"/>
        </w:rPr>
        <w:t>Количество учебных часов по программе -68</w:t>
      </w:r>
    </w:p>
    <w:p w:rsidR="00662156" w:rsidRPr="00AC5DE6" w:rsidRDefault="00662156" w:rsidP="00662156">
      <w:pPr>
        <w:contextualSpacing/>
        <w:jc w:val="both"/>
        <w:rPr>
          <w:rFonts w:ascii="Times New Roman" w:hAnsi="Times New Roman"/>
          <w:sz w:val="28"/>
          <w:szCs w:val="28"/>
        </w:rPr>
      </w:pPr>
      <w:r w:rsidRPr="00AC5DE6">
        <w:rPr>
          <w:rFonts w:ascii="Times New Roman" w:hAnsi="Times New Roman"/>
          <w:sz w:val="28"/>
          <w:szCs w:val="28"/>
        </w:rPr>
        <w:t>Количество учебных часов в неделю -2</w:t>
      </w:r>
    </w:p>
    <w:p w:rsidR="00662156" w:rsidRPr="002F47E9" w:rsidRDefault="00662156" w:rsidP="00662156">
      <w:pPr>
        <w:pStyle w:val="a9"/>
        <w:rPr>
          <w:rFonts w:ascii="Times New Roman" w:hAnsi="Times New Roman"/>
          <w:b/>
          <w:sz w:val="28"/>
          <w:szCs w:val="28"/>
        </w:rPr>
      </w:pPr>
      <w:proofErr w:type="spellStart"/>
      <w:r w:rsidRPr="002F47E9">
        <w:rPr>
          <w:rFonts w:ascii="Times New Roman" w:hAnsi="Times New Roman"/>
          <w:b/>
          <w:sz w:val="28"/>
          <w:szCs w:val="28"/>
        </w:rPr>
        <w:t>Учебно</w:t>
      </w:r>
      <w:proofErr w:type="spellEnd"/>
      <w:r w:rsidRPr="002F47E9">
        <w:rPr>
          <w:rFonts w:ascii="Times New Roman" w:hAnsi="Times New Roman"/>
          <w:b/>
          <w:sz w:val="28"/>
          <w:szCs w:val="28"/>
        </w:rPr>
        <w:t xml:space="preserve"> – методическое обеспечение:</w:t>
      </w:r>
    </w:p>
    <w:p w:rsidR="00662156" w:rsidRPr="00A3480E" w:rsidRDefault="00662156" w:rsidP="00662156">
      <w:pPr>
        <w:pStyle w:val="a9"/>
        <w:numPr>
          <w:ilvl w:val="0"/>
          <w:numId w:val="30"/>
        </w:numPr>
        <w:tabs>
          <w:tab w:val="left" w:pos="284"/>
        </w:tabs>
        <w:spacing w:after="0" w:line="240" w:lineRule="auto"/>
        <w:ind w:right="2"/>
        <w:jc w:val="both"/>
        <w:rPr>
          <w:rFonts w:ascii="Times New Roman" w:hAnsi="Times New Roman"/>
          <w:sz w:val="24"/>
          <w:szCs w:val="24"/>
        </w:rPr>
      </w:pPr>
      <w:r w:rsidRPr="00A3480E">
        <w:rPr>
          <w:rFonts w:ascii="Times New Roman" w:hAnsi="Times New Roman"/>
          <w:sz w:val="24"/>
          <w:szCs w:val="24"/>
        </w:rPr>
        <w:t>Виноградо</w:t>
      </w:r>
      <w:r>
        <w:rPr>
          <w:rFonts w:ascii="Times New Roman" w:hAnsi="Times New Roman"/>
          <w:sz w:val="24"/>
          <w:szCs w:val="24"/>
        </w:rPr>
        <w:t>ва, Н. Ф. Окружающий мир: 3</w:t>
      </w:r>
      <w:r w:rsidRPr="00A3480E">
        <w:rPr>
          <w:rFonts w:ascii="Times New Roman" w:hAnsi="Times New Roman"/>
          <w:sz w:val="24"/>
          <w:szCs w:val="24"/>
        </w:rPr>
        <w:t xml:space="preserve"> класс: Учебник для учащихся общеобразовательных учреждений: в 2 ч. Ч. 1, 2. – 3-е изд.,</w:t>
      </w:r>
      <w:r w:rsidR="00AB6AC1">
        <w:rPr>
          <w:rFonts w:ascii="Times New Roman" w:hAnsi="Times New Roman"/>
          <w:sz w:val="24"/>
          <w:szCs w:val="24"/>
        </w:rPr>
        <w:t xml:space="preserve"> </w:t>
      </w:r>
      <w:proofErr w:type="spellStart"/>
      <w:r w:rsidR="00AB6AC1">
        <w:rPr>
          <w:rFonts w:ascii="Times New Roman" w:hAnsi="Times New Roman"/>
          <w:sz w:val="24"/>
          <w:szCs w:val="24"/>
        </w:rPr>
        <w:t>дораб</w:t>
      </w:r>
      <w:proofErr w:type="spellEnd"/>
      <w:r w:rsidR="00AB6AC1">
        <w:rPr>
          <w:rFonts w:ascii="Times New Roman" w:hAnsi="Times New Roman"/>
          <w:sz w:val="24"/>
          <w:szCs w:val="24"/>
        </w:rPr>
        <w:t xml:space="preserve">. – М.: </w:t>
      </w:r>
      <w:proofErr w:type="spellStart"/>
      <w:r w:rsidR="00AB6AC1">
        <w:rPr>
          <w:rFonts w:ascii="Times New Roman" w:hAnsi="Times New Roman"/>
          <w:sz w:val="24"/>
          <w:szCs w:val="24"/>
        </w:rPr>
        <w:t>Вентана</w:t>
      </w:r>
      <w:proofErr w:type="spellEnd"/>
      <w:r w:rsidR="00AB6AC1">
        <w:rPr>
          <w:rFonts w:ascii="Times New Roman" w:hAnsi="Times New Roman"/>
          <w:sz w:val="24"/>
          <w:szCs w:val="24"/>
        </w:rPr>
        <w:t>-Граф, 2014</w:t>
      </w:r>
      <w:r w:rsidRPr="00A3480E">
        <w:rPr>
          <w:rFonts w:ascii="Times New Roman" w:hAnsi="Times New Roman"/>
          <w:sz w:val="24"/>
          <w:szCs w:val="24"/>
        </w:rPr>
        <w:t>.</w:t>
      </w:r>
    </w:p>
    <w:p w:rsidR="00662156" w:rsidRPr="00A3480E" w:rsidRDefault="00662156" w:rsidP="00662156">
      <w:pPr>
        <w:pStyle w:val="a9"/>
        <w:numPr>
          <w:ilvl w:val="0"/>
          <w:numId w:val="30"/>
        </w:numPr>
        <w:tabs>
          <w:tab w:val="left" w:pos="284"/>
        </w:tabs>
        <w:spacing w:after="0" w:line="240" w:lineRule="auto"/>
        <w:ind w:right="2"/>
        <w:jc w:val="both"/>
        <w:rPr>
          <w:rFonts w:ascii="Times New Roman" w:hAnsi="Times New Roman"/>
          <w:sz w:val="24"/>
          <w:szCs w:val="24"/>
        </w:rPr>
      </w:pPr>
      <w:r w:rsidRPr="00A3480E">
        <w:rPr>
          <w:rFonts w:ascii="Times New Roman" w:hAnsi="Times New Roman"/>
          <w:sz w:val="24"/>
          <w:szCs w:val="24"/>
        </w:rPr>
        <w:t>Рабоч</w:t>
      </w:r>
      <w:r>
        <w:rPr>
          <w:rFonts w:ascii="Times New Roman" w:hAnsi="Times New Roman"/>
          <w:sz w:val="24"/>
          <w:szCs w:val="24"/>
        </w:rPr>
        <w:t>ие тетради № 1, 2 для учащихся 3</w:t>
      </w:r>
      <w:r w:rsidRPr="00A3480E">
        <w:rPr>
          <w:rFonts w:ascii="Times New Roman" w:hAnsi="Times New Roman"/>
          <w:sz w:val="24"/>
          <w:szCs w:val="24"/>
        </w:rPr>
        <w:t xml:space="preserve"> класса общеобразовательных учреждений. – 2-е изд., </w:t>
      </w:r>
      <w:proofErr w:type="spellStart"/>
      <w:r w:rsidRPr="00A3480E">
        <w:rPr>
          <w:rFonts w:ascii="Times New Roman" w:hAnsi="Times New Roman"/>
          <w:sz w:val="24"/>
          <w:szCs w:val="24"/>
        </w:rPr>
        <w:t>п</w:t>
      </w:r>
      <w:r w:rsidR="00AB6AC1">
        <w:rPr>
          <w:rFonts w:ascii="Times New Roman" w:hAnsi="Times New Roman"/>
          <w:sz w:val="24"/>
          <w:szCs w:val="24"/>
        </w:rPr>
        <w:t>ерераб</w:t>
      </w:r>
      <w:proofErr w:type="spellEnd"/>
      <w:r w:rsidR="00AB6AC1">
        <w:rPr>
          <w:rFonts w:ascii="Times New Roman" w:hAnsi="Times New Roman"/>
          <w:sz w:val="24"/>
          <w:szCs w:val="24"/>
        </w:rPr>
        <w:t xml:space="preserve">. – М.: </w:t>
      </w:r>
      <w:proofErr w:type="spellStart"/>
      <w:r w:rsidR="00AB6AC1">
        <w:rPr>
          <w:rFonts w:ascii="Times New Roman" w:hAnsi="Times New Roman"/>
          <w:sz w:val="24"/>
          <w:szCs w:val="24"/>
        </w:rPr>
        <w:t>Вентана</w:t>
      </w:r>
      <w:proofErr w:type="spellEnd"/>
      <w:r w:rsidR="00AB6AC1">
        <w:rPr>
          <w:rFonts w:ascii="Times New Roman" w:hAnsi="Times New Roman"/>
          <w:sz w:val="24"/>
          <w:szCs w:val="24"/>
        </w:rPr>
        <w:t>-Граф, 2017</w:t>
      </w:r>
      <w:r w:rsidRPr="00A3480E">
        <w:rPr>
          <w:rFonts w:ascii="Times New Roman" w:hAnsi="Times New Roman"/>
          <w:sz w:val="24"/>
          <w:szCs w:val="24"/>
        </w:rPr>
        <w:t>.</w:t>
      </w:r>
    </w:p>
    <w:p w:rsidR="00662156" w:rsidRPr="00A3480E" w:rsidRDefault="00662156" w:rsidP="00662156">
      <w:pPr>
        <w:shd w:val="clear" w:color="auto" w:fill="FFFFFF"/>
        <w:ind w:right="-1047"/>
        <w:rPr>
          <w:rFonts w:ascii="Times New Roman" w:hAnsi="Times New Roman"/>
          <w:sz w:val="24"/>
          <w:szCs w:val="24"/>
        </w:rPr>
      </w:pPr>
    </w:p>
    <w:p w:rsidR="00662156" w:rsidRPr="00A3480E" w:rsidRDefault="00662156" w:rsidP="00662156">
      <w:pPr>
        <w:pStyle w:val="a9"/>
        <w:numPr>
          <w:ilvl w:val="0"/>
          <w:numId w:val="30"/>
        </w:numPr>
        <w:ind w:right="-1047"/>
        <w:rPr>
          <w:rFonts w:ascii="Times New Roman" w:hAnsi="Times New Roman"/>
          <w:b/>
          <w:i/>
          <w:sz w:val="24"/>
          <w:szCs w:val="24"/>
        </w:rPr>
      </w:pPr>
      <w:r w:rsidRPr="00A3480E">
        <w:rPr>
          <w:rFonts w:ascii="Times New Roman" w:hAnsi="Times New Roman"/>
          <w:b/>
          <w:i/>
          <w:sz w:val="24"/>
          <w:szCs w:val="24"/>
        </w:rPr>
        <w:t>Литература основная:</w:t>
      </w:r>
    </w:p>
    <w:p w:rsidR="00662156" w:rsidRPr="00A3480E" w:rsidRDefault="00662156" w:rsidP="00662156">
      <w:pPr>
        <w:pStyle w:val="a9"/>
        <w:numPr>
          <w:ilvl w:val="0"/>
          <w:numId w:val="30"/>
        </w:numPr>
        <w:spacing w:after="0" w:line="240" w:lineRule="auto"/>
        <w:ind w:right="2"/>
        <w:jc w:val="both"/>
        <w:rPr>
          <w:rFonts w:ascii="Times New Roman" w:hAnsi="Times New Roman"/>
          <w:sz w:val="24"/>
          <w:szCs w:val="24"/>
        </w:rPr>
      </w:pPr>
      <w:r>
        <w:rPr>
          <w:rFonts w:ascii="Times New Roman" w:hAnsi="Times New Roman"/>
          <w:sz w:val="24"/>
          <w:szCs w:val="24"/>
        </w:rPr>
        <w:t>Окружающий мир. 3</w:t>
      </w:r>
      <w:r w:rsidRPr="00A3480E">
        <w:rPr>
          <w:rFonts w:ascii="Times New Roman" w:hAnsi="Times New Roman"/>
          <w:sz w:val="24"/>
          <w:szCs w:val="24"/>
        </w:rPr>
        <w:t xml:space="preserve"> </w:t>
      </w:r>
      <w:proofErr w:type="gramStart"/>
      <w:r w:rsidRPr="00A3480E">
        <w:rPr>
          <w:rFonts w:ascii="Times New Roman" w:hAnsi="Times New Roman"/>
          <w:sz w:val="24"/>
          <w:szCs w:val="24"/>
        </w:rPr>
        <w:t>класс:  Поурочные</w:t>
      </w:r>
      <w:proofErr w:type="gramEnd"/>
      <w:r w:rsidRPr="00A3480E">
        <w:rPr>
          <w:rFonts w:ascii="Times New Roman" w:hAnsi="Times New Roman"/>
          <w:sz w:val="24"/>
          <w:szCs w:val="24"/>
        </w:rPr>
        <w:t xml:space="preserve"> планы по учебнику Н.Ф. Виноградовой/Авт. – сост. О.А. Исакова –   Волгоград: Учитель, 2011.</w:t>
      </w:r>
    </w:p>
    <w:p w:rsidR="00662156" w:rsidRPr="00A3480E" w:rsidRDefault="00662156" w:rsidP="00662156">
      <w:pPr>
        <w:pStyle w:val="a9"/>
        <w:numPr>
          <w:ilvl w:val="0"/>
          <w:numId w:val="30"/>
        </w:numPr>
        <w:spacing w:after="0" w:line="240" w:lineRule="auto"/>
        <w:ind w:right="2"/>
        <w:jc w:val="both"/>
        <w:rPr>
          <w:rFonts w:ascii="Times New Roman" w:hAnsi="Times New Roman"/>
          <w:sz w:val="24"/>
          <w:szCs w:val="24"/>
        </w:rPr>
      </w:pPr>
      <w:r>
        <w:rPr>
          <w:rFonts w:ascii="Times New Roman" w:hAnsi="Times New Roman"/>
          <w:sz w:val="24"/>
          <w:szCs w:val="24"/>
        </w:rPr>
        <w:t>Окружающий мир: 3-4</w:t>
      </w:r>
      <w:r w:rsidRPr="00A3480E">
        <w:rPr>
          <w:rFonts w:ascii="Times New Roman" w:hAnsi="Times New Roman"/>
          <w:sz w:val="24"/>
          <w:szCs w:val="24"/>
        </w:rPr>
        <w:t xml:space="preserve"> классы: методика обучения/Н.Ф. Виноградова. – М. </w:t>
      </w:r>
      <w:proofErr w:type="spellStart"/>
      <w:r w:rsidRPr="00A3480E">
        <w:rPr>
          <w:rFonts w:ascii="Times New Roman" w:hAnsi="Times New Roman"/>
          <w:sz w:val="24"/>
          <w:szCs w:val="24"/>
        </w:rPr>
        <w:t>Вентана</w:t>
      </w:r>
      <w:proofErr w:type="spellEnd"/>
      <w:r w:rsidRPr="00A3480E">
        <w:rPr>
          <w:rFonts w:ascii="Times New Roman" w:hAnsi="Times New Roman"/>
          <w:sz w:val="24"/>
          <w:szCs w:val="24"/>
        </w:rPr>
        <w:t>-Граф, 2010 г.</w:t>
      </w:r>
    </w:p>
    <w:p w:rsidR="00662156" w:rsidRPr="00A3480E" w:rsidRDefault="00662156" w:rsidP="00662156">
      <w:pPr>
        <w:pStyle w:val="a9"/>
        <w:numPr>
          <w:ilvl w:val="0"/>
          <w:numId w:val="30"/>
        </w:numPr>
        <w:spacing w:after="0" w:line="240" w:lineRule="auto"/>
        <w:ind w:right="2"/>
        <w:jc w:val="both"/>
        <w:rPr>
          <w:rFonts w:ascii="Times New Roman" w:hAnsi="Times New Roman"/>
          <w:sz w:val="24"/>
          <w:szCs w:val="24"/>
        </w:rPr>
      </w:pPr>
      <w:r w:rsidRPr="00A3480E">
        <w:rPr>
          <w:rFonts w:ascii="Times New Roman" w:hAnsi="Times New Roman"/>
          <w:sz w:val="24"/>
          <w:szCs w:val="24"/>
        </w:rPr>
        <w:t xml:space="preserve">Окружающий мир: программа: 1-4 классы / Н.Ф. Виноградова. – </w:t>
      </w:r>
      <w:proofErr w:type="spellStart"/>
      <w:r w:rsidRPr="00A3480E">
        <w:rPr>
          <w:rFonts w:ascii="Times New Roman" w:hAnsi="Times New Roman"/>
          <w:sz w:val="24"/>
          <w:szCs w:val="24"/>
        </w:rPr>
        <w:t>Вентана</w:t>
      </w:r>
      <w:proofErr w:type="spellEnd"/>
      <w:r w:rsidRPr="00A3480E">
        <w:rPr>
          <w:rFonts w:ascii="Times New Roman" w:hAnsi="Times New Roman"/>
          <w:sz w:val="24"/>
          <w:szCs w:val="24"/>
        </w:rPr>
        <w:t xml:space="preserve"> – Граф, 2012г.</w:t>
      </w:r>
    </w:p>
    <w:p w:rsidR="00662156" w:rsidRPr="00A3480E" w:rsidRDefault="00662156" w:rsidP="00662156">
      <w:pPr>
        <w:tabs>
          <w:tab w:val="left" w:pos="1680"/>
        </w:tabs>
        <w:ind w:right="-1047" w:firstLine="1680"/>
        <w:rPr>
          <w:rFonts w:ascii="Times New Roman" w:hAnsi="Times New Roman"/>
          <w:sz w:val="24"/>
          <w:szCs w:val="24"/>
        </w:rPr>
      </w:pPr>
    </w:p>
    <w:p w:rsidR="00662156" w:rsidRPr="00A3480E" w:rsidRDefault="00662156" w:rsidP="00662156">
      <w:pPr>
        <w:pStyle w:val="a9"/>
        <w:numPr>
          <w:ilvl w:val="0"/>
          <w:numId w:val="30"/>
        </w:numPr>
        <w:shd w:val="clear" w:color="auto" w:fill="FFFFFF"/>
        <w:ind w:right="-1047"/>
        <w:rPr>
          <w:rFonts w:ascii="Times New Roman" w:hAnsi="Times New Roman"/>
          <w:b/>
          <w:i/>
          <w:sz w:val="24"/>
          <w:szCs w:val="24"/>
        </w:rPr>
      </w:pPr>
      <w:r w:rsidRPr="00A3480E">
        <w:rPr>
          <w:rFonts w:ascii="Times New Roman" w:hAnsi="Times New Roman"/>
          <w:b/>
          <w:i/>
          <w:sz w:val="24"/>
          <w:szCs w:val="24"/>
        </w:rPr>
        <w:t>Литература дополнительная:</w:t>
      </w:r>
    </w:p>
    <w:p w:rsidR="00662156" w:rsidRPr="00A3480E" w:rsidRDefault="00662156" w:rsidP="00662156">
      <w:pPr>
        <w:pStyle w:val="a9"/>
        <w:widowControl w:val="0"/>
        <w:numPr>
          <w:ilvl w:val="0"/>
          <w:numId w:val="30"/>
        </w:numPr>
        <w:shd w:val="clear" w:color="auto" w:fill="FFFFFF"/>
        <w:autoSpaceDE w:val="0"/>
        <w:autoSpaceDN w:val="0"/>
        <w:adjustRightInd w:val="0"/>
        <w:spacing w:after="0" w:line="240" w:lineRule="auto"/>
        <w:ind w:right="2"/>
        <w:jc w:val="both"/>
        <w:rPr>
          <w:rFonts w:ascii="Times New Roman" w:hAnsi="Times New Roman"/>
          <w:sz w:val="24"/>
          <w:szCs w:val="24"/>
        </w:rPr>
      </w:pPr>
      <w:r w:rsidRPr="00A3480E">
        <w:rPr>
          <w:rFonts w:ascii="Times New Roman" w:hAnsi="Times New Roman"/>
          <w:sz w:val="24"/>
          <w:szCs w:val="24"/>
        </w:rPr>
        <w:t xml:space="preserve">Исследовательская деятельность младших школьников: программа, занятия, работы </w:t>
      </w:r>
      <w:proofErr w:type="gramStart"/>
      <w:r w:rsidRPr="00A3480E">
        <w:rPr>
          <w:rFonts w:ascii="Times New Roman" w:hAnsi="Times New Roman"/>
          <w:sz w:val="24"/>
          <w:szCs w:val="24"/>
        </w:rPr>
        <w:t>учащихся./</w:t>
      </w:r>
      <w:proofErr w:type="gramEnd"/>
      <w:r w:rsidRPr="00A3480E">
        <w:rPr>
          <w:rFonts w:ascii="Times New Roman" w:hAnsi="Times New Roman"/>
          <w:sz w:val="24"/>
          <w:szCs w:val="24"/>
        </w:rPr>
        <w:t xml:space="preserve"> Авт. – сост. Е.В. Кривобок, О.Ю. </w:t>
      </w:r>
      <w:proofErr w:type="spellStart"/>
      <w:r w:rsidRPr="00A3480E">
        <w:rPr>
          <w:rFonts w:ascii="Times New Roman" w:hAnsi="Times New Roman"/>
          <w:sz w:val="24"/>
          <w:szCs w:val="24"/>
        </w:rPr>
        <w:t>Саранюк</w:t>
      </w:r>
      <w:proofErr w:type="spellEnd"/>
      <w:r w:rsidRPr="00A3480E">
        <w:rPr>
          <w:rFonts w:ascii="Times New Roman" w:hAnsi="Times New Roman"/>
          <w:sz w:val="24"/>
          <w:szCs w:val="24"/>
        </w:rPr>
        <w:t>. – Волгоград: Учитель, 2010.</w:t>
      </w:r>
    </w:p>
    <w:p w:rsidR="00662156" w:rsidRPr="00A3480E" w:rsidRDefault="00662156" w:rsidP="00662156">
      <w:pPr>
        <w:pStyle w:val="a9"/>
        <w:widowControl w:val="0"/>
        <w:numPr>
          <w:ilvl w:val="0"/>
          <w:numId w:val="30"/>
        </w:numPr>
        <w:shd w:val="clear" w:color="auto" w:fill="FFFFFF"/>
        <w:autoSpaceDE w:val="0"/>
        <w:autoSpaceDN w:val="0"/>
        <w:adjustRightInd w:val="0"/>
        <w:spacing w:after="0" w:line="240" w:lineRule="auto"/>
        <w:ind w:right="2"/>
        <w:jc w:val="both"/>
        <w:rPr>
          <w:rFonts w:ascii="Times New Roman" w:hAnsi="Times New Roman"/>
          <w:sz w:val="24"/>
          <w:szCs w:val="24"/>
        </w:rPr>
      </w:pPr>
      <w:r w:rsidRPr="00A3480E">
        <w:rPr>
          <w:rFonts w:ascii="Times New Roman" w:hAnsi="Times New Roman"/>
          <w:sz w:val="24"/>
          <w:szCs w:val="24"/>
        </w:rPr>
        <w:t xml:space="preserve">Олимпиадные задания.2 - 4 класс: Окружающий мир /Авт. – сост. Г.В. </w:t>
      </w:r>
      <w:proofErr w:type="spellStart"/>
      <w:r w:rsidRPr="00A3480E">
        <w:rPr>
          <w:rFonts w:ascii="Times New Roman" w:hAnsi="Times New Roman"/>
          <w:sz w:val="24"/>
          <w:szCs w:val="24"/>
        </w:rPr>
        <w:t>Раицкая</w:t>
      </w:r>
      <w:proofErr w:type="spellEnd"/>
      <w:r w:rsidRPr="00A3480E">
        <w:rPr>
          <w:rFonts w:ascii="Times New Roman" w:hAnsi="Times New Roman"/>
          <w:sz w:val="24"/>
          <w:szCs w:val="24"/>
        </w:rPr>
        <w:t>. 3 – е изд. – Самара: Издательство «Учебная литература»: Издательский дом «Федоров</w:t>
      </w:r>
      <w:proofErr w:type="gramStart"/>
      <w:r w:rsidRPr="00A3480E">
        <w:rPr>
          <w:rFonts w:ascii="Times New Roman" w:hAnsi="Times New Roman"/>
          <w:sz w:val="24"/>
          <w:szCs w:val="24"/>
        </w:rPr>
        <w:t>»,.</w:t>
      </w:r>
      <w:proofErr w:type="gramEnd"/>
      <w:r w:rsidRPr="00A3480E">
        <w:rPr>
          <w:rFonts w:ascii="Times New Roman" w:hAnsi="Times New Roman"/>
          <w:sz w:val="24"/>
          <w:szCs w:val="24"/>
        </w:rPr>
        <w:t xml:space="preserve"> 2009.</w:t>
      </w:r>
    </w:p>
    <w:p w:rsidR="00662156" w:rsidRPr="00A3480E" w:rsidRDefault="00662156" w:rsidP="00662156">
      <w:pPr>
        <w:pStyle w:val="a9"/>
        <w:widowControl w:val="0"/>
        <w:numPr>
          <w:ilvl w:val="0"/>
          <w:numId w:val="30"/>
        </w:numPr>
        <w:shd w:val="clear" w:color="auto" w:fill="FFFFFF"/>
        <w:autoSpaceDE w:val="0"/>
        <w:autoSpaceDN w:val="0"/>
        <w:adjustRightInd w:val="0"/>
        <w:spacing w:after="0" w:line="240" w:lineRule="auto"/>
        <w:ind w:right="2"/>
        <w:jc w:val="both"/>
        <w:rPr>
          <w:rFonts w:ascii="Times New Roman" w:hAnsi="Times New Roman"/>
          <w:sz w:val="24"/>
          <w:szCs w:val="24"/>
        </w:rPr>
      </w:pPr>
      <w:r w:rsidRPr="00A3480E">
        <w:rPr>
          <w:rFonts w:ascii="Times New Roman" w:hAnsi="Times New Roman"/>
          <w:sz w:val="24"/>
          <w:szCs w:val="24"/>
        </w:rPr>
        <w:t xml:space="preserve">Интегрированные уроки в 1-4 классах. </w:t>
      </w:r>
      <w:proofErr w:type="spellStart"/>
      <w:r w:rsidRPr="00A3480E">
        <w:rPr>
          <w:rFonts w:ascii="Times New Roman" w:hAnsi="Times New Roman"/>
          <w:sz w:val="24"/>
          <w:szCs w:val="24"/>
        </w:rPr>
        <w:t>Вып</w:t>
      </w:r>
      <w:proofErr w:type="spellEnd"/>
      <w:r w:rsidRPr="00A3480E">
        <w:rPr>
          <w:rFonts w:ascii="Times New Roman" w:hAnsi="Times New Roman"/>
          <w:sz w:val="24"/>
          <w:szCs w:val="24"/>
        </w:rPr>
        <w:t xml:space="preserve">. 2/ сост. Н.Ю. </w:t>
      </w:r>
      <w:proofErr w:type="spellStart"/>
      <w:r w:rsidRPr="00A3480E">
        <w:rPr>
          <w:rFonts w:ascii="Times New Roman" w:hAnsi="Times New Roman"/>
          <w:sz w:val="24"/>
          <w:szCs w:val="24"/>
        </w:rPr>
        <w:t>Кадашникова</w:t>
      </w:r>
      <w:proofErr w:type="spellEnd"/>
      <w:r w:rsidRPr="00A3480E">
        <w:rPr>
          <w:rFonts w:ascii="Times New Roman" w:hAnsi="Times New Roman"/>
          <w:sz w:val="24"/>
          <w:szCs w:val="24"/>
        </w:rPr>
        <w:t>. Волгоград: Учитель, 2008</w:t>
      </w:r>
    </w:p>
    <w:p w:rsidR="00662156" w:rsidRPr="00A3480E" w:rsidRDefault="00662156" w:rsidP="00662156">
      <w:pPr>
        <w:pStyle w:val="a9"/>
        <w:widowControl w:val="0"/>
        <w:shd w:val="clear" w:color="auto" w:fill="FFFFFF"/>
        <w:autoSpaceDE w:val="0"/>
        <w:autoSpaceDN w:val="0"/>
        <w:adjustRightInd w:val="0"/>
        <w:spacing w:after="0" w:line="240" w:lineRule="auto"/>
        <w:ind w:right="2"/>
        <w:jc w:val="both"/>
        <w:rPr>
          <w:rFonts w:ascii="Times New Roman" w:hAnsi="Times New Roman"/>
          <w:sz w:val="24"/>
          <w:szCs w:val="24"/>
        </w:rPr>
      </w:pPr>
    </w:p>
    <w:p w:rsidR="00662156" w:rsidRDefault="00662156" w:rsidP="00662156">
      <w:pPr>
        <w:contextualSpacing/>
        <w:rPr>
          <w:rFonts w:ascii="Times New Roman" w:hAnsi="Times New Roman"/>
          <w:b/>
          <w:sz w:val="28"/>
          <w:szCs w:val="28"/>
        </w:rPr>
      </w:pPr>
    </w:p>
    <w:p w:rsidR="00662156" w:rsidRPr="002F47E9" w:rsidRDefault="00662156" w:rsidP="00662156">
      <w:pPr>
        <w:contextualSpacing/>
        <w:rPr>
          <w:rFonts w:ascii="Times New Roman" w:hAnsi="Times New Roman"/>
          <w:b/>
          <w:sz w:val="28"/>
          <w:szCs w:val="28"/>
        </w:rPr>
      </w:pPr>
    </w:p>
    <w:p w:rsidR="00662156" w:rsidRPr="002F47E9" w:rsidRDefault="00662156" w:rsidP="00662156">
      <w:pPr>
        <w:contextualSpacing/>
        <w:rPr>
          <w:rFonts w:ascii="Times New Roman" w:hAnsi="Times New Roman"/>
          <w:sz w:val="24"/>
        </w:rPr>
      </w:pPr>
    </w:p>
    <w:p w:rsidR="00662156" w:rsidRDefault="00662156" w:rsidP="00662156">
      <w:pPr>
        <w:spacing w:after="0" w:line="240" w:lineRule="auto"/>
        <w:jc w:val="center"/>
        <w:rPr>
          <w:rFonts w:ascii="Times New Roman" w:hAnsi="Times New Roman" w:cs="Times New Roman"/>
          <w:b/>
          <w:sz w:val="24"/>
          <w:szCs w:val="24"/>
        </w:rPr>
      </w:pPr>
    </w:p>
    <w:p w:rsidR="00662156" w:rsidRPr="00E25F7B" w:rsidRDefault="00662156" w:rsidP="00662156">
      <w:pPr>
        <w:jc w:val="center"/>
        <w:rPr>
          <w:rFonts w:ascii="Times New Roman" w:hAnsi="Times New Roman" w:cs="Times New Roman"/>
          <w:b/>
          <w:sz w:val="24"/>
          <w:szCs w:val="24"/>
        </w:rPr>
      </w:pPr>
      <w:r>
        <w:rPr>
          <w:rFonts w:ascii="Times New Roman" w:hAnsi="Times New Roman" w:cs="Times New Roman"/>
          <w:b/>
          <w:sz w:val="24"/>
          <w:szCs w:val="24"/>
        </w:rPr>
        <w:br w:type="page"/>
      </w:r>
      <w:r w:rsidRPr="00E25F7B">
        <w:rPr>
          <w:rFonts w:ascii="Times New Roman" w:hAnsi="Times New Roman" w:cs="Times New Roman"/>
          <w:b/>
          <w:sz w:val="24"/>
          <w:szCs w:val="24"/>
        </w:rPr>
        <w:lastRenderedPageBreak/>
        <w:t>Календарно - тематическое планирование</w:t>
      </w:r>
    </w:p>
    <w:tbl>
      <w:tblPr>
        <w:tblStyle w:val="a8"/>
        <w:tblW w:w="15614" w:type="dxa"/>
        <w:tblLayout w:type="fixed"/>
        <w:tblLook w:val="04A0" w:firstRow="1" w:lastRow="0" w:firstColumn="1" w:lastColumn="0" w:noHBand="0" w:noVBand="1"/>
      </w:tblPr>
      <w:tblGrid>
        <w:gridCol w:w="817"/>
        <w:gridCol w:w="709"/>
        <w:gridCol w:w="70"/>
        <w:gridCol w:w="780"/>
        <w:gridCol w:w="1560"/>
        <w:gridCol w:w="1275"/>
        <w:gridCol w:w="142"/>
        <w:gridCol w:w="142"/>
        <w:gridCol w:w="2551"/>
        <w:gridCol w:w="142"/>
        <w:gridCol w:w="2473"/>
        <w:gridCol w:w="2569"/>
        <w:gridCol w:w="2384"/>
      </w:tblGrid>
      <w:tr w:rsidR="00662156" w:rsidRPr="00E25F7B" w:rsidTr="00662156">
        <w:trPr>
          <w:trHeight w:val="285"/>
        </w:trPr>
        <w:tc>
          <w:tcPr>
            <w:tcW w:w="817" w:type="dxa"/>
            <w:vMerge w:val="restart"/>
          </w:tcPr>
          <w:p w:rsidR="00662156" w:rsidRPr="009D6E4C" w:rsidRDefault="00662156" w:rsidP="00662156">
            <w:pPr>
              <w:pStyle w:val="110"/>
              <w:shd w:val="clear" w:color="auto" w:fill="auto"/>
              <w:spacing w:line="240" w:lineRule="auto"/>
              <w:ind w:left="240" w:firstLine="0"/>
              <w:jc w:val="left"/>
              <w:rPr>
                <w:rFonts w:ascii="Times New Roman" w:hAnsi="Times New Roman" w:cs="Times New Roman"/>
                <w:sz w:val="24"/>
                <w:szCs w:val="24"/>
              </w:rPr>
            </w:pPr>
            <w:r w:rsidRPr="009D6E4C">
              <w:rPr>
                <w:rStyle w:val="11Arial11pt0pt"/>
                <w:rFonts w:ascii="Times New Roman" w:hAnsi="Times New Roman" w:cs="Times New Roman"/>
                <w:sz w:val="24"/>
                <w:szCs w:val="24"/>
              </w:rPr>
              <w:t>№</w:t>
            </w:r>
          </w:p>
          <w:p w:rsidR="00662156" w:rsidRPr="009D6E4C" w:rsidRDefault="00662156" w:rsidP="00662156">
            <w:pPr>
              <w:pStyle w:val="110"/>
              <w:shd w:val="clear" w:color="auto" w:fill="auto"/>
              <w:spacing w:line="240" w:lineRule="auto"/>
              <w:ind w:left="240" w:firstLine="0"/>
              <w:jc w:val="left"/>
              <w:rPr>
                <w:rFonts w:ascii="Times New Roman" w:hAnsi="Times New Roman" w:cs="Times New Roman"/>
                <w:sz w:val="24"/>
                <w:szCs w:val="24"/>
              </w:rPr>
            </w:pPr>
            <w:r w:rsidRPr="009D6E4C">
              <w:rPr>
                <w:rStyle w:val="11Arial11pt"/>
                <w:rFonts w:cs="Times New Roman"/>
              </w:rPr>
              <w:t>п/п</w:t>
            </w:r>
          </w:p>
        </w:tc>
        <w:tc>
          <w:tcPr>
            <w:tcW w:w="1559" w:type="dxa"/>
            <w:gridSpan w:val="3"/>
          </w:tcPr>
          <w:p w:rsidR="00662156" w:rsidRPr="009D6E4C" w:rsidRDefault="00662156" w:rsidP="00662156">
            <w:pPr>
              <w:pStyle w:val="110"/>
              <w:shd w:val="clear" w:color="auto" w:fill="auto"/>
              <w:spacing w:line="240" w:lineRule="auto"/>
              <w:ind w:left="140" w:firstLine="0"/>
              <w:jc w:val="left"/>
              <w:rPr>
                <w:rFonts w:ascii="Times New Roman" w:hAnsi="Times New Roman" w:cs="Times New Roman"/>
                <w:sz w:val="24"/>
                <w:szCs w:val="24"/>
              </w:rPr>
            </w:pPr>
            <w:r w:rsidRPr="009D6E4C">
              <w:rPr>
                <w:rFonts w:ascii="Times New Roman" w:hAnsi="Times New Roman" w:cs="Times New Roman"/>
                <w:sz w:val="24"/>
                <w:szCs w:val="24"/>
              </w:rPr>
              <w:t>Дата</w:t>
            </w:r>
          </w:p>
        </w:tc>
        <w:tc>
          <w:tcPr>
            <w:tcW w:w="1560" w:type="dxa"/>
            <w:vMerge w:val="restart"/>
          </w:tcPr>
          <w:p w:rsidR="00662156" w:rsidRPr="009D6E4C" w:rsidRDefault="00662156" w:rsidP="00662156">
            <w:pPr>
              <w:pStyle w:val="110"/>
              <w:shd w:val="clear" w:color="auto" w:fill="auto"/>
              <w:spacing w:line="240" w:lineRule="auto"/>
              <w:ind w:left="220" w:firstLine="0"/>
              <w:jc w:val="left"/>
              <w:rPr>
                <w:rFonts w:ascii="Times New Roman" w:hAnsi="Times New Roman" w:cs="Times New Roman"/>
                <w:sz w:val="24"/>
                <w:szCs w:val="24"/>
              </w:rPr>
            </w:pPr>
            <w:r w:rsidRPr="009D6E4C">
              <w:rPr>
                <w:rStyle w:val="11Arial11pt"/>
                <w:rFonts w:cs="Times New Roman"/>
              </w:rPr>
              <w:t>Тема урока</w:t>
            </w:r>
          </w:p>
        </w:tc>
        <w:tc>
          <w:tcPr>
            <w:tcW w:w="1417" w:type="dxa"/>
            <w:gridSpan w:val="2"/>
            <w:vMerge w:val="restart"/>
          </w:tcPr>
          <w:p w:rsidR="00662156" w:rsidRPr="009D6E4C" w:rsidRDefault="00662156" w:rsidP="00662156">
            <w:pPr>
              <w:pStyle w:val="110"/>
              <w:shd w:val="clear" w:color="auto" w:fill="auto"/>
              <w:spacing w:line="240" w:lineRule="auto"/>
              <w:ind w:firstLine="0"/>
              <w:jc w:val="center"/>
              <w:rPr>
                <w:rFonts w:ascii="Times New Roman" w:hAnsi="Times New Roman" w:cs="Times New Roman"/>
                <w:sz w:val="24"/>
                <w:szCs w:val="24"/>
              </w:rPr>
            </w:pPr>
            <w:r w:rsidRPr="009D6E4C">
              <w:rPr>
                <w:rStyle w:val="11Arial11pt"/>
                <w:rFonts w:cs="Times New Roman"/>
              </w:rPr>
              <w:t>Тип</w:t>
            </w:r>
          </w:p>
          <w:p w:rsidR="00662156" w:rsidRPr="009D6E4C" w:rsidRDefault="00662156" w:rsidP="00662156">
            <w:pPr>
              <w:pStyle w:val="110"/>
              <w:shd w:val="clear" w:color="auto" w:fill="auto"/>
              <w:spacing w:before="60" w:line="240" w:lineRule="auto"/>
              <w:ind w:firstLine="0"/>
              <w:jc w:val="center"/>
              <w:rPr>
                <w:rFonts w:ascii="Times New Roman" w:hAnsi="Times New Roman" w:cs="Times New Roman"/>
                <w:sz w:val="24"/>
                <w:szCs w:val="24"/>
              </w:rPr>
            </w:pPr>
            <w:r w:rsidRPr="009D6E4C">
              <w:rPr>
                <w:rStyle w:val="11Arial11pt"/>
                <w:rFonts w:cs="Times New Roman"/>
              </w:rPr>
              <w:t>урока</w:t>
            </w:r>
          </w:p>
        </w:tc>
        <w:tc>
          <w:tcPr>
            <w:tcW w:w="2835" w:type="dxa"/>
            <w:gridSpan w:val="3"/>
            <w:vMerge w:val="restart"/>
          </w:tcPr>
          <w:p w:rsidR="00662156" w:rsidRPr="009D6E4C" w:rsidRDefault="00662156" w:rsidP="00662156">
            <w:pPr>
              <w:pStyle w:val="110"/>
              <w:shd w:val="clear" w:color="auto" w:fill="auto"/>
              <w:spacing w:line="240" w:lineRule="auto"/>
              <w:ind w:firstLine="0"/>
              <w:jc w:val="center"/>
              <w:rPr>
                <w:rFonts w:ascii="Times New Roman" w:hAnsi="Times New Roman" w:cs="Times New Roman"/>
                <w:sz w:val="24"/>
                <w:szCs w:val="24"/>
              </w:rPr>
            </w:pPr>
            <w:r w:rsidRPr="009D6E4C">
              <w:rPr>
                <w:rStyle w:val="11Arial11pt"/>
                <w:rFonts w:cs="Times New Roman"/>
              </w:rPr>
              <w:t>Характеристика деятельности детей</w:t>
            </w:r>
          </w:p>
        </w:tc>
        <w:tc>
          <w:tcPr>
            <w:tcW w:w="2473" w:type="dxa"/>
            <w:vMerge w:val="restart"/>
          </w:tcPr>
          <w:p w:rsidR="00662156" w:rsidRPr="009D6E4C" w:rsidRDefault="00662156" w:rsidP="00662156">
            <w:pPr>
              <w:pStyle w:val="110"/>
              <w:shd w:val="clear" w:color="auto" w:fill="auto"/>
              <w:spacing w:line="240" w:lineRule="auto"/>
              <w:ind w:firstLine="0"/>
              <w:jc w:val="center"/>
              <w:rPr>
                <w:rFonts w:ascii="Times New Roman" w:hAnsi="Times New Roman" w:cs="Times New Roman"/>
                <w:sz w:val="24"/>
                <w:szCs w:val="24"/>
              </w:rPr>
            </w:pPr>
            <w:r w:rsidRPr="009D6E4C">
              <w:rPr>
                <w:rStyle w:val="11Arial11pt"/>
                <w:rFonts w:cs="Times New Roman"/>
              </w:rPr>
              <w:t>Планируемые предметные результаты</w:t>
            </w:r>
          </w:p>
        </w:tc>
        <w:tc>
          <w:tcPr>
            <w:tcW w:w="2569" w:type="dxa"/>
            <w:vMerge w:val="restart"/>
          </w:tcPr>
          <w:p w:rsidR="00662156" w:rsidRPr="009D6E4C" w:rsidRDefault="00662156" w:rsidP="00662156">
            <w:pPr>
              <w:pStyle w:val="110"/>
              <w:shd w:val="clear" w:color="auto" w:fill="auto"/>
              <w:spacing w:line="240" w:lineRule="auto"/>
              <w:ind w:firstLine="0"/>
              <w:jc w:val="center"/>
              <w:rPr>
                <w:rFonts w:ascii="Times New Roman" w:hAnsi="Times New Roman" w:cs="Times New Roman"/>
                <w:sz w:val="24"/>
                <w:szCs w:val="24"/>
              </w:rPr>
            </w:pPr>
            <w:r w:rsidRPr="009D6E4C">
              <w:rPr>
                <w:rStyle w:val="11Arial11pt"/>
                <w:rFonts w:cs="Times New Roman"/>
              </w:rPr>
              <w:t>Универсальные учебные действия</w:t>
            </w:r>
          </w:p>
        </w:tc>
        <w:tc>
          <w:tcPr>
            <w:tcW w:w="2384" w:type="dxa"/>
            <w:vMerge w:val="restart"/>
          </w:tcPr>
          <w:p w:rsidR="00662156" w:rsidRPr="009D6E4C" w:rsidRDefault="00662156" w:rsidP="00662156">
            <w:pPr>
              <w:pStyle w:val="110"/>
              <w:shd w:val="clear" w:color="auto" w:fill="auto"/>
              <w:spacing w:line="240" w:lineRule="auto"/>
              <w:ind w:firstLine="0"/>
              <w:jc w:val="center"/>
              <w:rPr>
                <w:rFonts w:ascii="Times New Roman" w:hAnsi="Times New Roman" w:cs="Times New Roman"/>
                <w:sz w:val="24"/>
                <w:szCs w:val="24"/>
              </w:rPr>
            </w:pPr>
            <w:r w:rsidRPr="009D6E4C">
              <w:rPr>
                <w:rStyle w:val="11Arial11pt"/>
                <w:rFonts w:cs="Times New Roman"/>
              </w:rPr>
              <w:t>Личностные</w:t>
            </w:r>
          </w:p>
          <w:p w:rsidR="00662156" w:rsidRPr="009D6E4C" w:rsidRDefault="00662156" w:rsidP="00662156">
            <w:pPr>
              <w:pStyle w:val="110"/>
              <w:shd w:val="clear" w:color="auto" w:fill="auto"/>
              <w:spacing w:before="60" w:line="240" w:lineRule="auto"/>
              <w:ind w:firstLine="0"/>
              <w:jc w:val="center"/>
              <w:rPr>
                <w:rFonts w:ascii="Times New Roman" w:hAnsi="Times New Roman" w:cs="Times New Roman"/>
                <w:sz w:val="24"/>
                <w:szCs w:val="24"/>
              </w:rPr>
            </w:pPr>
            <w:r w:rsidRPr="009D6E4C">
              <w:rPr>
                <w:rStyle w:val="11Arial11pt"/>
                <w:rFonts w:cs="Times New Roman"/>
              </w:rPr>
              <w:t>результаты</w:t>
            </w:r>
          </w:p>
        </w:tc>
      </w:tr>
      <w:tr w:rsidR="00662156" w:rsidRPr="00E25F7B" w:rsidTr="00662156">
        <w:trPr>
          <w:trHeight w:val="540"/>
        </w:trPr>
        <w:tc>
          <w:tcPr>
            <w:tcW w:w="817" w:type="dxa"/>
            <w:vMerge/>
          </w:tcPr>
          <w:p w:rsidR="00662156" w:rsidRPr="00E25F7B" w:rsidRDefault="00662156" w:rsidP="00662156">
            <w:pPr>
              <w:pStyle w:val="110"/>
              <w:shd w:val="clear" w:color="auto" w:fill="auto"/>
              <w:spacing w:line="240" w:lineRule="auto"/>
              <w:ind w:left="240" w:firstLine="0"/>
              <w:jc w:val="left"/>
              <w:rPr>
                <w:rStyle w:val="11Arial11pt0pt"/>
                <w:rFonts w:ascii="Times New Roman" w:hAnsi="Times New Roman" w:cs="Times New Roman"/>
                <w:sz w:val="24"/>
                <w:szCs w:val="24"/>
              </w:rPr>
            </w:pPr>
          </w:p>
        </w:tc>
        <w:tc>
          <w:tcPr>
            <w:tcW w:w="709" w:type="dxa"/>
          </w:tcPr>
          <w:p w:rsidR="00662156" w:rsidRPr="00E25F7B" w:rsidRDefault="00662156" w:rsidP="00662156">
            <w:pPr>
              <w:pStyle w:val="110"/>
              <w:shd w:val="clear" w:color="auto" w:fill="auto"/>
              <w:spacing w:line="240" w:lineRule="auto"/>
              <w:ind w:firstLine="0"/>
              <w:jc w:val="left"/>
              <w:rPr>
                <w:rFonts w:ascii="Times New Roman" w:hAnsi="Times New Roman" w:cs="Times New Roman"/>
                <w:b w:val="0"/>
                <w:sz w:val="24"/>
                <w:szCs w:val="24"/>
              </w:rPr>
            </w:pPr>
            <w:r w:rsidRPr="00E25F7B">
              <w:rPr>
                <w:rFonts w:ascii="Times New Roman" w:hAnsi="Times New Roman" w:cs="Times New Roman"/>
                <w:b w:val="0"/>
                <w:sz w:val="24"/>
                <w:szCs w:val="24"/>
              </w:rPr>
              <w:t>п</w:t>
            </w:r>
            <w:r>
              <w:rPr>
                <w:rFonts w:ascii="Times New Roman" w:hAnsi="Times New Roman" w:cs="Times New Roman"/>
                <w:b w:val="0"/>
                <w:sz w:val="24"/>
                <w:szCs w:val="24"/>
              </w:rPr>
              <w:t>лан</w:t>
            </w:r>
          </w:p>
        </w:tc>
        <w:tc>
          <w:tcPr>
            <w:tcW w:w="850" w:type="dxa"/>
            <w:gridSpan w:val="2"/>
          </w:tcPr>
          <w:p w:rsidR="00662156" w:rsidRPr="00E25F7B" w:rsidRDefault="00662156" w:rsidP="00662156">
            <w:pPr>
              <w:pStyle w:val="110"/>
              <w:shd w:val="clear" w:color="auto" w:fill="auto"/>
              <w:spacing w:line="240" w:lineRule="auto"/>
              <w:ind w:left="140" w:firstLine="0"/>
              <w:jc w:val="left"/>
              <w:rPr>
                <w:rFonts w:ascii="Times New Roman" w:hAnsi="Times New Roman" w:cs="Times New Roman"/>
                <w:b w:val="0"/>
                <w:sz w:val="24"/>
                <w:szCs w:val="24"/>
              </w:rPr>
            </w:pPr>
            <w:r>
              <w:rPr>
                <w:rFonts w:ascii="Times New Roman" w:hAnsi="Times New Roman" w:cs="Times New Roman"/>
                <w:b w:val="0"/>
                <w:sz w:val="24"/>
                <w:szCs w:val="24"/>
              </w:rPr>
              <w:t>факт</w:t>
            </w:r>
          </w:p>
        </w:tc>
        <w:tc>
          <w:tcPr>
            <w:tcW w:w="1560" w:type="dxa"/>
            <w:vMerge/>
          </w:tcPr>
          <w:p w:rsidR="00662156" w:rsidRPr="00E25F7B" w:rsidRDefault="00662156" w:rsidP="00662156">
            <w:pPr>
              <w:pStyle w:val="110"/>
              <w:shd w:val="clear" w:color="auto" w:fill="auto"/>
              <w:spacing w:line="240" w:lineRule="auto"/>
              <w:ind w:left="220" w:firstLine="0"/>
              <w:jc w:val="left"/>
              <w:rPr>
                <w:rStyle w:val="11Arial11pt"/>
                <w:rFonts w:cs="Times New Roman"/>
              </w:rPr>
            </w:pPr>
          </w:p>
        </w:tc>
        <w:tc>
          <w:tcPr>
            <w:tcW w:w="1417" w:type="dxa"/>
            <w:gridSpan w:val="2"/>
            <w:vMerge/>
          </w:tcPr>
          <w:p w:rsidR="00662156" w:rsidRPr="00E25F7B" w:rsidRDefault="00662156" w:rsidP="00662156">
            <w:pPr>
              <w:pStyle w:val="110"/>
              <w:shd w:val="clear" w:color="auto" w:fill="auto"/>
              <w:spacing w:line="240" w:lineRule="auto"/>
              <w:ind w:firstLine="0"/>
              <w:jc w:val="center"/>
              <w:rPr>
                <w:rStyle w:val="11Arial11pt"/>
                <w:rFonts w:cs="Times New Roman"/>
              </w:rPr>
            </w:pPr>
          </w:p>
        </w:tc>
        <w:tc>
          <w:tcPr>
            <w:tcW w:w="2835" w:type="dxa"/>
            <w:gridSpan w:val="3"/>
            <w:vMerge/>
          </w:tcPr>
          <w:p w:rsidR="00662156" w:rsidRPr="00E25F7B" w:rsidRDefault="00662156" w:rsidP="00662156">
            <w:pPr>
              <w:pStyle w:val="110"/>
              <w:shd w:val="clear" w:color="auto" w:fill="auto"/>
              <w:spacing w:line="240" w:lineRule="auto"/>
              <w:ind w:firstLine="0"/>
              <w:jc w:val="center"/>
              <w:rPr>
                <w:rStyle w:val="11Arial11pt"/>
                <w:rFonts w:cs="Times New Roman"/>
              </w:rPr>
            </w:pPr>
          </w:p>
        </w:tc>
        <w:tc>
          <w:tcPr>
            <w:tcW w:w="2473" w:type="dxa"/>
            <w:vMerge/>
          </w:tcPr>
          <w:p w:rsidR="00662156" w:rsidRPr="00E25F7B" w:rsidRDefault="00662156" w:rsidP="00662156">
            <w:pPr>
              <w:pStyle w:val="110"/>
              <w:shd w:val="clear" w:color="auto" w:fill="auto"/>
              <w:spacing w:line="240" w:lineRule="auto"/>
              <w:ind w:firstLine="0"/>
              <w:jc w:val="center"/>
              <w:rPr>
                <w:rStyle w:val="11Arial11pt"/>
                <w:rFonts w:cs="Times New Roman"/>
              </w:rPr>
            </w:pPr>
          </w:p>
        </w:tc>
        <w:tc>
          <w:tcPr>
            <w:tcW w:w="2569" w:type="dxa"/>
            <w:vMerge/>
          </w:tcPr>
          <w:p w:rsidR="00662156" w:rsidRPr="00E25F7B" w:rsidRDefault="00662156" w:rsidP="00662156">
            <w:pPr>
              <w:pStyle w:val="110"/>
              <w:shd w:val="clear" w:color="auto" w:fill="auto"/>
              <w:spacing w:line="240" w:lineRule="auto"/>
              <w:ind w:firstLine="0"/>
              <w:jc w:val="center"/>
              <w:rPr>
                <w:rStyle w:val="11Arial11pt"/>
                <w:rFonts w:cs="Times New Roman"/>
              </w:rPr>
            </w:pPr>
          </w:p>
        </w:tc>
        <w:tc>
          <w:tcPr>
            <w:tcW w:w="2384" w:type="dxa"/>
            <w:vMerge/>
          </w:tcPr>
          <w:p w:rsidR="00662156" w:rsidRPr="00E25F7B" w:rsidRDefault="00662156" w:rsidP="00662156">
            <w:pPr>
              <w:pStyle w:val="110"/>
              <w:shd w:val="clear" w:color="auto" w:fill="auto"/>
              <w:spacing w:line="240" w:lineRule="auto"/>
              <w:ind w:firstLine="0"/>
              <w:jc w:val="center"/>
              <w:rPr>
                <w:rStyle w:val="11Arial11pt"/>
                <w:rFonts w:cs="Times New Roman"/>
              </w:rPr>
            </w:pPr>
          </w:p>
        </w:tc>
      </w:tr>
      <w:tr w:rsidR="00662156" w:rsidRPr="00E25F7B" w:rsidTr="00662156">
        <w:trPr>
          <w:trHeight w:val="342"/>
        </w:trPr>
        <w:tc>
          <w:tcPr>
            <w:tcW w:w="15614" w:type="dxa"/>
            <w:gridSpan w:val="13"/>
          </w:tcPr>
          <w:p w:rsidR="00662156" w:rsidRPr="00E25F7B" w:rsidRDefault="00662156" w:rsidP="00662156">
            <w:pPr>
              <w:pStyle w:val="110"/>
              <w:shd w:val="clear" w:color="auto" w:fill="auto"/>
              <w:spacing w:line="240" w:lineRule="auto"/>
              <w:ind w:firstLine="0"/>
              <w:jc w:val="center"/>
              <w:rPr>
                <w:rFonts w:ascii="Times New Roman" w:hAnsi="Times New Roman" w:cs="Times New Roman"/>
                <w:b w:val="0"/>
                <w:sz w:val="24"/>
                <w:szCs w:val="24"/>
              </w:rPr>
            </w:pPr>
            <w:r w:rsidRPr="00E25F7B">
              <w:rPr>
                <w:rStyle w:val="95pt"/>
                <w:rFonts w:ascii="Times New Roman" w:hAnsi="Times New Roman" w:cs="Times New Roman"/>
                <w:sz w:val="24"/>
                <w:szCs w:val="24"/>
              </w:rPr>
              <w:t>Введение (1 ч)</w:t>
            </w:r>
          </w:p>
        </w:tc>
      </w:tr>
      <w:tr w:rsidR="00662156" w:rsidRPr="00E25F7B" w:rsidTr="00662156">
        <w:tc>
          <w:tcPr>
            <w:tcW w:w="817" w:type="dxa"/>
          </w:tcPr>
          <w:p w:rsidR="00662156" w:rsidRPr="00E25F7B" w:rsidRDefault="00662156" w:rsidP="00662156">
            <w:pPr>
              <w:pStyle w:val="110"/>
              <w:shd w:val="clear" w:color="auto" w:fill="auto"/>
              <w:spacing w:line="240" w:lineRule="auto"/>
              <w:ind w:left="14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t>1</w:t>
            </w:r>
          </w:p>
        </w:tc>
        <w:tc>
          <w:tcPr>
            <w:tcW w:w="779" w:type="dxa"/>
            <w:gridSpan w:val="2"/>
          </w:tcPr>
          <w:p w:rsidR="00662156" w:rsidRPr="00E41ED4" w:rsidRDefault="002D446C" w:rsidP="00662156">
            <w:pPr>
              <w:rPr>
                <w:rFonts w:ascii="Times New Roman" w:hAnsi="Times New Roman" w:cs="Times New Roman"/>
                <w:sz w:val="24"/>
                <w:szCs w:val="24"/>
              </w:rPr>
            </w:pPr>
            <w:r>
              <w:rPr>
                <w:rFonts w:ascii="Times New Roman" w:hAnsi="Times New Roman" w:cs="Times New Roman"/>
                <w:sz w:val="24"/>
                <w:szCs w:val="24"/>
              </w:rPr>
              <w:t>01</w:t>
            </w:r>
            <w:r w:rsidR="00387C47">
              <w:rPr>
                <w:rFonts w:ascii="Times New Roman" w:hAnsi="Times New Roman" w:cs="Times New Roman"/>
                <w:sz w:val="24"/>
                <w:szCs w:val="24"/>
              </w:rPr>
              <w:t>.09</w:t>
            </w:r>
          </w:p>
        </w:tc>
        <w:tc>
          <w:tcPr>
            <w:tcW w:w="780" w:type="dxa"/>
          </w:tcPr>
          <w:p w:rsidR="00662156" w:rsidRPr="00E25F7B" w:rsidRDefault="00662156" w:rsidP="00662156">
            <w:pPr>
              <w:rPr>
                <w:rFonts w:ascii="Times New Roman" w:hAnsi="Times New Roman" w:cs="Times New Roman"/>
                <w:sz w:val="24"/>
                <w:szCs w:val="24"/>
              </w:rPr>
            </w:pPr>
          </w:p>
        </w:tc>
        <w:tc>
          <w:tcPr>
            <w:tcW w:w="1560" w:type="dxa"/>
          </w:tcPr>
          <w:p w:rsidR="00662156" w:rsidRPr="00E25F7B" w:rsidRDefault="00662156" w:rsidP="00662156">
            <w:pPr>
              <w:pStyle w:val="111"/>
              <w:shd w:val="clear" w:color="auto" w:fill="auto"/>
              <w:spacing w:before="0" w:line="240" w:lineRule="auto"/>
              <w:ind w:left="120" w:firstLine="0"/>
              <w:jc w:val="left"/>
              <w:rPr>
                <w:rFonts w:ascii="Times New Roman" w:hAnsi="Times New Roman" w:cs="Times New Roman"/>
                <w:sz w:val="24"/>
                <w:szCs w:val="24"/>
              </w:rPr>
            </w:pPr>
            <w:r w:rsidRPr="00E25F7B">
              <w:rPr>
                <w:rStyle w:val="7"/>
                <w:rFonts w:ascii="Times New Roman" w:hAnsi="Times New Roman" w:cs="Times New Roman"/>
                <w:sz w:val="24"/>
                <w:szCs w:val="24"/>
              </w:rPr>
              <w:t>Введение.</w:t>
            </w:r>
          </w:p>
        </w:tc>
        <w:tc>
          <w:tcPr>
            <w:tcW w:w="1417" w:type="dxa"/>
            <w:gridSpan w:val="2"/>
          </w:tcPr>
          <w:p w:rsidR="00662156" w:rsidRPr="00E25F7B" w:rsidRDefault="00662156" w:rsidP="00662156">
            <w:pPr>
              <w:pStyle w:val="111"/>
              <w:shd w:val="clear" w:color="auto" w:fill="auto"/>
              <w:spacing w:before="0" w:after="60" w:line="240" w:lineRule="auto"/>
              <w:ind w:left="120" w:firstLine="0"/>
              <w:jc w:val="left"/>
              <w:rPr>
                <w:rFonts w:ascii="Times New Roman" w:hAnsi="Times New Roman" w:cs="Times New Roman"/>
                <w:sz w:val="24"/>
                <w:szCs w:val="24"/>
              </w:rPr>
            </w:pPr>
            <w:r w:rsidRPr="00E25F7B">
              <w:rPr>
                <w:rStyle w:val="7"/>
                <w:rFonts w:ascii="Times New Roman" w:hAnsi="Times New Roman" w:cs="Times New Roman"/>
                <w:sz w:val="24"/>
                <w:szCs w:val="24"/>
              </w:rPr>
              <w:t>Вводный</w:t>
            </w:r>
          </w:p>
          <w:p w:rsidR="00662156" w:rsidRPr="00E25F7B" w:rsidRDefault="00662156" w:rsidP="00662156">
            <w:pPr>
              <w:pStyle w:val="111"/>
              <w:shd w:val="clear" w:color="auto" w:fill="auto"/>
              <w:spacing w:before="60" w:line="240" w:lineRule="auto"/>
              <w:ind w:left="120" w:firstLine="0"/>
              <w:jc w:val="left"/>
              <w:rPr>
                <w:rFonts w:ascii="Times New Roman" w:hAnsi="Times New Roman" w:cs="Times New Roman"/>
                <w:sz w:val="24"/>
                <w:szCs w:val="24"/>
              </w:rPr>
            </w:pPr>
            <w:r w:rsidRPr="00E25F7B">
              <w:rPr>
                <w:rStyle w:val="7"/>
                <w:rFonts w:ascii="Times New Roman" w:hAnsi="Times New Roman" w:cs="Times New Roman"/>
                <w:sz w:val="24"/>
                <w:szCs w:val="24"/>
              </w:rPr>
              <w:t>урок.</w:t>
            </w:r>
          </w:p>
        </w:tc>
        <w:tc>
          <w:tcPr>
            <w:tcW w:w="2835" w:type="dxa"/>
            <w:gridSpan w:val="3"/>
          </w:tcPr>
          <w:p w:rsidR="00662156" w:rsidRPr="00E25F7B" w:rsidRDefault="00662156" w:rsidP="00662156">
            <w:pPr>
              <w:pStyle w:val="111"/>
              <w:shd w:val="clear" w:color="auto" w:fill="auto"/>
              <w:spacing w:before="0" w:line="240" w:lineRule="auto"/>
              <w:ind w:firstLine="0"/>
              <w:jc w:val="left"/>
              <w:rPr>
                <w:rFonts w:ascii="Times New Roman" w:hAnsi="Times New Roman" w:cs="Times New Roman"/>
                <w:sz w:val="24"/>
                <w:szCs w:val="24"/>
              </w:rPr>
            </w:pPr>
            <w:r w:rsidRPr="00E25F7B">
              <w:rPr>
                <w:rStyle w:val="95pt"/>
                <w:rFonts w:ascii="Times New Roman" w:hAnsi="Times New Roman" w:cs="Times New Roman"/>
                <w:sz w:val="24"/>
                <w:szCs w:val="24"/>
              </w:rPr>
              <w:t>Читать советы авторов «Как работать с учебни</w:t>
            </w:r>
            <w:r w:rsidRPr="00E25F7B">
              <w:rPr>
                <w:rStyle w:val="95pt"/>
                <w:rFonts w:ascii="Times New Roman" w:hAnsi="Times New Roman" w:cs="Times New Roman"/>
                <w:sz w:val="24"/>
                <w:szCs w:val="24"/>
              </w:rPr>
              <w:softHyphen/>
              <w:t>ком». Вспомнить услов</w:t>
            </w:r>
            <w:r w:rsidRPr="00E25F7B">
              <w:rPr>
                <w:rStyle w:val="95pt"/>
                <w:rFonts w:ascii="Times New Roman" w:hAnsi="Times New Roman" w:cs="Times New Roman"/>
                <w:sz w:val="24"/>
                <w:szCs w:val="24"/>
              </w:rPr>
              <w:softHyphen/>
              <w:t>ные обозначения. Обра</w:t>
            </w:r>
            <w:r w:rsidRPr="00E25F7B">
              <w:rPr>
                <w:rStyle w:val="95pt"/>
                <w:rFonts w:ascii="Times New Roman" w:hAnsi="Times New Roman" w:cs="Times New Roman"/>
                <w:sz w:val="24"/>
                <w:szCs w:val="24"/>
              </w:rPr>
              <w:softHyphen/>
              <w:t>тить внимание на новые условные обозначения</w:t>
            </w:r>
          </w:p>
        </w:tc>
        <w:tc>
          <w:tcPr>
            <w:tcW w:w="2473" w:type="dxa"/>
          </w:tcPr>
          <w:p w:rsidR="00662156" w:rsidRPr="00E25F7B" w:rsidRDefault="00662156" w:rsidP="00662156">
            <w:pPr>
              <w:pStyle w:val="111"/>
              <w:shd w:val="clear" w:color="auto" w:fill="auto"/>
              <w:spacing w:before="0" w:line="240" w:lineRule="auto"/>
              <w:ind w:firstLine="0"/>
              <w:jc w:val="left"/>
              <w:rPr>
                <w:rFonts w:ascii="Times New Roman" w:hAnsi="Times New Roman" w:cs="Times New Roman"/>
                <w:sz w:val="24"/>
                <w:szCs w:val="24"/>
              </w:rPr>
            </w:pPr>
            <w:r w:rsidRPr="00E25F7B">
              <w:rPr>
                <w:rStyle w:val="95pt"/>
                <w:rFonts w:ascii="Times New Roman" w:hAnsi="Times New Roman" w:cs="Times New Roman"/>
                <w:sz w:val="24"/>
                <w:szCs w:val="24"/>
              </w:rPr>
              <w:t>Работает с аппаратом кни</w:t>
            </w:r>
            <w:r w:rsidRPr="00E25F7B">
              <w:rPr>
                <w:rStyle w:val="95pt"/>
                <w:rFonts w:ascii="Times New Roman" w:hAnsi="Times New Roman" w:cs="Times New Roman"/>
                <w:sz w:val="24"/>
                <w:szCs w:val="24"/>
              </w:rPr>
              <w:softHyphen/>
              <w:t>ги. Рассматривает учебник. Читает темы, которые бу</w:t>
            </w:r>
            <w:r w:rsidRPr="00E25F7B">
              <w:rPr>
                <w:rStyle w:val="95pt"/>
                <w:rFonts w:ascii="Times New Roman" w:hAnsi="Times New Roman" w:cs="Times New Roman"/>
                <w:sz w:val="24"/>
                <w:szCs w:val="24"/>
              </w:rPr>
              <w:softHyphen/>
              <w:t>дут изучаться в 3 классе. Обращает внимание на строение каждого раздела. Различает понятия «исто</w:t>
            </w:r>
            <w:r w:rsidRPr="00E25F7B">
              <w:rPr>
                <w:rStyle w:val="95pt"/>
                <w:rFonts w:ascii="Times New Roman" w:hAnsi="Times New Roman" w:cs="Times New Roman"/>
                <w:sz w:val="24"/>
                <w:szCs w:val="24"/>
              </w:rPr>
              <w:softHyphen/>
              <w:t>рия» и «география». До</w:t>
            </w:r>
            <w:r w:rsidRPr="00E25F7B">
              <w:rPr>
                <w:rStyle w:val="95pt"/>
                <w:rFonts w:ascii="Times New Roman" w:hAnsi="Times New Roman" w:cs="Times New Roman"/>
                <w:sz w:val="24"/>
                <w:szCs w:val="24"/>
              </w:rPr>
              <w:softHyphen/>
              <w:t>полняет рубрики.</w:t>
            </w:r>
          </w:p>
        </w:tc>
        <w:tc>
          <w:tcPr>
            <w:tcW w:w="2569" w:type="dxa"/>
          </w:tcPr>
          <w:p w:rsidR="00662156" w:rsidRPr="00E25F7B" w:rsidRDefault="00662156" w:rsidP="00662156">
            <w:pPr>
              <w:pStyle w:val="111"/>
              <w:shd w:val="clear" w:color="auto" w:fill="auto"/>
              <w:spacing w:before="0" w:line="240" w:lineRule="auto"/>
              <w:ind w:firstLine="0"/>
              <w:jc w:val="left"/>
              <w:rPr>
                <w:rFonts w:ascii="Times New Roman" w:hAnsi="Times New Roman" w:cs="Times New Roman"/>
                <w:sz w:val="24"/>
                <w:szCs w:val="24"/>
              </w:rPr>
            </w:pPr>
            <w:r w:rsidRPr="00E25F7B">
              <w:rPr>
                <w:rStyle w:val="95pt"/>
                <w:rFonts w:ascii="Times New Roman" w:hAnsi="Times New Roman" w:cs="Times New Roman"/>
                <w:sz w:val="24"/>
                <w:szCs w:val="24"/>
              </w:rPr>
              <w:t xml:space="preserve">Владеет </w:t>
            </w:r>
            <w:proofErr w:type="spellStart"/>
            <w:proofErr w:type="gramStart"/>
            <w:r w:rsidRPr="00E25F7B">
              <w:rPr>
                <w:rStyle w:val="95pt"/>
                <w:rFonts w:ascii="Times New Roman" w:hAnsi="Times New Roman" w:cs="Times New Roman"/>
                <w:sz w:val="24"/>
                <w:szCs w:val="24"/>
              </w:rPr>
              <w:t>рассужде-нием</w:t>
            </w:r>
            <w:proofErr w:type="spellEnd"/>
            <w:proofErr w:type="gramEnd"/>
            <w:r w:rsidRPr="00E25F7B">
              <w:rPr>
                <w:rStyle w:val="95pt"/>
                <w:rFonts w:ascii="Times New Roman" w:hAnsi="Times New Roman" w:cs="Times New Roman"/>
                <w:sz w:val="24"/>
                <w:szCs w:val="24"/>
              </w:rPr>
              <w:t>, описанием, повествова</w:t>
            </w:r>
            <w:r w:rsidRPr="00E25F7B">
              <w:rPr>
                <w:rStyle w:val="95pt"/>
                <w:rFonts w:ascii="Times New Roman" w:hAnsi="Times New Roman" w:cs="Times New Roman"/>
                <w:sz w:val="24"/>
                <w:szCs w:val="24"/>
              </w:rPr>
              <w:softHyphen/>
              <w:t>нием. Ставит учебную задачу и контролирует её выполнение. Доводит дело до конца. Принима</w:t>
            </w:r>
            <w:r w:rsidRPr="00E25F7B">
              <w:rPr>
                <w:rStyle w:val="95pt"/>
                <w:rFonts w:ascii="Times New Roman" w:hAnsi="Times New Roman" w:cs="Times New Roman"/>
                <w:sz w:val="24"/>
                <w:szCs w:val="24"/>
              </w:rPr>
              <w:softHyphen/>
              <w:t>ет и удерживает цель задания в процессе его выполнения.</w:t>
            </w:r>
          </w:p>
        </w:tc>
        <w:tc>
          <w:tcPr>
            <w:tcW w:w="2384" w:type="dxa"/>
          </w:tcPr>
          <w:p w:rsidR="00662156" w:rsidRPr="00E25F7B" w:rsidRDefault="00662156" w:rsidP="00662156">
            <w:pPr>
              <w:pStyle w:val="111"/>
              <w:shd w:val="clear" w:color="auto" w:fill="auto"/>
              <w:spacing w:before="0" w:line="240" w:lineRule="auto"/>
              <w:ind w:firstLine="0"/>
              <w:jc w:val="left"/>
              <w:rPr>
                <w:rFonts w:ascii="Times New Roman" w:hAnsi="Times New Roman" w:cs="Times New Roman"/>
                <w:sz w:val="24"/>
                <w:szCs w:val="24"/>
              </w:rPr>
            </w:pPr>
            <w:r w:rsidRPr="00E25F7B">
              <w:rPr>
                <w:rStyle w:val="95pt"/>
                <w:rFonts w:ascii="Times New Roman" w:hAnsi="Times New Roman" w:cs="Times New Roman"/>
                <w:sz w:val="24"/>
                <w:szCs w:val="24"/>
              </w:rPr>
              <w:t xml:space="preserve">Использует </w:t>
            </w:r>
            <w:proofErr w:type="spellStart"/>
            <w:r w:rsidRPr="00E25F7B">
              <w:rPr>
                <w:rStyle w:val="95pt"/>
                <w:rFonts w:ascii="Times New Roman" w:hAnsi="Times New Roman" w:cs="Times New Roman"/>
                <w:sz w:val="24"/>
                <w:szCs w:val="24"/>
              </w:rPr>
              <w:t>инфор-мацию</w:t>
            </w:r>
            <w:r>
              <w:rPr>
                <w:rStyle w:val="95pt"/>
                <w:rFonts w:ascii="Times New Roman" w:hAnsi="Times New Roman" w:cs="Times New Roman"/>
                <w:sz w:val="24"/>
                <w:szCs w:val="24"/>
              </w:rPr>
              <w:t>для</w:t>
            </w:r>
            <w:proofErr w:type="spellEnd"/>
            <w:r>
              <w:rPr>
                <w:rStyle w:val="95pt"/>
                <w:rFonts w:ascii="Times New Roman" w:hAnsi="Times New Roman" w:cs="Times New Roman"/>
                <w:sz w:val="24"/>
                <w:szCs w:val="24"/>
              </w:rPr>
              <w:t xml:space="preserve"> решения учебных и практичес</w:t>
            </w:r>
            <w:r w:rsidRPr="00E25F7B">
              <w:rPr>
                <w:rStyle w:val="95pt"/>
                <w:rFonts w:ascii="Times New Roman" w:hAnsi="Times New Roman" w:cs="Times New Roman"/>
                <w:sz w:val="24"/>
                <w:szCs w:val="24"/>
              </w:rPr>
              <w:t>ких задач. Ра</w:t>
            </w:r>
            <w:r w:rsidRPr="00E25F7B">
              <w:rPr>
                <w:rStyle w:val="95pt"/>
                <w:rFonts w:ascii="Times New Roman" w:hAnsi="Times New Roman" w:cs="Times New Roman"/>
                <w:sz w:val="24"/>
                <w:szCs w:val="24"/>
              </w:rPr>
              <w:softHyphen/>
              <w:t>ботает в коллективе. Слушает</w:t>
            </w:r>
            <w:r>
              <w:rPr>
                <w:rStyle w:val="95pt"/>
                <w:rFonts w:ascii="Times New Roman" w:hAnsi="Times New Roman" w:cs="Times New Roman"/>
                <w:sz w:val="24"/>
                <w:szCs w:val="24"/>
              </w:rPr>
              <w:t xml:space="preserve"> и слышит собе</w:t>
            </w:r>
            <w:r>
              <w:rPr>
                <w:rStyle w:val="95pt"/>
                <w:rFonts w:ascii="Times New Roman" w:hAnsi="Times New Roman" w:cs="Times New Roman"/>
                <w:sz w:val="24"/>
                <w:szCs w:val="24"/>
              </w:rPr>
              <w:softHyphen/>
              <w:t>сед</w:t>
            </w:r>
            <w:r w:rsidRPr="00E25F7B">
              <w:rPr>
                <w:rStyle w:val="95pt"/>
                <w:rFonts w:ascii="Times New Roman" w:hAnsi="Times New Roman" w:cs="Times New Roman"/>
                <w:sz w:val="24"/>
                <w:szCs w:val="24"/>
              </w:rPr>
              <w:t>ника, ведет и под</w:t>
            </w:r>
            <w:r w:rsidRPr="00E25F7B">
              <w:rPr>
                <w:rStyle w:val="95pt"/>
                <w:rFonts w:ascii="Times New Roman" w:hAnsi="Times New Roman" w:cs="Times New Roman"/>
                <w:sz w:val="24"/>
                <w:szCs w:val="24"/>
              </w:rPr>
              <w:softHyphen/>
              <w:t>держивает диалог, аргу</w:t>
            </w:r>
            <w:r w:rsidRPr="00E25F7B">
              <w:rPr>
                <w:rStyle w:val="95pt"/>
                <w:rFonts w:ascii="Times New Roman" w:hAnsi="Times New Roman" w:cs="Times New Roman"/>
                <w:sz w:val="24"/>
                <w:szCs w:val="24"/>
              </w:rPr>
              <w:softHyphen/>
              <w:t>ментированно отстаива</w:t>
            </w:r>
            <w:r w:rsidRPr="00E25F7B">
              <w:rPr>
                <w:rStyle w:val="95pt"/>
                <w:rFonts w:ascii="Times New Roman" w:hAnsi="Times New Roman" w:cs="Times New Roman"/>
                <w:sz w:val="24"/>
                <w:szCs w:val="24"/>
              </w:rPr>
              <w:softHyphen/>
              <w:t>ет собственное мнение.</w:t>
            </w:r>
          </w:p>
        </w:tc>
      </w:tr>
      <w:tr w:rsidR="00662156" w:rsidRPr="00E25F7B" w:rsidTr="00662156">
        <w:trPr>
          <w:trHeight w:val="300"/>
        </w:trPr>
        <w:tc>
          <w:tcPr>
            <w:tcW w:w="15614" w:type="dxa"/>
            <w:gridSpan w:val="13"/>
          </w:tcPr>
          <w:p w:rsidR="00662156" w:rsidRPr="00E25F7B" w:rsidRDefault="00662156" w:rsidP="00662156">
            <w:pPr>
              <w:pStyle w:val="110"/>
              <w:shd w:val="clear" w:color="auto" w:fill="auto"/>
              <w:spacing w:line="240" w:lineRule="auto"/>
              <w:ind w:left="140" w:firstLine="0"/>
              <w:jc w:val="center"/>
              <w:rPr>
                <w:rFonts w:ascii="Times New Roman" w:hAnsi="Times New Roman" w:cs="Times New Roman"/>
                <w:b w:val="0"/>
                <w:sz w:val="24"/>
                <w:szCs w:val="24"/>
              </w:rPr>
            </w:pPr>
            <w:r w:rsidRPr="00E25F7B">
              <w:rPr>
                <w:rStyle w:val="95pt"/>
                <w:rFonts w:ascii="Times New Roman" w:hAnsi="Times New Roman" w:cs="Times New Roman"/>
                <w:sz w:val="24"/>
                <w:szCs w:val="24"/>
              </w:rPr>
              <w:t>Земля - наш общий дом (8 ч)</w:t>
            </w:r>
          </w:p>
        </w:tc>
      </w:tr>
      <w:tr w:rsidR="00662156" w:rsidRPr="00E25F7B" w:rsidTr="00662156">
        <w:trPr>
          <w:trHeight w:val="206"/>
        </w:trPr>
        <w:tc>
          <w:tcPr>
            <w:tcW w:w="15614" w:type="dxa"/>
            <w:gridSpan w:val="13"/>
          </w:tcPr>
          <w:p w:rsidR="00662156" w:rsidRPr="00E25F7B" w:rsidRDefault="00662156" w:rsidP="00662156">
            <w:pPr>
              <w:pStyle w:val="110"/>
              <w:spacing w:line="240" w:lineRule="auto"/>
              <w:ind w:left="120"/>
              <w:jc w:val="center"/>
              <w:rPr>
                <w:rStyle w:val="95pt"/>
                <w:rFonts w:ascii="Times New Roman" w:hAnsi="Times New Roman" w:cs="Times New Roman"/>
                <w:sz w:val="24"/>
                <w:szCs w:val="24"/>
                <w:lang w:val="en-US"/>
              </w:rPr>
            </w:pPr>
            <w:r w:rsidRPr="00E25F7B">
              <w:rPr>
                <w:rStyle w:val="95pt0"/>
                <w:rFonts w:ascii="Times New Roman" w:hAnsi="Times New Roman" w:cs="Times New Roman"/>
                <w:sz w:val="24"/>
                <w:szCs w:val="24"/>
              </w:rPr>
              <w:t>Солнечная система</w:t>
            </w:r>
          </w:p>
        </w:tc>
      </w:tr>
      <w:tr w:rsidR="00662156" w:rsidRPr="00E25F7B" w:rsidTr="00662156">
        <w:tc>
          <w:tcPr>
            <w:tcW w:w="817" w:type="dxa"/>
          </w:tcPr>
          <w:p w:rsidR="00662156" w:rsidRPr="00E25F7B" w:rsidRDefault="00662156" w:rsidP="00662156">
            <w:pPr>
              <w:pStyle w:val="110"/>
              <w:shd w:val="clear" w:color="auto" w:fill="auto"/>
              <w:spacing w:line="240" w:lineRule="auto"/>
              <w:ind w:left="140" w:firstLine="0"/>
              <w:jc w:val="left"/>
              <w:rPr>
                <w:rFonts w:ascii="Times New Roman" w:hAnsi="Times New Roman" w:cs="Times New Roman"/>
                <w:b w:val="0"/>
                <w:sz w:val="24"/>
                <w:szCs w:val="24"/>
                <w:lang w:val="en-US"/>
              </w:rPr>
            </w:pPr>
            <w:r w:rsidRPr="00E25F7B">
              <w:rPr>
                <w:rStyle w:val="11Arial11pt0pt"/>
                <w:rFonts w:ascii="Times New Roman" w:hAnsi="Times New Roman" w:cs="Times New Roman"/>
                <w:sz w:val="24"/>
                <w:szCs w:val="24"/>
                <w:lang w:val="en-US"/>
              </w:rPr>
              <w:t>2</w:t>
            </w:r>
          </w:p>
        </w:tc>
        <w:tc>
          <w:tcPr>
            <w:tcW w:w="779" w:type="dxa"/>
            <w:gridSpan w:val="2"/>
          </w:tcPr>
          <w:p w:rsidR="00662156" w:rsidRPr="00E25F7B" w:rsidRDefault="002D446C" w:rsidP="00662156">
            <w:pPr>
              <w:rPr>
                <w:rFonts w:ascii="Times New Roman" w:hAnsi="Times New Roman" w:cs="Times New Roman"/>
                <w:sz w:val="24"/>
                <w:szCs w:val="24"/>
              </w:rPr>
            </w:pPr>
            <w:r>
              <w:rPr>
                <w:rFonts w:ascii="Times New Roman" w:hAnsi="Times New Roman" w:cs="Times New Roman"/>
                <w:sz w:val="24"/>
                <w:szCs w:val="24"/>
              </w:rPr>
              <w:t>03</w:t>
            </w:r>
            <w:r w:rsidR="00387C47">
              <w:rPr>
                <w:rFonts w:ascii="Times New Roman" w:hAnsi="Times New Roman" w:cs="Times New Roman"/>
                <w:sz w:val="24"/>
                <w:szCs w:val="24"/>
              </w:rPr>
              <w:t>.09</w:t>
            </w:r>
          </w:p>
        </w:tc>
        <w:tc>
          <w:tcPr>
            <w:tcW w:w="780" w:type="dxa"/>
          </w:tcPr>
          <w:p w:rsidR="00662156" w:rsidRPr="00E25F7B" w:rsidRDefault="00662156" w:rsidP="00662156">
            <w:pPr>
              <w:rPr>
                <w:rFonts w:ascii="Times New Roman" w:hAnsi="Times New Roman" w:cs="Times New Roman"/>
                <w:sz w:val="24"/>
                <w:szCs w:val="24"/>
              </w:rPr>
            </w:pPr>
          </w:p>
        </w:tc>
        <w:tc>
          <w:tcPr>
            <w:tcW w:w="1560" w:type="dxa"/>
          </w:tcPr>
          <w:p w:rsidR="00662156" w:rsidRPr="00E25F7B" w:rsidRDefault="00662156" w:rsidP="00662156">
            <w:pPr>
              <w:pStyle w:val="111"/>
              <w:shd w:val="clear" w:color="auto" w:fill="auto"/>
              <w:spacing w:before="0" w:line="240" w:lineRule="auto"/>
              <w:ind w:left="120" w:firstLine="0"/>
              <w:jc w:val="left"/>
              <w:rPr>
                <w:rFonts w:ascii="Times New Roman" w:hAnsi="Times New Roman" w:cs="Times New Roman"/>
                <w:sz w:val="24"/>
                <w:szCs w:val="24"/>
              </w:rPr>
            </w:pPr>
            <w:r w:rsidRPr="00E25F7B">
              <w:rPr>
                <w:rStyle w:val="7"/>
                <w:rFonts w:ascii="Times New Roman" w:hAnsi="Times New Roman" w:cs="Times New Roman"/>
                <w:sz w:val="24"/>
                <w:szCs w:val="24"/>
              </w:rPr>
              <w:t>Где и когда ты живёшь.</w:t>
            </w:r>
          </w:p>
        </w:tc>
        <w:tc>
          <w:tcPr>
            <w:tcW w:w="1417" w:type="dxa"/>
            <w:gridSpan w:val="2"/>
          </w:tcPr>
          <w:p w:rsidR="00662156" w:rsidRPr="00E25F7B" w:rsidRDefault="00662156" w:rsidP="00662156">
            <w:pPr>
              <w:pStyle w:val="111"/>
              <w:shd w:val="clear" w:color="auto" w:fill="auto"/>
              <w:spacing w:before="0" w:line="240" w:lineRule="auto"/>
              <w:ind w:left="120" w:firstLine="0"/>
              <w:jc w:val="left"/>
              <w:rPr>
                <w:rFonts w:ascii="Times New Roman" w:hAnsi="Times New Roman" w:cs="Times New Roman"/>
                <w:sz w:val="24"/>
                <w:szCs w:val="24"/>
              </w:rPr>
            </w:pPr>
            <w:r w:rsidRPr="00E25F7B">
              <w:rPr>
                <w:rStyle w:val="7"/>
                <w:rFonts w:ascii="Times New Roman" w:hAnsi="Times New Roman" w:cs="Times New Roman"/>
                <w:sz w:val="24"/>
                <w:szCs w:val="24"/>
              </w:rPr>
              <w:t>Урок вхожде</w:t>
            </w:r>
            <w:r w:rsidRPr="00E25F7B">
              <w:rPr>
                <w:rStyle w:val="7"/>
                <w:rFonts w:ascii="Times New Roman" w:hAnsi="Times New Roman" w:cs="Times New Roman"/>
                <w:sz w:val="24"/>
                <w:szCs w:val="24"/>
              </w:rPr>
              <w:softHyphen/>
              <w:t>ния в но</w:t>
            </w:r>
            <w:r w:rsidRPr="00E25F7B">
              <w:rPr>
                <w:rStyle w:val="7"/>
                <w:rFonts w:ascii="Times New Roman" w:hAnsi="Times New Roman" w:cs="Times New Roman"/>
                <w:sz w:val="24"/>
                <w:szCs w:val="24"/>
              </w:rPr>
              <w:softHyphen/>
              <w:t>вую тему.</w:t>
            </w:r>
          </w:p>
        </w:tc>
        <w:tc>
          <w:tcPr>
            <w:tcW w:w="2835" w:type="dxa"/>
            <w:gridSpan w:val="3"/>
          </w:tcPr>
          <w:p w:rsidR="00662156" w:rsidRPr="00E25F7B" w:rsidRDefault="00662156" w:rsidP="00662156">
            <w:pPr>
              <w:pStyle w:val="111"/>
              <w:shd w:val="clear" w:color="auto" w:fill="auto"/>
              <w:spacing w:before="0" w:line="240" w:lineRule="auto"/>
              <w:ind w:firstLine="0"/>
              <w:jc w:val="left"/>
              <w:rPr>
                <w:rFonts w:ascii="Times New Roman" w:hAnsi="Times New Roman" w:cs="Times New Roman"/>
                <w:sz w:val="24"/>
                <w:szCs w:val="24"/>
              </w:rPr>
            </w:pPr>
            <w:r w:rsidRPr="00E25F7B">
              <w:rPr>
                <w:rStyle w:val="95pt"/>
                <w:rFonts w:ascii="Times New Roman" w:hAnsi="Times New Roman" w:cs="Times New Roman"/>
                <w:sz w:val="24"/>
                <w:szCs w:val="24"/>
              </w:rPr>
              <w:t>Обсудить проблему су</w:t>
            </w:r>
            <w:r w:rsidRPr="00E25F7B">
              <w:rPr>
                <w:rStyle w:val="95pt"/>
                <w:rFonts w:ascii="Times New Roman" w:hAnsi="Times New Roman" w:cs="Times New Roman"/>
                <w:sz w:val="24"/>
                <w:szCs w:val="24"/>
              </w:rPr>
              <w:softHyphen/>
              <w:t>ществования человека в пространстве. Опреде</w:t>
            </w:r>
            <w:r w:rsidRPr="00E25F7B">
              <w:rPr>
                <w:rStyle w:val="95pt"/>
                <w:rFonts w:ascii="Times New Roman" w:hAnsi="Times New Roman" w:cs="Times New Roman"/>
                <w:sz w:val="24"/>
                <w:szCs w:val="24"/>
              </w:rPr>
              <w:softHyphen/>
              <w:t>лять свое нахождение в пространстве. Объяс</w:t>
            </w:r>
            <w:r w:rsidRPr="00E25F7B">
              <w:rPr>
                <w:rStyle w:val="95pt"/>
                <w:rFonts w:ascii="Times New Roman" w:hAnsi="Times New Roman" w:cs="Times New Roman"/>
                <w:sz w:val="24"/>
                <w:szCs w:val="24"/>
              </w:rPr>
              <w:softHyphen/>
              <w:t>нять, что изучает исто</w:t>
            </w:r>
            <w:r w:rsidRPr="00E25F7B">
              <w:rPr>
                <w:rStyle w:val="95pt"/>
                <w:rFonts w:ascii="Times New Roman" w:hAnsi="Times New Roman" w:cs="Times New Roman"/>
                <w:sz w:val="24"/>
                <w:szCs w:val="24"/>
              </w:rPr>
              <w:softHyphen/>
              <w:t>рия. Понимать изобра</w:t>
            </w:r>
            <w:r w:rsidRPr="00E25F7B">
              <w:rPr>
                <w:rStyle w:val="95pt"/>
                <w:rFonts w:ascii="Times New Roman" w:hAnsi="Times New Roman" w:cs="Times New Roman"/>
                <w:sz w:val="24"/>
                <w:szCs w:val="24"/>
              </w:rPr>
              <w:softHyphen/>
              <w:t>жение времени на «лен</w:t>
            </w:r>
            <w:r w:rsidRPr="00E25F7B">
              <w:rPr>
                <w:rStyle w:val="95pt"/>
                <w:rFonts w:ascii="Times New Roman" w:hAnsi="Times New Roman" w:cs="Times New Roman"/>
                <w:sz w:val="24"/>
                <w:szCs w:val="24"/>
              </w:rPr>
              <w:softHyphen/>
              <w:t>те времени».</w:t>
            </w:r>
          </w:p>
        </w:tc>
        <w:tc>
          <w:tcPr>
            <w:tcW w:w="2473" w:type="dxa"/>
          </w:tcPr>
          <w:p w:rsidR="00662156" w:rsidRPr="00E25F7B" w:rsidRDefault="00662156" w:rsidP="00662156">
            <w:pPr>
              <w:pStyle w:val="111"/>
              <w:shd w:val="clear" w:color="auto" w:fill="auto"/>
              <w:spacing w:before="0" w:line="240" w:lineRule="auto"/>
              <w:ind w:firstLine="0"/>
              <w:jc w:val="left"/>
              <w:rPr>
                <w:rFonts w:ascii="Times New Roman" w:hAnsi="Times New Roman" w:cs="Times New Roman"/>
                <w:sz w:val="24"/>
                <w:szCs w:val="24"/>
              </w:rPr>
            </w:pPr>
            <w:r w:rsidRPr="00E25F7B">
              <w:rPr>
                <w:rStyle w:val="95pt"/>
                <w:rFonts w:ascii="Times New Roman" w:hAnsi="Times New Roman" w:cs="Times New Roman"/>
                <w:sz w:val="24"/>
                <w:szCs w:val="24"/>
              </w:rPr>
              <w:t xml:space="preserve">Рассматривает </w:t>
            </w:r>
            <w:proofErr w:type="gramStart"/>
            <w:r w:rsidRPr="00E25F7B">
              <w:rPr>
                <w:rStyle w:val="95pt"/>
                <w:rFonts w:ascii="Times New Roman" w:hAnsi="Times New Roman" w:cs="Times New Roman"/>
                <w:sz w:val="24"/>
                <w:szCs w:val="24"/>
              </w:rPr>
              <w:t>рису-нок</w:t>
            </w:r>
            <w:proofErr w:type="gramEnd"/>
            <w:r w:rsidRPr="00E25F7B">
              <w:rPr>
                <w:rStyle w:val="95pt"/>
                <w:rFonts w:ascii="Times New Roman" w:hAnsi="Times New Roman" w:cs="Times New Roman"/>
                <w:sz w:val="24"/>
                <w:szCs w:val="24"/>
              </w:rPr>
              <w:t>, схему в учебнике. Понима</w:t>
            </w:r>
            <w:r w:rsidRPr="00E25F7B">
              <w:rPr>
                <w:rStyle w:val="95pt"/>
                <w:rFonts w:ascii="Times New Roman" w:hAnsi="Times New Roman" w:cs="Times New Roman"/>
                <w:sz w:val="24"/>
                <w:szCs w:val="24"/>
              </w:rPr>
              <w:softHyphen/>
              <w:t xml:space="preserve">ет, что значит находиться </w:t>
            </w:r>
            <w:r w:rsidRPr="00E25F7B">
              <w:rPr>
                <w:rStyle w:val="7"/>
                <w:rFonts w:ascii="Times New Roman" w:hAnsi="Times New Roman" w:cs="Times New Roman"/>
                <w:sz w:val="24"/>
                <w:szCs w:val="24"/>
              </w:rPr>
              <w:t xml:space="preserve">в </w:t>
            </w:r>
            <w:proofErr w:type="gramStart"/>
            <w:r w:rsidRPr="00E25F7B">
              <w:rPr>
                <w:rStyle w:val="95pt"/>
                <w:rFonts w:ascii="Times New Roman" w:hAnsi="Times New Roman" w:cs="Times New Roman"/>
                <w:sz w:val="24"/>
                <w:szCs w:val="24"/>
              </w:rPr>
              <w:t>прост-</w:t>
            </w:r>
            <w:proofErr w:type="spellStart"/>
            <w:r w:rsidRPr="00E25F7B">
              <w:rPr>
                <w:rStyle w:val="95pt"/>
                <w:rFonts w:ascii="Times New Roman" w:hAnsi="Times New Roman" w:cs="Times New Roman"/>
                <w:sz w:val="24"/>
                <w:szCs w:val="24"/>
              </w:rPr>
              <w:t>ранстве</w:t>
            </w:r>
            <w:proofErr w:type="spellEnd"/>
            <w:proofErr w:type="gramEnd"/>
            <w:r w:rsidRPr="00E25F7B">
              <w:rPr>
                <w:rStyle w:val="95pt"/>
                <w:rFonts w:ascii="Times New Roman" w:hAnsi="Times New Roman" w:cs="Times New Roman"/>
                <w:sz w:val="24"/>
                <w:szCs w:val="24"/>
              </w:rPr>
              <w:t>. Сравнивает арабские и римские циф</w:t>
            </w:r>
            <w:r w:rsidRPr="00E25F7B">
              <w:rPr>
                <w:rStyle w:val="95pt"/>
                <w:rFonts w:ascii="Times New Roman" w:hAnsi="Times New Roman" w:cs="Times New Roman"/>
                <w:sz w:val="24"/>
                <w:szCs w:val="24"/>
              </w:rPr>
              <w:softHyphen/>
              <w:t>ры. Пользуется римскими цифрами для записи ве</w:t>
            </w:r>
            <w:r w:rsidRPr="00E25F7B">
              <w:rPr>
                <w:rStyle w:val="95pt"/>
                <w:rFonts w:ascii="Times New Roman" w:hAnsi="Times New Roman" w:cs="Times New Roman"/>
                <w:sz w:val="24"/>
                <w:szCs w:val="24"/>
              </w:rPr>
              <w:softHyphen/>
              <w:t>ков. Работает с «лентой времени» в рабочей тет</w:t>
            </w:r>
            <w:r w:rsidRPr="00E25F7B">
              <w:rPr>
                <w:rStyle w:val="95pt"/>
                <w:rFonts w:ascii="Times New Roman" w:hAnsi="Times New Roman" w:cs="Times New Roman"/>
                <w:sz w:val="24"/>
                <w:szCs w:val="24"/>
              </w:rPr>
              <w:softHyphen/>
              <w:t>ради. Рисует схему «Где я нахожусь». Работает с тек</w:t>
            </w:r>
            <w:r w:rsidRPr="00E25F7B">
              <w:rPr>
                <w:rStyle w:val="95pt"/>
                <w:rFonts w:ascii="Times New Roman" w:hAnsi="Times New Roman" w:cs="Times New Roman"/>
                <w:sz w:val="24"/>
                <w:szCs w:val="24"/>
              </w:rPr>
              <w:softHyphen/>
              <w:t>стом.</w:t>
            </w:r>
          </w:p>
        </w:tc>
        <w:tc>
          <w:tcPr>
            <w:tcW w:w="2569" w:type="dxa"/>
          </w:tcPr>
          <w:p w:rsidR="00662156" w:rsidRPr="00E25F7B" w:rsidRDefault="00662156" w:rsidP="00662156">
            <w:pPr>
              <w:pStyle w:val="111"/>
              <w:shd w:val="clear" w:color="auto" w:fill="auto"/>
              <w:spacing w:before="0" w:line="240" w:lineRule="auto"/>
              <w:ind w:firstLine="0"/>
              <w:jc w:val="left"/>
              <w:rPr>
                <w:rFonts w:ascii="Times New Roman" w:hAnsi="Times New Roman" w:cs="Times New Roman"/>
                <w:sz w:val="24"/>
                <w:szCs w:val="24"/>
              </w:rPr>
            </w:pPr>
            <w:r w:rsidRPr="00E25F7B">
              <w:rPr>
                <w:rStyle w:val="95pt"/>
                <w:rFonts w:ascii="Times New Roman" w:hAnsi="Times New Roman" w:cs="Times New Roman"/>
                <w:sz w:val="24"/>
                <w:szCs w:val="24"/>
              </w:rPr>
              <w:t>Ориентируется в понятии «историческое время». Различает понятия «век», «столетие», «эпо</w:t>
            </w:r>
            <w:r w:rsidRPr="00E25F7B">
              <w:rPr>
                <w:rStyle w:val="95pt"/>
                <w:rFonts w:ascii="Times New Roman" w:hAnsi="Times New Roman" w:cs="Times New Roman"/>
                <w:sz w:val="24"/>
                <w:szCs w:val="24"/>
              </w:rPr>
              <w:softHyphen/>
              <w:t>ха». Понимает значение римских цифр. Опреде</w:t>
            </w:r>
            <w:r w:rsidRPr="00E25F7B">
              <w:rPr>
                <w:rStyle w:val="95pt"/>
                <w:rFonts w:ascii="Times New Roman" w:hAnsi="Times New Roman" w:cs="Times New Roman"/>
                <w:sz w:val="24"/>
                <w:szCs w:val="24"/>
              </w:rPr>
              <w:softHyphen/>
              <w:t>ляет век по записи рим</w:t>
            </w:r>
            <w:r w:rsidRPr="00E25F7B">
              <w:rPr>
                <w:rStyle w:val="95pt"/>
                <w:rFonts w:ascii="Times New Roman" w:hAnsi="Times New Roman" w:cs="Times New Roman"/>
                <w:sz w:val="24"/>
                <w:szCs w:val="24"/>
              </w:rPr>
              <w:softHyphen/>
              <w:t>скими цифрами..</w:t>
            </w:r>
          </w:p>
        </w:tc>
        <w:tc>
          <w:tcPr>
            <w:tcW w:w="2384" w:type="dxa"/>
          </w:tcPr>
          <w:p w:rsidR="00662156" w:rsidRPr="00E25F7B" w:rsidRDefault="00662156" w:rsidP="00662156">
            <w:pPr>
              <w:pStyle w:val="111"/>
              <w:shd w:val="clear" w:color="auto" w:fill="auto"/>
              <w:spacing w:before="0" w:line="240" w:lineRule="auto"/>
              <w:ind w:firstLine="0"/>
              <w:jc w:val="left"/>
              <w:rPr>
                <w:rFonts w:ascii="Times New Roman" w:hAnsi="Times New Roman" w:cs="Times New Roman"/>
                <w:sz w:val="24"/>
                <w:szCs w:val="24"/>
              </w:rPr>
            </w:pPr>
            <w:r w:rsidRPr="00E25F7B">
              <w:rPr>
                <w:rStyle w:val="95pt"/>
                <w:rFonts w:ascii="Times New Roman" w:hAnsi="Times New Roman" w:cs="Times New Roman"/>
                <w:sz w:val="24"/>
                <w:szCs w:val="24"/>
              </w:rPr>
              <w:t>Сотрудничает в совме</w:t>
            </w:r>
            <w:r w:rsidRPr="00E25F7B">
              <w:rPr>
                <w:rStyle w:val="95pt"/>
                <w:rFonts w:ascii="Times New Roman" w:hAnsi="Times New Roman" w:cs="Times New Roman"/>
                <w:sz w:val="24"/>
                <w:szCs w:val="24"/>
              </w:rPr>
              <w:softHyphen/>
              <w:t>стном решении пробле</w:t>
            </w:r>
            <w:r w:rsidRPr="00E25F7B">
              <w:rPr>
                <w:rStyle w:val="95pt"/>
                <w:rFonts w:ascii="Times New Roman" w:hAnsi="Times New Roman" w:cs="Times New Roman"/>
                <w:sz w:val="24"/>
                <w:szCs w:val="24"/>
              </w:rPr>
              <w:softHyphen/>
              <w:t>мы. Успешно осуществ</w:t>
            </w:r>
            <w:r w:rsidRPr="00E25F7B">
              <w:rPr>
                <w:rStyle w:val="95pt"/>
                <w:rFonts w:ascii="Times New Roman" w:hAnsi="Times New Roman" w:cs="Times New Roman"/>
                <w:sz w:val="24"/>
                <w:szCs w:val="24"/>
              </w:rPr>
              <w:softHyphen/>
              <w:t>ляет учебную деятель</w:t>
            </w:r>
            <w:r w:rsidRPr="00E25F7B">
              <w:rPr>
                <w:rStyle w:val="95pt"/>
                <w:rFonts w:ascii="Times New Roman" w:hAnsi="Times New Roman" w:cs="Times New Roman"/>
                <w:sz w:val="24"/>
                <w:szCs w:val="24"/>
              </w:rPr>
              <w:softHyphen/>
              <w:t>ность. Целостно, гармо</w:t>
            </w:r>
            <w:r w:rsidRPr="00E25F7B">
              <w:rPr>
                <w:rStyle w:val="95pt"/>
                <w:rFonts w:ascii="Times New Roman" w:hAnsi="Times New Roman" w:cs="Times New Roman"/>
                <w:sz w:val="24"/>
                <w:szCs w:val="24"/>
              </w:rPr>
              <w:softHyphen/>
              <w:t>нично воспринимает мир. Проявляет интерес к окружающей природе, к наблюдениям за при</w:t>
            </w:r>
            <w:r w:rsidRPr="00E25F7B">
              <w:rPr>
                <w:rStyle w:val="95pt"/>
                <w:rFonts w:ascii="Times New Roman" w:hAnsi="Times New Roman" w:cs="Times New Roman"/>
                <w:sz w:val="24"/>
                <w:szCs w:val="24"/>
              </w:rPr>
              <w:softHyphen/>
              <w:t>родными явлениями.</w:t>
            </w:r>
          </w:p>
        </w:tc>
      </w:tr>
      <w:tr w:rsidR="00662156" w:rsidRPr="00E25F7B" w:rsidTr="00662156">
        <w:tc>
          <w:tcPr>
            <w:tcW w:w="817" w:type="dxa"/>
          </w:tcPr>
          <w:p w:rsidR="00662156" w:rsidRPr="00E25F7B" w:rsidRDefault="00662156" w:rsidP="00662156">
            <w:pPr>
              <w:pStyle w:val="110"/>
              <w:shd w:val="clear" w:color="auto" w:fill="auto"/>
              <w:spacing w:line="240" w:lineRule="auto"/>
              <w:ind w:left="140" w:firstLine="0"/>
              <w:jc w:val="left"/>
              <w:rPr>
                <w:rStyle w:val="11Arial11pt0pt"/>
                <w:rFonts w:ascii="Times New Roman" w:hAnsi="Times New Roman" w:cs="Times New Roman"/>
                <w:sz w:val="24"/>
                <w:szCs w:val="24"/>
                <w:lang w:val="en-US"/>
              </w:rPr>
            </w:pPr>
            <w:r w:rsidRPr="00E25F7B">
              <w:rPr>
                <w:rStyle w:val="11Arial11pt0pt"/>
                <w:rFonts w:ascii="Times New Roman" w:hAnsi="Times New Roman" w:cs="Times New Roman"/>
                <w:sz w:val="24"/>
                <w:szCs w:val="24"/>
                <w:lang w:val="en-US"/>
              </w:rPr>
              <w:lastRenderedPageBreak/>
              <w:t>3</w:t>
            </w:r>
          </w:p>
        </w:tc>
        <w:tc>
          <w:tcPr>
            <w:tcW w:w="779" w:type="dxa"/>
            <w:gridSpan w:val="2"/>
          </w:tcPr>
          <w:p w:rsidR="00662156" w:rsidRPr="00E25F7B" w:rsidRDefault="002D446C" w:rsidP="00662156">
            <w:pPr>
              <w:rPr>
                <w:rFonts w:ascii="Times New Roman" w:hAnsi="Times New Roman" w:cs="Times New Roman"/>
                <w:sz w:val="24"/>
                <w:szCs w:val="24"/>
              </w:rPr>
            </w:pPr>
            <w:r>
              <w:rPr>
                <w:rFonts w:ascii="Times New Roman" w:hAnsi="Times New Roman" w:cs="Times New Roman"/>
                <w:sz w:val="24"/>
                <w:szCs w:val="24"/>
              </w:rPr>
              <w:t>08</w:t>
            </w:r>
            <w:r w:rsidR="00387C47">
              <w:rPr>
                <w:rFonts w:ascii="Times New Roman" w:hAnsi="Times New Roman" w:cs="Times New Roman"/>
                <w:sz w:val="24"/>
                <w:szCs w:val="24"/>
              </w:rPr>
              <w:t>.09</w:t>
            </w:r>
          </w:p>
        </w:tc>
        <w:tc>
          <w:tcPr>
            <w:tcW w:w="780" w:type="dxa"/>
          </w:tcPr>
          <w:p w:rsidR="00662156" w:rsidRPr="00E25F7B" w:rsidRDefault="00662156" w:rsidP="00662156">
            <w:pPr>
              <w:rPr>
                <w:rFonts w:ascii="Times New Roman" w:hAnsi="Times New Roman" w:cs="Times New Roman"/>
                <w:sz w:val="24"/>
                <w:szCs w:val="24"/>
              </w:rPr>
            </w:pPr>
          </w:p>
        </w:tc>
        <w:tc>
          <w:tcPr>
            <w:tcW w:w="1560" w:type="dxa"/>
          </w:tcPr>
          <w:p w:rsidR="00662156" w:rsidRPr="00E25F7B" w:rsidRDefault="00662156" w:rsidP="00662156">
            <w:pPr>
              <w:pStyle w:val="111"/>
              <w:shd w:val="clear" w:color="auto" w:fill="auto"/>
              <w:spacing w:before="0" w:line="240" w:lineRule="auto"/>
              <w:ind w:left="120" w:firstLine="0"/>
              <w:jc w:val="left"/>
              <w:rPr>
                <w:rFonts w:ascii="Times New Roman" w:hAnsi="Times New Roman" w:cs="Times New Roman"/>
                <w:sz w:val="24"/>
                <w:szCs w:val="24"/>
              </w:rPr>
            </w:pPr>
            <w:r w:rsidRPr="00E25F7B">
              <w:rPr>
                <w:rStyle w:val="7"/>
                <w:rFonts w:ascii="Times New Roman" w:hAnsi="Times New Roman" w:cs="Times New Roman"/>
                <w:sz w:val="24"/>
                <w:szCs w:val="24"/>
              </w:rPr>
              <w:t>Природные те</w:t>
            </w:r>
            <w:r w:rsidRPr="00E25F7B">
              <w:rPr>
                <w:rStyle w:val="7"/>
                <w:rFonts w:ascii="Times New Roman" w:hAnsi="Times New Roman" w:cs="Times New Roman"/>
                <w:sz w:val="24"/>
                <w:szCs w:val="24"/>
              </w:rPr>
              <w:softHyphen/>
              <w:t>ла и природ</w:t>
            </w:r>
            <w:r w:rsidRPr="00E25F7B">
              <w:rPr>
                <w:rStyle w:val="7"/>
                <w:rFonts w:ascii="Times New Roman" w:hAnsi="Times New Roman" w:cs="Times New Roman"/>
                <w:sz w:val="24"/>
                <w:szCs w:val="24"/>
              </w:rPr>
              <w:softHyphen/>
              <w:t>ные явления. Солнце - тело неживой при</w:t>
            </w:r>
            <w:r w:rsidRPr="00E25F7B">
              <w:rPr>
                <w:rStyle w:val="7"/>
                <w:rFonts w:ascii="Times New Roman" w:hAnsi="Times New Roman" w:cs="Times New Roman"/>
                <w:sz w:val="24"/>
                <w:szCs w:val="24"/>
              </w:rPr>
              <w:softHyphen/>
              <w:t>роды.</w:t>
            </w:r>
          </w:p>
        </w:tc>
        <w:tc>
          <w:tcPr>
            <w:tcW w:w="1417" w:type="dxa"/>
            <w:gridSpan w:val="2"/>
          </w:tcPr>
          <w:p w:rsidR="00662156" w:rsidRPr="00E25F7B" w:rsidRDefault="00662156" w:rsidP="00662156">
            <w:pPr>
              <w:pStyle w:val="111"/>
              <w:shd w:val="clear" w:color="auto" w:fill="auto"/>
              <w:spacing w:before="0" w:line="240" w:lineRule="auto"/>
              <w:ind w:left="120" w:firstLine="0"/>
              <w:jc w:val="left"/>
              <w:rPr>
                <w:rFonts w:ascii="Times New Roman" w:hAnsi="Times New Roman" w:cs="Times New Roman"/>
                <w:sz w:val="24"/>
                <w:szCs w:val="24"/>
              </w:rPr>
            </w:pPr>
            <w:proofErr w:type="spellStart"/>
            <w:r w:rsidRPr="00E25F7B">
              <w:rPr>
                <w:rStyle w:val="7"/>
                <w:rFonts w:ascii="Times New Roman" w:hAnsi="Times New Roman" w:cs="Times New Roman"/>
                <w:sz w:val="24"/>
                <w:szCs w:val="24"/>
              </w:rPr>
              <w:t>Комбини</w:t>
            </w:r>
            <w:proofErr w:type="spellEnd"/>
            <w:r w:rsidRPr="00E25F7B">
              <w:rPr>
                <w:rStyle w:val="7"/>
                <w:rFonts w:ascii="Times New Roman" w:hAnsi="Times New Roman" w:cs="Times New Roman"/>
                <w:sz w:val="24"/>
                <w:szCs w:val="24"/>
              </w:rPr>
              <w:softHyphen/>
            </w:r>
          </w:p>
          <w:p w:rsidR="00662156" w:rsidRPr="00E25F7B" w:rsidRDefault="00662156" w:rsidP="00662156">
            <w:pPr>
              <w:pStyle w:val="111"/>
              <w:shd w:val="clear" w:color="auto" w:fill="auto"/>
              <w:spacing w:before="0" w:line="240" w:lineRule="auto"/>
              <w:ind w:left="120" w:firstLine="0"/>
              <w:jc w:val="left"/>
              <w:rPr>
                <w:rFonts w:ascii="Times New Roman" w:hAnsi="Times New Roman" w:cs="Times New Roman"/>
                <w:sz w:val="24"/>
                <w:szCs w:val="24"/>
              </w:rPr>
            </w:pPr>
            <w:proofErr w:type="spellStart"/>
            <w:r w:rsidRPr="00E25F7B">
              <w:rPr>
                <w:rStyle w:val="7"/>
                <w:rFonts w:ascii="Times New Roman" w:hAnsi="Times New Roman" w:cs="Times New Roman"/>
                <w:sz w:val="24"/>
                <w:szCs w:val="24"/>
              </w:rPr>
              <w:t>рованный</w:t>
            </w:r>
            <w:proofErr w:type="spellEnd"/>
          </w:p>
          <w:p w:rsidR="00662156" w:rsidRPr="00E25F7B" w:rsidRDefault="00662156" w:rsidP="00662156">
            <w:pPr>
              <w:pStyle w:val="111"/>
              <w:shd w:val="clear" w:color="auto" w:fill="auto"/>
              <w:spacing w:before="0" w:line="240" w:lineRule="auto"/>
              <w:ind w:left="120" w:firstLine="0"/>
              <w:jc w:val="left"/>
              <w:rPr>
                <w:rFonts w:ascii="Times New Roman" w:hAnsi="Times New Roman" w:cs="Times New Roman"/>
                <w:sz w:val="24"/>
                <w:szCs w:val="24"/>
              </w:rPr>
            </w:pPr>
            <w:r w:rsidRPr="00E25F7B">
              <w:rPr>
                <w:rStyle w:val="7"/>
                <w:rFonts w:ascii="Times New Roman" w:hAnsi="Times New Roman" w:cs="Times New Roman"/>
                <w:sz w:val="24"/>
                <w:szCs w:val="24"/>
              </w:rPr>
              <w:t>урок.</w:t>
            </w:r>
          </w:p>
        </w:tc>
        <w:tc>
          <w:tcPr>
            <w:tcW w:w="2835" w:type="dxa"/>
            <w:gridSpan w:val="3"/>
          </w:tcPr>
          <w:p w:rsidR="00662156" w:rsidRPr="00E25F7B" w:rsidRDefault="00662156" w:rsidP="00662156">
            <w:pPr>
              <w:pStyle w:val="111"/>
              <w:shd w:val="clear" w:color="auto" w:fill="auto"/>
              <w:spacing w:before="0" w:line="240" w:lineRule="auto"/>
              <w:ind w:firstLine="0"/>
              <w:jc w:val="left"/>
              <w:rPr>
                <w:rFonts w:ascii="Times New Roman" w:hAnsi="Times New Roman" w:cs="Times New Roman"/>
                <w:sz w:val="24"/>
                <w:szCs w:val="24"/>
              </w:rPr>
            </w:pPr>
            <w:r w:rsidRPr="00E25F7B">
              <w:rPr>
                <w:rStyle w:val="95pt"/>
                <w:rFonts w:ascii="Times New Roman" w:hAnsi="Times New Roman" w:cs="Times New Roman"/>
                <w:sz w:val="24"/>
                <w:szCs w:val="24"/>
              </w:rPr>
              <w:t>Классифицировать кар</w:t>
            </w:r>
            <w:r w:rsidRPr="00E25F7B">
              <w:rPr>
                <w:rStyle w:val="95pt"/>
                <w:rFonts w:ascii="Times New Roman" w:hAnsi="Times New Roman" w:cs="Times New Roman"/>
                <w:sz w:val="24"/>
                <w:szCs w:val="24"/>
              </w:rPr>
              <w:softHyphen/>
              <w:t>точки с природными и ис</w:t>
            </w:r>
            <w:r w:rsidRPr="00E25F7B">
              <w:rPr>
                <w:rStyle w:val="95pt"/>
                <w:rFonts w:ascii="Times New Roman" w:hAnsi="Times New Roman" w:cs="Times New Roman"/>
                <w:sz w:val="24"/>
                <w:szCs w:val="24"/>
              </w:rPr>
              <w:softHyphen/>
              <w:t xml:space="preserve">кусственными телами </w:t>
            </w:r>
            <w:proofErr w:type="gramStart"/>
            <w:r w:rsidRPr="00E25F7B">
              <w:rPr>
                <w:rStyle w:val="95pt"/>
                <w:rFonts w:ascii="Times New Roman" w:hAnsi="Times New Roman" w:cs="Times New Roman"/>
                <w:sz w:val="24"/>
                <w:szCs w:val="24"/>
              </w:rPr>
              <w:t>Высказывать</w:t>
            </w:r>
            <w:proofErr w:type="gramEnd"/>
            <w:r w:rsidRPr="00E25F7B">
              <w:rPr>
                <w:rStyle w:val="95pt"/>
                <w:rFonts w:ascii="Times New Roman" w:hAnsi="Times New Roman" w:cs="Times New Roman"/>
                <w:sz w:val="24"/>
                <w:szCs w:val="24"/>
              </w:rPr>
              <w:t xml:space="preserve"> предполо</w:t>
            </w:r>
            <w:r w:rsidRPr="00E25F7B">
              <w:rPr>
                <w:rStyle w:val="95pt"/>
                <w:rFonts w:ascii="Times New Roman" w:hAnsi="Times New Roman" w:cs="Times New Roman"/>
                <w:sz w:val="24"/>
                <w:szCs w:val="24"/>
              </w:rPr>
              <w:softHyphen/>
              <w:t>жения о том, как разные люди будут воспринимать одно и то же явление. Да</w:t>
            </w:r>
            <w:r w:rsidRPr="00E25F7B">
              <w:rPr>
                <w:rStyle w:val="95pt"/>
                <w:rFonts w:ascii="Times New Roman" w:hAnsi="Times New Roman" w:cs="Times New Roman"/>
                <w:sz w:val="24"/>
                <w:szCs w:val="24"/>
              </w:rPr>
              <w:softHyphen/>
              <w:t>вать характеристику науч</w:t>
            </w:r>
            <w:r w:rsidRPr="00E25F7B">
              <w:rPr>
                <w:rStyle w:val="95pt"/>
                <w:rFonts w:ascii="Times New Roman" w:hAnsi="Times New Roman" w:cs="Times New Roman"/>
                <w:sz w:val="24"/>
                <w:szCs w:val="24"/>
              </w:rPr>
              <w:softHyphen/>
              <w:t>ного и художественного текста. Рассматривать иллюстрации.</w:t>
            </w:r>
          </w:p>
        </w:tc>
        <w:tc>
          <w:tcPr>
            <w:tcW w:w="2473" w:type="dxa"/>
          </w:tcPr>
          <w:p w:rsidR="00662156" w:rsidRPr="00E25F7B" w:rsidRDefault="00662156" w:rsidP="00662156">
            <w:pPr>
              <w:pStyle w:val="111"/>
              <w:shd w:val="clear" w:color="auto" w:fill="auto"/>
              <w:spacing w:before="0" w:line="240" w:lineRule="auto"/>
              <w:ind w:firstLine="0"/>
              <w:jc w:val="left"/>
              <w:rPr>
                <w:rFonts w:ascii="Times New Roman" w:hAnsi="Times New Roman" w:cs="Times New Roman"/>
                <w:sz w:val="24"/>
                <w:szCs w:val="24"/>
              </w:rPr>
            </w:pPr>
            <w:r w:rsidRPr="00E25F7B">
              <w:rPr>
                <w:rStyle w:val="95pt"/>
                <w:rFonts w:ascii="Times New Roman" w:hAnsi="Times New Roman" w:cs="Times New Roman"/>
                <w:sz w:val="24"/>
                <w:szCs w:val="24"/>
              </w:rPr>
              <w:t>Перечисляет общие ус</w:t>
            </w:r>
            <w:r w:rsidRPr="00E25F7B">
              <w:rPr>
                <w:rStyle w:val="95pt"/>
                <w:rFonts w:ascii="Times New Roman" w:hAnsi="Times New Roman" w:cs="Times New Roman"/>
                <w:sz w:val="24"/>
                <w:szCs w:val="24"/>
              </w:rPr>
              <w:softHyphen/>
              <w:t>ловия, необходимые для жизни живых организмов. Различает природные тела и природные явле</w:t>
            </w:r>
            <w:r w:rsidRPr="00E25F7B">
              <w:rPr>
                <w:rStyle w:val="95pt"/>
                <w:rFonts w:ascii="Times New Roman" w:hAnsi="Times New Roman" w:cs="Times New Roman"/>
                <w:sz w:val="24"/>
                <w:szCs w:val="24"/>
              </w:rPr>
              <w:softHyphen/>
              <w:t>ния. Пишет небольшой рассказ (этюд, зарисовку) о явлении природы. Ха</w:t>
            </w:r>
            <w:r w:rsidRPr="00E25F7B">
              <w:rPr>
                <w:rStyle w:val="95pt"/>
                <w:rFonts w:ascii="Times New Roman" w:hAnsi="Times New Roman" w:cs="Times New Roman"/>
                <w:sz w:val="24"/>
                <w:szCs w:val="24"/>
              </w:rPr>
              <w:softHyphen/>
              <w:t>рактеризует главную звезду Солнечной системы.</w:t>
            </w:r>
          </w:p>
        </w:tc>
        <w:tc>
          <w:tcPr>
            <w:tcW w:w="2569" w:type="dxa"/>
          </w:tcPr>
          <w:p w:rsidR="00662156" w:rsidRPr="00E25F7B" w:rsidRDefault="00662156" w:rsidP="00662156">
            <w:pPr>
              <w:pStyle w:val="111"/>
              <w:shd w:val="clear" w:color="auto" w:fill="auto"/>
              <w:spacing w:before="0" w:line="240" w:lineRule="auto"/>
              <w:ind w:firstLine="0"/>
              <w:jc w:val="left"/>
              <w:rPr>
                <w:rFonts w:ascii="Times New Roman" w:hAnsi="Times New Roman" w:cs="Times New Roman"/>
                <w:sz w:val="24"/>
                <w:szCs w:val="24"/>
              </w:rPr>
            </w:pPr>
            <w:r>
              <w:rPr>
                <w:rStyle w:val="95pt"/>
                <w:rFonts w:ascii="Times New Roman" w:hAnsi="Times New Roman" w:cs="Times New Roman"/>
                <w:sz w:val="24"/>
                <w:szCs w:val="24"/>
              </w:rPr>
              <w:t>Характеризует Солнеч</w:t>
            </w:r>
            <w:r w:rsidRPr="00E25F7B">
              <w:rPr>
                <w:rStyle w:val="95pt"/>
                <w:rFonts w:ascii="Times New Roman" w:hAnsi="Times New Roman" w:cs="Times New Roman"/>
                <w:sz w:val="24"/>
                <w:szCs w:val="24"/>
              </w:rPr>
              <w:t xml:space="preserve">ную систему: называет, кратко описывает </w:t>
            </w:r>
            <w:proofErr w:type="spellStart"/>
            <w:proofErr w:type="gramStart"/>
            <w:r w:rsidRPr="00E25F7B">
              <w:rPr>
                <w:rStyle w:val="95pt"/>
                <w:rFonts w:ascii="Times New Roman" w:hAnsi="Times New Roman" w:cs="Times New Roman"/>
                <w:sz w:val="24"/>
                <w:szCs w:val="24"/>
              </w:rPr>
              <w:t>пла-неты</w:t>
            </w:r>
            <w:proofErr w:type="spellEnd"/>
            <w:proofErr w:type="gramEnd"/>
            <w:r w:rsidRPr="00E25F7B">
              <w:rPr>
                <w:rStyle w:val="95pt"/>
                <w:rFonts w:ascii="Times New Roman" w:hAnsi="Times New Roman" w:cs="Times New Roman"/>
                <w:sz w:val="24"/>
                <w:szCs w:val="24"/>
              </w:rPr>
              <w:t>, входя</w:t>
            </w:r>
            <w:r w:rsidRPr="00E25F7B">
              <w:rPr>
                <w:rStyle w:val="95pt"/>
                <w:rFonts w:ascii="Times New Roman" w:hAnsi="Times New Roman" w:cs="Times New Roman"/>
                <w:sz w:val="24"/>
                <w:szCs w:val="24"/>
              </w:rPr>
              <w:softHyphen/>
              <w:t xml:space="preserve">щие в нее. Оформляет </w:t>
            </w:r>
            <w:proofErr w:type="spellStart"/>
            <w:r w:rsidRPr="00E25F7B">
              <w:rPr>
                <w:rStyle w:val="95pt"/>
                <w:rFonts w:ascii="Times New Roman" w:hAnsi="Times New Roman" w:cs="Times New Roman"/>
                <w:sz w:val="24"/>
                <w:szCs w:val="24"/>
              </w:rPr>
              <w:t>ин</w:t>
            </w:r>
            <w:r w:rsidRPr="00E25F7B">
              <w:rPr>
                <w:rStyle w:val="95pt"/>
                <w:rFonts w:ascii="Times New Roman" w:hAnsi="Times New Roman" w:cs="Times New Roman"/>
                <w:sz w:val="24"/>
                <w:szCs w:val="24"/>
              </w:rPr>
              <w:softHyphen/>
              <w:t>форма-цию</w:t>
            </w:r>
            <w:proofErr w:type="spellEnd"/>
            <w:r w:rsidRPr="00E25F7B">
              <w:rPr>
                <w:rStyle w:val="95pt"/>
                <w:rFonts w:ascii="Times New Roman" w:hAnsi="Times New Roman" w:cs="Times New Roman"/>
                <w:sz w:val="24"/>
                <w:szCs w:val="24"/>
              </w:rPr>
              <w:t xml:space="preserve"> в виде таблицы. Обсуждает поговорки о Солнце. Рассматривает и читает схе</w:t>
            </w:r>
            <w:r>
              <w:rPr>
                <w:rStyle w:val="95pt"/>
                <w:rFonts w:ascii="Times New Roman" w:hAnsi="Times New Roman" w:cs="Times New Roman"/>
                <w:sz w:val="24"/>
                <w:szCs w:val="24"/>
              </w:rPr>
              <w:t xml:space="preserve">му </w:t>
            </w:r>
            <w:proofErr w:type="spellStart"/>
            <w:proofErr w:type="gramStart"/>
            <w:r>
              <w:rPr>
                <w:rStyle w:val="95pt"/>
                <w:rFonts w:ascii="Times New Roman" w:hAnsi="Times New Roman" w:cs="Times New Roman"/>
                <w:sz w:val="24"/>
                <w:szCs w:val="24"/>
              </w:rPr>
              <w:t>Солнеч</w:t>
            </w:r>
            <w:proofErr w:type="spellEnd"/>
            <w:r>
              <w:rPr>
                <w:rStyle w:val="95pt"/>
                <w:rFonts w:ascii="Times New Roman" w:hAnsi="Times New Roman" w:cs="Times New Roman"/>
                <w:sz w:val="24"/>
                <w:szCs w:val="24"/>
              </w:rPr>
              <w:t>-ной</w:t>
            </w:r>
            <w:proofErr w:type="gramEnd"/>
            <w:r>
              <w:rPr>
                <w:rStyle w:val="95pt"/>
                <w:rFonts w:ascii="Times New Roman" w:hAnsi="Times New Roman" w:cs="Times New Roman"/>
                <w:sz w:val="24"/>
                <w:szCs w:val="24"/>
              </w:rPr>
              <w:t xml:space="preserve"> системы. Составляет не</w:t>
            </w:r>
            <w:r>
              <w:rPr>
                <w:rStyle w:val="95pt"/>
                <w:rFonts w:ascii="Times New Roman" w:hAnsi="Times New Roman" w:cs="Times New Roman"/>
                <w:sz w:val="24"/>
                <w:szCs w:val="24"/>
              </w:rPr>
              <w:softHyphen/>
              <w:t>большое сообще</w:t>
            </w:r>
            <w:r w:rsidRPr="00E25F7B">
              <w:rPr>
                <w:rStyle w:val="95pt"/>
                <w:rFonts w:ascii="Times New Roman" w:hAnsi="Times New Roman" w:cs="Times New Roman"/>
                <w:sz w:val="24"/>
                <w:szCs w:val="24"/>
              </w:rPr>
              <w:t>ние о лю</w:t>
            </w:r>
            <w:r w:rsidRPr="00E25F7B">
              <w:rPr>
                <w:rStyle w:val="95pt"/>
                <w:rFonts w:ascii="Times New Roman" w:hAnsi="Times New Roman" w:cs="Times New Roman"/>
                <w:sz w:val="24"/>
                <w:szCs w:val="24"/>
              </w:rPr>
              <w:softHyphen/>
              <w:t>бой планете, используя с</w:t>
            </w:r>
            <w:r>
              <w:rPr>
                <w:rStyle w:val="95pt"/>
                <w:rFonts w:ascii="Times New Roman" w:hAnsi="Times New Roman" w:cs="Times New Roman"/>
                <w:sz w:val="24"/>
                <w:szCs w:val="24"/>
              </w:rPr>
              <w:t>правочную и научно-</w:t>
            </w:r>
            <w:r>
              <w:rPr>
                <w:rStyle w:val="95pt"/>
                <w:rFonts w:ascii="Times New Roman" w:hAnsi="Times New Roman" w:cs="Times New Roman"/>
                <w:sz w:val="24"/>
                <w:szCs w:val="24"/>
              </w:rPr>
              <w:softHyphen/>
              <w:t>познаватель</w:t>
            </w:r>
            <w:r w:rsidRPr="00E25F7B">
              <w:rPr>
                <w:rStyle w:val="95pt"/>
                <w:rFonts w:ascii="Times New Roman" w:hAnsi="Times New Roman" w:cs="Times New Roman"/>
                <w:sz w:val="24"/>
                <w:szCs w:val="24"/>
              </w:rPr>
              <w:t>ную литературу.</w:t>
            </w:r>
          </w:p>
        </w:tc>
        <w:tc>
          <w:tcPr>
            <w:tcW w:w="2384" w:type="dxa"/>
          </w:tcPr>
          <w:p w:rsidR="00662156" w:rsidRPr="00E25F7B" w:rsidRDefault="00662156" w:rsidP="00662156">
            <w:pPr>
              <w:pStyle w:val="111"/>
              <w:shd w:val="clear" w:color="auto" w:fill="auto"/>
              <w:spacing w:before="0" w:line="240" w:lineRule="auto"/>
              <w:ind w:firstLine="0"/>
              <w:jc w:val="left"/>
              <w:rPr>
                <w:rFonts w:ascii="Times New Roman" w:hAnsi="Times New Roman" w:cs="Times New Roman"/>
                <w:sz w:val="24"/>
                <w:szCs w:val="24"/>
              </w:rPr>
            </w:pPr>
            <w:r w:rsidRPr="00E25F7B">
              <w:rPr>
                <w:rStyle w:val="95pt"/>
                <w:rFonts w:ascii="Times New Roman" w:hAnsi="Times New Roman" w:cs="Times New Roman"/>
                <w:sz w:val="24"/>
                <w:szCs w:val="24"/>
              </w:rPr>
              <w:t>Понимает личное за</w:t>
            </w:r>
            <w:r w:rsidRPr="00E25F7B">
              <w:rPr>
                <w:rStyle w:val="95pt"/>
                <w:rFonts w:ascii="Times New Roman" w:hAnsi="Times New Roman" w:cs="Times New Roman"/>
                <w:sz w:val="24"/>
                <w:szCs w:val="24"/>
              </w:rPr>
              <w:softHyphen/>
              <w:t>труднение и обращает</w:t>
            </w:r>
            <w:r w:rsidRPr="00E25F7B">
              <w:rPr>
                <w:rStyle w:val="95pt"/>
                <w:rFonts w:ascii="Times New Roman" w:hAnsi="Times New Roman" w:cs="Times New Roman"/>
                <w:sz w:val="24"/>
                <w:szCs w:val="24"/>
              </w:rPr>
              <w:softHyphen/>
              <w:t>ся за помощью к учите</w:t>
            </w:r>
            <w:r w:rsidRPr="00E25F7B">
              <w:rPr>
                <w:rStyle w:val="95pt"/>
                <w:rFonts w:ascii="Times New Roman" w:hAnsi="Times New Roman" w:cs="Times New Roman"/>
                <w:sz w:val="24"/>
                <w:szCs w:val="24"/>
              </w:rPr>
              <w:softHyphen/>
              <w:t>лю. Успешно осуществ</w:t>
            </w:r>
            <w:r w:rsidRPr="00E25F7B">
              <w:rPr>
                <w:rStyle w:val="95pt"/>
                <w:rFonts w:ascii="Times New Roman" w:hAnsi="Times New Roman" w:cs="Times New Roman"/>
                <w:sz w:val="24"/>
                <w:szCs w:val="24"/>
              </w:rPr>
              <w:softHyphen/>
              <w:t>ляет взаимодействие с участниками учебной деятельности. Предви</w:t>
            </w:r>
            <w:r w:rsidRPr="00E25F7B">
              <w:rPr>
                <w:rStyle w:val="95pt"/>
                <w:rFonts w:ascii="Times New Roman" w:hAnsi="Times New Roman" w:cs="Times New Roman"/>
                <w:sz w:val="24"/>
                <w:szCs w:val="24"/>
              </w:rPr>
              <w:softHyphen/>
              <w:t>дит результат своей деятельности.</w:t>
            </w:r>
          </w:p>
        </w:tc>
      </w:tr>
      <w:tr w:rsidR="00662156" w:rsidRPr="00E25F7B" w:rsidTr="00662156">
        <w:tc>
          <w:tcPr>
            <w:tcW w:w="817"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4</w:t>
            </w:r>
          </w:p>
        </w:tc>
        <w:tc>
          <w:tcPr>
            <w:tcW w:w="779" w:type="dxa"/>
            <w:gridSpan w:val="2"/>
          </w:tcPr>
          <w:p w:rsidR="00662156" w:rsidRPr="00E25F7B" w:rsidRDefault="002D446C" w:rsidP="00662156">
            <w:pPr>
              <w:rPr>
                <w:rFonts w:ascii="Times New Roman" w:hAnsi="Times New Roman" w:cs="Times New Roman"/>
                <w:sz w:val="24"/>
                <w:szCs w:val="24"/>
              </w:rPr>
            </w:pPr>
            <w:r>
              <w:rPr>
                <w:rFonts w:ascii="Times New Roman" w:hAnsi="Times New Roman" w:cs="Times New Roman"/>
                <w:sz w:val="24"/>
                <w:szCs w:val="24"/>
              </w:rPr>
              <w:t>10</w:t>
            </w:r>
            <w:r w:rsidR="00387C47">
              <w:rPr>
                <w:rFonts w:ascii="Times New Roman" w:hAnsi="Times New Roman" w:cs="Times New Roman"/>
                <w:sz w:val="24"/>
                <w:szCs w:val="24"/>
              </w:rPr>
              <w:t>.09</w:t>
            </w:r>
          </w:p>
        </w:tc>
        <w:tc>
          <w:tcPr>
            <w:tcW w:w="780" w:type="dxa"/>
          </w:tcPr>
          <w:p w:rsidR="00662156" w:rsidRPr="00E25F7B" w:rsidRDefault="00662156" w:rsidP="00662156">
            <w:pPr>
              <w:rPr>
                <w:rFonts w:ascii="Times New Roman" w:hAnsi="Times New Roman" w:cs="Times New Roman"/>
                <w:sz w:val="24"/>
                <w:szCs w:val="24"/>
              </w:rPr>
            </w:pPr>
          </w:p>
        </w:tc>
        <w:tc>
          <w:tcPr>
            <w:tcW w:w="1560"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Земля - плане</w:t>
            </w:r>
            <w:r w:rsidRPr="00E25F7B">
              <w:rPr>
                <w:rStyle w:val="11Arial11pt0"/>
                <w:rFonts w:ascii="Times New Roman" w:hAnsi="Times New Roman" w:cs="Times New Roman"/>
                <w:sz w:val="24"/>
                <w:szCs w:val="24"/>
              </w:rPr>
              <w:softHyphen/>
              <w:t>та Солнечной системы.</w:t>
            </w:r>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0"/>
                <w:rFonts w:ascii="Times New Roman" w:hAnsi="Times New Roman" w:cs="Times New Roman"/>
                <w:sz w:val="24"/>
                <w:szCs w:val="24"/>
              </w:rPr>
              <w:t xml:space="preserve">Опыт. </w:t>
            </w:r>
            <w:r w:rsidRPr="00E25F7B">
              <w:rPr>
                <w:rStyle w:val="11Arial11pt0"/>
                <w:rFonts w:ascii="Times New Roman" w:hAnsi="Times New Roman" w:cs="Times New Roman"/>
                <w:sz w:val="24"/>
                <w:szCs w:val="24"/>
              </w:rPr>
              <w:t>Смена сезонов, дня и ночи.</w:t>
            </w:r>
          </w:p>
        </w:tc>
        <w:tc>
          <w:tcPr>
            <w:tcW w:w="1417" w:type="dxa"/>
            <w:gridSpan w:val="2"/>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E25F7B">
              <w:rPr>
                <w:rStyle w:val="11Arial11pt0"/>
                <w:rFonts w:ascii="Times New Roman" w:hAnsi="Times New Roman" w:cs="Times New Roman"/>
                <w:sz w:val="24"/>
                <w:szCs w:val="24"/>
              </w:rPr>
              <w:t>Комбини</w:t>
            </w:r>
            <w:proofErr w:type="spellEnd"/>
            <w:r w:rsidRPr="00E25F7B">
              <w:rPr>
                <w:rStyle w:val="11Arial11pt0"/>
                <w:rFonts w:ascii="Times New Roman" w:hAnsi="Times New Roman" w:cs="Times New Roman"/>
                <w:sz w:val="24"/>
                <w:szCs w:val="24"/>
              </w:rPr>
              <w:softHyphen/>
            </w:r>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E25F7B">
              <w:rPr>
                <w:rStyle w:val="11Arial11pt0"/>
                <w:rFonts w:ascii="Times New Roman" w:hAnsi="Times New Roman" w:cs="Times New Roman"/>
                <w:sz w:val="24"/>
                <w:szCs w:val="24"/>
              </w:rPr>
              <w:t>рованный</w:t>
            </w:r>
            <w:proofErr w:type="spellEnd"/>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урок.</w:t>
            </w:r>
          </w:p>
        </w:tc>
        <w:tc>
          <w:tcPr>
            <w:tcW w:w="2835" w:type="dxa"/>
            <w:gridSpan w:val="3"/>
          </w:tcPr>
          <w:p w:rsidR="00662156" w:rsidRPr="00E25F7B" w:rsidRDefault="00662156" w:rsidP="00662156">
            <w:pPr>
              <w:pStyle w:val="110"/>
              <w:shd w:val="clear" w:color="auto" w:fill="auto"/>
              <w:spacing w:line="240" w:lineRule="auto"/>
              <w:ind w:firstLine="0"/>
              <w:jc w:val="left"/>
              <w:rPr>
                <w:rFonts w:ascii="Times New Roman" w:hAnsi="Times New Roman" w:cs="Times New Roman"/>
                <w:b w:val="0"/>
                <w:sz w:val="24"/>
                <w:szCs w:val="24"/>
              </w:rPr>
            </w:pPr>
            <w:r>
              <w:rPr>
                <w:rStyle w:val="11Arial11pt0"/>
                <w:rFonts w:ascii="Times New Roman" w:hAnsi="Times New Roman" w:cs="Times New Roman"/>
                <w:sz w:val="24"/>
                <w:szCs w:val="24"/>
              </w:rPr>
              <w:t>Характеризовать Сол</w:t>
            </w:r>
            <w:r>
              <w:rPr>
                <w:rStyle w:val="11Arial11pt0"/>
                <w:rFonts w:ascii="Times New Roman" w:hAnsi="Times New Roman" w:cs="Times New Roman"/>
                <w:sz w:val="24"/>
                <w:szCs w:val="24"/>
              </w:rPr>
              <w:softHyphen/>
              <w:t>неч</w:t>
            </w:r>
            <w:r w:rsidRPr="00E25F7B">
              <w:rPr>
                <w:rStyle w:val="11Arial11pt0"/>
                <w:rFonts w:ascii="Times New Roman" w:hAnsi="Times New Roman" w:cs="Times New Roman"/>
                <w:sz w:val="24"/>
                <w:szCs w:val="24"/>
              </w:rPr>
              <w:t>ную систему: назы</w:t>
            </w:r>
            <w:r w:rsidRPr="00E25F7B">
              <w:rPr>
                <w:rStyle w:val="11Arial11pt0"/>
                <w:rFonts w:ascii="Times New Roman" w:hAnsi="Times New Roman" w:cs="Times New Roman"/>
                <w:sz w:val="24"/>
                <w:szCs w:val="24"/>
              </w:rPr>
              <w:softHyphen/>
            </w:r>
            <w:r>
              <w:rPr>
                <w:rStyle w:val="11Arial11pt0"/>
                <w:rFonts w:ascii="Times New Roman" w:hAnsi="Times New Roman" w:cs="Times New Roman"/>
                <w:sz w:val="24"/>
                <w:szCs w:val="24"/>
              </w:rPr>
              <w:t>вать, кратко описывать плане</w:t>
            </w:r>
            <w:r w:rsidRPr="00E25F7B">
              <w:rPr>
                <w:rStyle w:val="11Arial11pt0"/>
                <w:rFonts w:ascii="Times New Roman" w:hAnsi="Times New Roman" w:cs="Times New Roman"/>
                <w:sz w:val="24"/>
                <w:szCs w:val="24"/>
              </w:rPr>
              <w:t>ты, входящие</w:t>
            </w:r>
            <w:r>
              <w:rPr>
                <w:rStyle w:val="11Arial11pt0"/>
                <w:rFonts w:ascii="Times New Roman" w:hAnsi="Times New Roman" w:cs="Times New Roman"/>
                <w:sz w:val="24"/>
                <w:szCs w:val="24"/>
              </w:rPr>
              <w:t xml:space="preserve"> в нее. Рассматривать ил</w:t>
            </w:r>
            <w:r>
              <w:rPr>
                <w:rStyle w:val="11Arial11pt0"/>
                <w:rFonts w:ascii="Times New Roman" w:hAnsi="Times New Roman" w:cs="Times New Roman"/>
                <w:sz w:val="24"/>
                <w:szCs w:val="24"/>
              </w:rPr>
              <w:softHyphen/>
              <w:t>люстра</w:t>
            </w:r>
            <w:r w:rsidRPr="00E25F7B">
              <w:rPr>
                <w:rStyle w:val="11Arial11pt0"/>
                <w:rFonts w:ascii="Times New Roman" w:hAnsi="Times New Roman" w:cs="Times New Roman"/>
                <w:sz w:val="24"/>
                <w:szCs w:val="24"/>
              </w:rPr>
              <w:t>тивный матери</w:t>
            </w:r>
            <w:r w:rsidRPr="00E25F7B">
              <w:rPr>
                <w:rStyle w:val="11Arial11pt0"/>
                <w:rFonts w:ascii="Times New Roman" w:hAnsi="Times New Roman" w:cs="Times New Roman"/>
                <w:sz w:val="24"/>
                <w:szCs w:val="24"/>
              </w:rPr>
              <w:softHyphen/>
              <w:t>ал. Делать вывод, что такое «горизонт». Про</w:t>
            </w:r>
            <w:r w:rsidRPr="00E25F7B">
              <w:rPr>
                <w:rStyle w:val="11Arial11pt0"/>
                <w:rFonts w:ascii="Times New Roman" w:hAnsi="Times New Roman" w:cs="Times New Roman"/>
                <w:sz w:val="24"/>
                <w:szCs w:val="24"/>
              </w:rPr>
              <w:softHyphen/>
              <w:t>водить опыт, доказы</w:t>
            </w:r>
            <w:r w:rsidRPr="00E25F7B">
              <w:rPr>
                <w:rStyle w:val="11Arial11pt0"/>
                <w:rFonts w:ascii="Times New Roman" w:hAnsi="Times New Roman" w:cs="Times New Roman"/>
                <w:sz w:val="24"/>
                <w:szCs w:val="24"/>
              </w:rPr>
              <w:softHyphen/>
              <w:t>вающий шарообраз</w:t>
            </w:r>
            <w:r w:rsidRPr="00E25F7B">
              <w:rPr>
                <w:rStyle w:val="11Arial11pt0"/>
                <w:rFonts w:ascii="Times New Roman" w:hAnsi="Times New Roman" w:cs="Times New Roman"/>
                <w:sz w:val="24"/>
                <w:szCs w:val="24"/>
              </w:rPr>
              <w:softHyphen/>
              <w:t>ность Земли.</w:t>
            </w:r>
          </w:p>
        </w:tc>
        <w:tc>
          <w:tcPr>
            <w:tcW w:w="2473" w:type="dxa"/>
          </w:tcPr>
          <w:p w:rsidR="00662156" w:rsidRPr="00E25F7B" w:rsidRDefault="00662156" w:rsidP="00662156">
            <w:pPr>
              <w:pStyle w:val="110"/>
              <w:shd w:val="clear" w:color="auto" w:fill="auto"/>
              <w:spacing w:line="240" w:lineRule="auto"/>
              <w:ind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Характеризует форму и размер Земли. Называет основные условия жизни на Земле; причины сме</w:t>
            </w:r>
            <w:r w:rsidRPr="00E25F7B">
              <w:rPr>
                <w:rStyle w:val="11Arial11pt0"/>
                <w:rFonts w:ascii="Times New Roman" w:hAnsi="Times New Roman" w:cs="Times New Roman"/>
                <w:sz w:val="24"/>
                <w:szCs w:val="24"/>
              </w:rPr>
              <w:softHyphen/>
              <w:t>ны дня и ночи; причины смены времен года. Объясняет пословицы.</w:t>
            </w:r>
          </w:p>
        </w:tc>
        <w:tc>
          <w:tcPr>
            <w:tcW w:w="2569" w:type="dxa"/>
          </w:tcPr>
          <w:p w:rsidR="00662156" w:rsidRPr="00E25F7B" w:rsidRDefault="00662156" w:rsidP="00662156">
            <w:pPr>
              <w:pStyle w:val="110"/>
              <w:shd w:val="clear" w:color="auto" w:fill="auto"/>
              <w:spacing w:line="240" w:lineRule="auto"/>
              <w:ind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Называет объекты окру</w:t>
            </w:r>
            <w:r w:rsidRPr="00E25F7B">
              <w:rPr>
                <w:rStyle w:val="11Arial11pt0"/>
                <w:rFonts w:ascii="Times New Roman" w:hAnsi="Times New Roman" w:cs="Times New Roman"/>
                <w:sz w:val="24"/>
                <w:szCs w:val="24"/>
              </w:rPr>
              <w:softHyphen/>
              <w:t>жающего мира. Анализи</w:t>
            </w:r>
            <w:r w:rsidRPr="00E25F7B">
              <w:rPr>
                <w:rStyle w:val="11Arial11pt0"/>
                <w:rFonts w:ascii="Times New Roman" w:hAnsi="Times New Roman" w:cs="Times New Roman"/>
                <w:sz w:val="24"/>
                <w:szCs w:val="24"/>
              </w:rPr>
              <w:softHyphen/>
              <w:t>рует объекты окружаю</w:t>
            </w:r>
            <w:r w:rsidRPr="00E25F7B">
              <w:rPr>
                <w:rStyle w:val="11Arial11pt0"/>
                <w:rFonts w:ascii="Times New Roman" w:hAnsi="Times New Roman" w:cs="Times New Roman"/>
                <w:sz w:val="24"/>
                <w:szCs w:val="24"/>
              </w:rPr>
              <w:softHyphen/>
              <w:t>щего мира. Классифици</w:t>
            </w:r>
            <w:r w:rsidRPr="00E25F7B">
              <w:rPr>
                <w:rStyle w:val="11Arial11pt0"/>
                <w:rFonts w:ascii="Times New Roman" w:hAnsi="Times New Roman" w:cs="Times New Roman"/>
                <w:sz w:val="24"/>
                <w:szCs w:val="24"/>
              </w:rPr>
              <w:softHyphen/>
              <w:t>рует объекты окружаю</w:t>
            </w:r>
            <w:r w:rsidRPr="00E25F7B">
              <w:rPr>
                <w:rStyle w:val="11Arial11pt0"/>
                <w:rFonts w:ascii="Times New Roman" w:hAnsi="Times New Roman" w:cs="Times New Roman"/>
                <w:sz w:val="24"/>
                <w:szCs w:val="24"/>
              </w:rPr>
              <w:softHyphen/>
              <w:t>щего мира по разным основаниям. Отвечает на вопросы.</w:t>
            </w:r>
          </w:p>
        </w:tc>
        <w:tc>
          <w:tcPr>
            <w:tcW w:w="2384" w:type="dxa"/>
          </w:tcPr>
          <w:p w:rsidR="00662156" w:rsidRPr="00E25F7B" w:rsidRDefault="00662156" w:rsidP="00662156">
            <w:pPr>
              <w:pStyle w:val="110"/>
              <w:shd w:val="clear" w:color="auto" w:fill="auto"/>
              <w:spacing w:line="240" w:lineRule="auto"/>
              <w:ind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Умеет проводить на</w:t>
            </w:r>
            <w:r w:rsidRPr="00E25F7B">
              <w:rPr>
                <w:rStyle w:val="11Arial11pt0"/>
                <w:rFonts w:ascii="Times New Roman" w:hAnsi="Times New Roman" w:cs="Times New Roman"/>
                <w:sz w:val="24"/>
                <w:szCs w:val="24"/>
              </w:rPr>
              <w:softHyphen/>
              <w:t>блюдения, делать вы</w:t>
            </w:r>
            <w:r w:rsidRPr="00E25F7B">
              <w:rPr>
                <w:rStyle w:val="11Arial11pt0"/>
                <w:rFonts w:ascii="Times New Roman" w:hAnsi="Times New Roman" w:cs="Times New Roman"/>
                <w:sz w:val="24"/>
                <w:szCs w:val="24"/>
              </w:rPr>
              <w:softHyphen/>
              <w:t>воды. Стремится иметь достаточно высокий уровень учебной моти</w:t>
            </w:r>
            <w:r w:rsidRPr="00E25F7B">
              <w:rPr>
                <w:rStyle w:val="11Arial11pt0"/>
                <w:rFonts w:ascii="Times New Roman" w:hAnsi="Times New Roman" w:cs="Times New Roman"/>
                <w:sz w:val="24"/>
                <w:szCs w:val="24"/>
              </w:rPr>
              <w:softHyphen/>
              <w:t>вации.</w:t>
            </w:r>
          </w:p>
        </w:tc>
      </w:tr>
      <w:tr w:rsidR="00662156" w:rsidRPr="00E25F7B" w:rsidTr="00662156">
        <w:tc>
          <w:tcPr>
            <w:tcW w:w="15614" w:type="dxa"/>
            <w:gridSpan w:val="13"/>
          </w:tcPr>
          <w:p w:rsidR="00662156" w:rsidRPr="004B3163" w:rsidRDefault="00662156" w:rsidP="00662156">
            <w:pPr>
              <w:pStyle w:val="110"/>
              <w:shd w:val="clear" w:color="auto" w:fill="auto"/>
              <w:spacing w:line="240" w:lineRule="auto"/>
              <w:ind w:left="120" w:firstLine="0"/>
              <w:jc w:val="center"/>
              <w:rPr>
                <w:rFonts w:ascii="Times New Roman" w:hAnsi="Times New Roman" w:cs="Times New Roman"/>
                <w:b w:val="0"/>
                <w:sz w:val="24"/>
                <w:szCs w:val="24"/>
              </w:rPr>
            </w:pPr>
            <w:r w:rsidRPr="004B3163">
              <w:rPr>
                <w:rStyle w:val="11Arial10pt"/>
                <w:rFonts w:ascii="Times New Roman" w:hAnsi="Times New Roman" w:cs="Times New Roman"/>
                <w:sz w:val="24"/>
                <w:szCs w:val="24"/>
              </w:rPr>
              <w:t>Условия жизни на Земле</w:t>
            </w:r>
          </w:p>
        </w:tc>
      </w:tr>
      <w:tr w:rsidR="00662156" w:rsidRPr="00E25F7B" w:rsidTr="00662156">
        <w:tc>
          <w:tcPr>
            <w:tcW w:w="817" w:type="dxa"/>
          </w:tcPr>
          <w:p w:rsidR="00662156" w:rsidRPr="00E25F7B" w:rsidRDefault="00662156" w:rsidP="00662156">
            <w:pPr>
              <w:pStyle w:val="110"/>
              <w:shd w:val="clear" w:color="auto" w:fill="auto"/>
              <w:spacing w:line="240" w:lineRule="auto"/>
              <w:ind w:left="14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5</w:t>
            </w:r>
          </w:p>
        </w:tc>
        <w:tc>
          <w:tcPr>
            <w:tcW w:w="779" w:type="dxa"/>
            <w:gridSpan w:val="2"/>
          </w:tcPr>
          <w:p w:rsidR="00662156" w:rsidRPr="00E25F7B" w:rsidRDefault="002D446C" w:rsidP="00662156">
            <w:pPr>
              <w:rPr>
                <w:rFonts w:ascii="Times New Roman" w:hAnsi="Times New Roman" w:cs="Times New Roman"/>
                <w:sz w:val="24"/>
                <w:szCs w:val="24"/>
              </w:rPr>
            </w:pPr>
            <w:r>
              <w:rPr>
                <w:rFonts w:ascii="Times New Roman" w:hAnsi="Times New Roman" w:cs="Times New Roman"/>
                <w:sz w:val="24"/>
                <w:szCs w:val="24"/>
              </w:rPr>
              <w:t>15</w:t>
            </w:r>
            <w:r w:rsidR="00387C47">
              <w:rPr>
                <w:rFonts w:ascii="Times New Roman" w:hAnsi="Times New Roman" w:cs="Times New Roman"/>
                <w:sz w:val="24"/>
                <w:szCs w:val="24"/>
              </w:rPr>
              <w:t>.09</w:t>
            </w:r>
          </w:p>
        </w:tc>
        <w:tc>
          <w:tcPr>
            <w:tcW w:w="780" w:type="dxa"/>
          </w:tcPr>
          <w:p w:rsidR="00662156" w:rsidRPr="00E25F7B" w:rsidRDefault="00662156" w:rsidP="00662156">
            <w:pPr>
              <w:rPr>
                <w:rFonts w:ascii="Times New Roman" w:hAnsi="Times New Roman" w:cs="Times New Roman"/>
                <w:sz w:val="24"/>
                <w:szCs w:val="24"/>
              </w:rPr>
            </w:pPr>
          </w:p>
        </w:tc>
        <w:tc>
          <w:tcPr>
            <w:tcW w:w="1560"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Земля - плане</w:t>
            </w:r>
            <w:r w:rsidRPr="00E25F7B">
              <w:rPr>
                <w:rStyle w:val="11Arial11pt0"/>
                <w:rFonts w:ascii="Times New Roman" w:hAnsi="Times New Roman" w:cs="Times New Roman"/>
                <w:sz w:val="24"/>
                <w:szCs w:val="24"/>
              </w:rPr>
              <w:softHyphen/>
              <w:t>та жизни. Солнце - источник тепла и света.</w:t>
            </w:r>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0"/>
                <w:rFonts w:ascii="Times New Roman" w:hAnsi="Times New Roman" w:cs="Times New Roman"/>
                <w:sz w:val="24"/>
                <w:szCs w:val="24"/>
              </w:rPr>
              <w:t xml:space="preserve">Опыт. </w:t>
            </w:r>
            <w:r w:rsidRPr="00E25F7B">
              <w:rPr>
                <w:rStyle w:val="11Arial11pt0"/>
                <w:rFonts w:ascii="Times New Roman" w:hAnsi="Times New Roman" w:cs="Times New Roman"/>
                <w:sz w:val="24"/>
                <w:szCs w:val="24"/>
              </w:rPr>
              <w:lastRenderedPageBreak/>
              <w:t>Распро</w:t>
            </w:r>
            <w:r w:rsidRPr="00E25F7B">
              <w:rPr>
                <w:rStyle w:val="11Arial11pt0"/>
                <w:rFonts w:ascii="Times New Roman" w:hAnsi="Times New Roman" w:cs="Times New Roman"/>
                <w:sz w:val="24"/>
                <w:szCs w:val="24"/>
              </w:rPr>
              <w:softHyphen/>
              <w:t>странение тепла от его источника.</w:t>
            </w:r>
          </w:p>
        </w:tc>
        <w:tc>
          <w:tcPr>
            <w:tcW w:w="1417" w:type="dxa"/>
            <w:gridSpan w:val="2"/>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lastRenderedPageBreak/>
              <w:t>Урок</w:t>
            </w:r>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изучения</w:t>
            </w:r>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нового</w:t>
            </w:r>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E25F7B">
              <w:rPr>
                <w:rStyle w:val="11Arial11pt0"/>
                <w:rFonts w:ascii="Times New Roman" w:hAnsi="Times New Roman" w:cs="Times New Roman"/>
                <w:sz w:val="24"/>
                <w:szCs w:val="24"/>
              </w:rPr>
              <w:t>материа</w:t>
            </w:r>
            <w:proofErr w:type="spellEnd"/>
            <w:r w:rsidRPr="00E25F7B">
              <w:rPr>
                <w:rStyle w:val="11Arial11pt0"/>
                <w:rFonts w:ascii="Times New Roman" w:hAnsi="Times New Roman" w:cs="Times New Roman"/>
                <w:sz w:val="24"/>
                <w:szCs w:val="24"/>
              </w:rPr>
              <w:t>-</w:t>
            </w:r>
            <w:r w:rsidRPr="00E25F7B">
              <w:rPr>
                <w:rStyle w:val="11Arial11pt0"/>
                <w:rFonts w:ascii="Times New Roman" w:hAnsi="Times New Roman" w:cs="Times New Roman"/>
                <w:sz w:val="24"/>
                <w:szCs w:val="24"/>
              </w:rPr>
              <w:softHyphen/>
            </w:r>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ла.</w:t>
            </w:r>
          </w:p>
        </w:tc>
        <w:tc>
          <w:tcPr>
            <w:tcW w:w="2835" w:type="dxa"/>
            <w:gridSpan w:val="3"/>
          </w:tcPr>
          <w:p w:rsidR="00662156" w:rsidRPr="00E25F7B" w:rsidRDefault="00662156" w:rsidP="00662156">
            <w:pPr>
              <w:pStyle w:val="110"/>
              <w:shd w:val="clear" w:color="auto" w:fill="auto"/>
              <w:spacing w:line="240" w:lineRule="auto"/>
              <w:ind w:firstLine="0"/>
              <w:jc w:val="left"/>
              <w:rPr>
                <w:rStyle w:val="11Arial11pt0"/>
                <w:rFonts w:ascii="Times New Roman" w:hAnsi="Times New Roman" w:cs="Times New Roman"/>
                <w:sz w:val="24"/>
                <w:szCs w:val="24"/>
              </w:rPr>
            </w:pPr>
            <w:r w:rsidRPr="00E25F7B">
              <w:rPr>
                <w:rStyle w:val="11Arial11pt0"/>
                <w:rFonts w:ascii="Times New Roman" w:hAnsi="Times New Roman" w:cs="Times New Roman"/>
                <w:sz w:val="24"/>
                <w:szCs w:val="24"/>
              </w:rPr>
              <w:t>Читать текст, самостоя</w:t>
            </w:r>
            <w:r w:rsidRPr="00E25F7B">
              <w:rPr>
                <w:rStyle w:val="11Arial11pt0"/>
                <w:rFonts w:ascii="Times New Roman" w:hAnsi="Times New Roman" w:cs="Times New Roman"/>
                <w:sz w:val="24"/>
                <w:szCs w:val="24"/>
              </w:rPr>
              <w:softHyphen/>
              <w:t>тельно находить ответы на вопрос «Почему Солнце является источ</w:t>
            </w:r>
            <w:r w:rsidRPr="00E25F7B">
              <w:rPr>
                <w:rStyle w:val="11Arial11pt0"/>
                <w:rFonts w:ascii="Times New Roman" w:hAnsi="Times New Roman" w:cs="Times New Roman"/>
                <w:sz w:val="24"/>
                <w:szCs w:val="24"/>
              </w:rPr>
              <w:softHyphen/>
              <w:t>ником тепла?»</w:t>
            </w:r>
          </w:p>
          <w:p w:rsidR="00662156" w:rsidRPr="00E25F7B" w:rsidRDefault="00662156" w:rsidP="00662156">
            <w:pPr>
              <w:pStyle w:val="110"/>
              <w:shd w:val="clear" w:color="auto" w:fill="auto"/>
              <w:spacing w:line="240" w:lineRule="auto"/>
              <w:ind w:firstLine="0"/>
              <w:jc w:val="left"/>
              <w:rPr>
                <w:rStyle w:val="11Arial11pt0"/>
                <w:rFonts w:ascii="Times New Roman" w:hAnsi="Times New Roman" w:cs="Times New Roman"/>
                <w:sz w:val="24"/>
                <w:szCs w:val="24"/>
              </w:rPr>
            </w:pPr>
            <w:r w:rsidRPr="00E25F7B">
              <w:rPr>
                <w:rStyle w:val="11Arial11pt0"/>
                <w:rFonts w:ascii="Times New Roman" w:hAnsi="Times New Roman" w:cs="Times New Roman"/>
                <w:sz w:val="24"/>
                <w:szCs w:val="24"/>
              </w:rPr>
              <w:t xml:space="preserve"> Прово</w:t>
            </w:r>
            <w:r w:rsidRPr="00E25F7B">
              <w:rPr>
                <w:rStyle w:val="11Arial11pt0"/>
                <w:rFonts w:ascii="Times New Roman" w:hAnsi="Times New Roman" w:cs="Times New Roman"/>
                <w:sz w:val="24"/>
                <w:szCs w:val="24"/>
              </w:rPr>
              <w:softHyphen/>
              <w:t>дить опыт, подтверждающий распростра</w:t>
            </w:r>
            <w:r w:rsidRPr="00E25F7B">
              <w:rPr>
                <w:rStyle w:val="11Arial11pt0"/>
                <w:rFonts w:ascii="Times New Roman" w:hAnsi="Times New Roman" w:cs="Times New Roman"/>
                <w:sz w:val="24"/>
                <w:szCs w:val="24"/>
              </w:rPr>
              <w:softHyphen/>
              <w:t xml:space="preserve">нение тепла </w:t>
            </w:r>
            <w:r w:rsidRPr="00E25F7B">
              <w:rPr>
                <w:rStyle w:val="11Arial11pt0"/>
                <w:rFonts w:ascii="Times New Roman" w:hAnsi="Times New Roman" w:cs="Times New Roman"/>
                <w:sz w:val="24"/>
                <w:szCs w:val="24"/>
              </w:rPr>
              <w:lastRenderedPageBreak/>
              <w:t>от его ис</w:t>
            </w:r>
            <w:r w:rsidRPr="00E25F7B">
              <w:rPr>
                <w:rStyle w:val="11Arial11pt0"/>
                <w:rFonts w:ascii="Times New Roman" w:hAnsi="Times New Roman" w:cs="Times New Roman"/>
                <w:sz w:val="24"/>
                <w:szCs w:val="24"/>
              </w:rPr>
              <w:softHyphen/>
              <w:t>точника. Объяснять значение терминов «эк</w:t>
            </w:r>
            <w:r w:rsidRPr="00E25F7B">
              <w:rPr>
                <w:rStyle w:val="11Arial11pt0"/>
                <w:rFonts w:ascii="Times New Roman" w:hAnsi="Times New Roman" w:cs="Times New Roman"/>
                <w:sz w:val="24"/>
                <w:szCs w:val="24"/>
              </w:rPr>
              <w:softHyphen/>
              <w:t xml:space="preserve">ватор», «полюс». </w:t>
            </w:r>
          </w:p>
          <w:p w:rsidR="00662156" w:rsidRPr="00E25F7B" w:rsidRDefault="00662156" w:rsidP="00662156">
            <w:pPr>
              <w:pStyle w:val="110"/>
              <w:shd w:val="clear" w:color="auto" w:fill="auto"/>
              <w:spacing w:line="240" w:lineRule="auto"/>
              <w:ind w:firstLine="0"/>
              <w:jc w:val="left"/>
              <w:rPr>
                <w:rStyle w:val="11Arial11pt0"/>
                <w:rFonts w:ascii="Times New Roman" w:hAnsi="Times New Roman" w:cs="Times New Roman"/>
                <w:sz w:val="24"/>
                <w:szCs w:val="24"/>
              </w:rPr>
            </w:pPr>
            <w:r w:rsidRPr="00E25F7B">
              <w:rPr>
                <w:rStyle w:val="11Arial11pt0"/>
                <w:rFonts w:ascii="Times New Roman" w:hAnsi="Times New Roman" w:cs="Times New Roman"/>
                <w:sz w:val="24"/>
                <w:szCs w:val="24"/>
              </w:rPr>
              <w:t>Харак</w:t>
            </w:r>
            <w:r w:rsidRPr="00E25F7B">
              <w:rPr>
                <w:rStyle w:val="11Arial11pt0"/>
                <w:rFonts w:ascii="Times New Roman" w:hAnsi="Times New Roman" w:cs="Times New Roman"/>
                <w:sz w:val="24"/>
                <w:szCs w:val="24"/>
              </w:rPr>
              <w:softHyphen/>
              <w:t>теризовать положение Солнца в</w:t>
            </w:r>
          </w:p>
          <w:p w:rsidR="00662156" w:rsidRPr="00E25F7B" w:rsidRDefault="00662156" w:rsidP="00662156">
            <w:pPr>
              <w:pStyle w:val="110"/>
              <w:shd w:val="clear" w:color="auto" w:fill="auto"/>
              <w:spacing w:line="240" w:lineRule="auto"/>
              <w:ind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разных точках Земли. Работать в груп</w:t>
            </w:r>
            <w:r w:rsidRPr="00E25F7B">
              <w:rPr>
                <w:rStyle w:val="11Arial11pt0"/>
                <w:rFonts w:ascii="Times New Roman" w:hAnsi="Times New Roman" w:cs="Times New Roman"/>
                <w:sz w:val="24"/>
                <w:szCs w:val="24"/>
              </w:rPr>
              <w:softHyphen/>
              <w:t>пе. Моделировать не</w:t>
            </w:r>
            <w:r w:rsidRPr="00E25F7B">
              <w:rPr>
                <w:rStyle w:val="11Arial11pt0"/>
                <w:rFonts w:ascii="Times New Roman" w:hAnsi="Times New Roman" w:cs="Times New Roman"/>
                <w:sz w:val="24"/>
                <w:szCs w:val="24"/>
              </w:rPr>
              <w:softHyphen/>
              <w:t>сложные ситуации (опы</w:t>
            </w:r>
            <w:r w:rsidRPr="00E25F7B">
              <w:rPr>
                <w:rStyle w:val="11Arial11pt0"/>
                <w:rFonts w:ascii="Times New Roman" w:hAnsi="Times New Roman" w:cs="Times New Roman"/>
                <w:sz w:val="24"/>
                <w:szCs w:val="24"/>
              </w:rPr>
              <w:softHyphen/>
              <w:t>ты, эксперименты) в со</w:t>
            </w:r>
            <w:r w:rsidRPr="00E25F7B">
              <w:rPr>
                <w:rStyle w:val="11Arial11pt0"/>
                <w:rFonts w:ascii="Times New Roman" w:hAnsi="Times New Roman" w:cs="Times New Roman"/>
                <w:sz w:val="24"/>
                <w:szCs w:val="24"/>
              </w:rPr>
              <w:softHyphen/>
              <w:t>ответствии с поставлен</w:t>
            </w:r>
            <w:r w:rsidRPr="00E25F7B">
              <w:rPr>
                <w:rStyle w:val="11Arial11pt0"/>
                <w:rFonts w:ascii="Times New Roman" w:hAnsi="Times New Roman" w:cs="Times New Roman"/>
                <w:sz w:val="24"/>
                <w:szCs w:val="24"/>
              </w:rPr>
              <w:softHyphen/>
              <w:t>ной учебной задачей.</w:t>
            </w:r>
          </w:p>
        </w:tc>
        <w:tc>
          <w:tcPr>
            <w:tcW w:w="2473" w:type="dxa"/>
          </w:tcPr>
          <w:p w:rsidR="00662156" w:rsidRPr="00E25F7B" w:rsidRDefault="00662156" w:rsidP="00662156">
            <w:pPr>
              <w:pStyle w:val="110"/>
              <w:shd w:val="clear" w:color="auto" w:fill="auto"/>
              <w:spacing w:line="240" w:lineRule="auto"/>
              <w:ind w:firstLine="0"/>
              <w:jc w:val="left"/>
              <w:rPr>
                <w:rStyle w:val="11Arial11pt0"/>
                <w:rFonts w:ascii="Times New Roman" w:hAnsi="Times New Roman" w:cs="Times New Roman"/>
                <w:sz w:val="24"/>
                <w:szCs w:val="24"/>
              </w:rPr>
            </w:pPr>
            <w:r w:rsidRPr="00E25F7B">
              <w:rPr>
                <w:rStyle w:val="11Arial11pt0"/>
                <w:rFonts w:ascii="Times New Roman" w:hAnsi="Times New Roman" w:cs="Times New Roman"/>
                <w:sz w:val="24"/>
                <w:szCs w:val="24"/>
              </w:rPr>
              <w:lastRenderedPageBreak/>
              <w:t>Составл</w:t>
            </w:r>
            <w:r>
              <w:rPr>
                <w:rStyle w:val="11Arial11pt0"/>
                <w:rFonts w:ascii="Times New Roman" w:hAnsi="Times New Roman" w:cs="Times New Roman"/>
                <w:sz w:val="24"/>
                <w:szCs w:val="24"/>
              </w:rPr>
              <w:t>яет таблицу «Характеристика Зем</w:t>
            </w:r>
            <w:r w:rsidRPr="00E25F7B">
              <w:rPr>
                <w:rStyle w:val="11Arial11pt0"/>
                <w:rFonts w:ascii="Times New Roman" w:hAnsi="Times New Roman" w:cs="Times New Roman"/>
                <w:sz w:val="24"/>
                <w:szCs w:val="24"/>
              </w:rPr>
              <w:t>ли». Рабо</w:t>
            </w:r>
            <w:r>
              <w:rPr>
                <w:rStyle w:val="11Arial11pt0"/>
                <w:rFonts w:ascii="Times New Roman" w:hAnsi="Times New Roman" w:cs="Times New Roman"/>
                <w:sz w:val="24"/>
                <w:szCs w:val="24"/>
              </w:rPr>
              <w:t>тает в группе, за</w:t>
            </w:r>
            <w:r>
              <w:rPr>
                <w:rStyle w:val="11Arial11pt0"/>
                <w:rFonts w:ascii="Times New Roman" w:hAnsi="Times New Roman" w:cs="Times New Roman"/>
                <w:sz w:val="24"/>
                <w:szCs w:val="24"/>
              </w:rPr>
              <w:softHyphen/>
              <w:t>полняет «Пас</w:t>
            </w:r>
            <w:r w:rsidRPr="00E25F7B">
              <w:rPr>
                <w:rStyle w:val="11Arial11pt0"/>
                <w:rFonts w:ascii="Times New Roman" w:hAnsi="Times New Roman" w:cs="Times New Roman"/>
                <w:sz w:val="24"/>
                <w:szCs w:val="24"/>
              </w:rPr>
              <w:t>порт Зем</w:t>
            </w:r>
            <w:r w:rsidRPr="00E25F7B">
              <w:rPr>
                <w:rStyle w:val="11Arial11pt0"/>
                <w:rFonts w:ascii="Times New Roman" w:hAnsi="Times New Roman" w:cs="Times New Roman"/>
                <w:sz w:val="24"/>
                <w:szCs w:val="24"/>
              </w:rPr>
              <w:softHyphen/>
              <w:t>ли». Делает вы</w:t>
            </w:r>
            <w:r>
              <w:rPr>
                <w:rStyle w:val="11Arial11pt0"/>
                <w:rFonts w:ascii="Times New Roman" w:hAnsi="Times New Roman" w:cs="Times New Roman"/>
                <w:sz w:val="24"/>
                <w:szCs w:val="24"/>
              </w:rPr>
              <w:t>вод на основе длительных на</w:t>
            </w:r>
            <w:r>
              <w:rPr>
                <w:rStyle w:val="11Arial11pt0"/>
                <w:rFonts w:ascii="Times New Roman" w:hAnsi="Times New Roman" w:cs="Times New Roman"/>
                <w:sz w:val="24"/>
                <w:szCs w:val="24"/>
              </w:rPr>
              <w:softHyphen/>
              <w:t>блю</w:t>
            </w:r>
            <w:r w:rsidRPr="00E25F7B">
              <w:rPr>
                <w:rStyle w:val="11Arial11pt0"/>
                <w:rFonts w:ascii="Times New Roman" w:hAnsi="Times New Roman" w:cs="Times New Roman"/>
                <w:sz w:val="24"/>
                <w:szCs w:val="24"/>
              </w:rPr>
              <w:t xml:space="preserve">дений </w:t>
            </w:r>
            <w:r>
              <w:rPr>
                <w:rStyle w:val="11Arial11pt0"/>
                <w:rFonts w:ascii="Times New Roman" w:hAnsi="Times New Roman" w:cs="Times New Roman"/>
                <w:sz w:val="24"/>
                <w:szCs w:val="24"/>
              </w:rPr>
              <w:t xml:space="preserve">(по </w:t>
            </w:r>
            <w:r>
              <w:rPr>
                <w:rStyle w:val="11Arial11pt0"/>
                <w:rFonts w:ascii="Times New Roman" w:hAnsi="Times New Roman" w:cs="Times New Roman"/>
                <w:sz w:val="24"/>
                <w:szCs w:val="24"/>
              </w:rPr>
              <w:lastRenderedPageBreak/>
              <w:t>проращи</w:t>
            </w:r>
            <w:r>
              <w:rPr>
                <w:rStyle w:val="11Arial11pt0"/>
                <w:rFonts w:ascii="Times New Roman" w:hAnsi="Times New Roman" w:cs="Times New Roman"/>
                <w:sz w:val="24"/>
                <w:szCs w:val="24"/>
              </w:rPr>
              <w:softHyphen/>
              <w:t>ванию семян). Прово</w:t>
            </w:r>
            <w:r w:rsidRPr="00E25F7B">
              <w:rPr>
                <w:rStyle w:val="11Arial11pt0"/>
                <w:rFonts w:ascii="Times New Roman" w:hAnsi="Times New Roman" w:cs="Times New Roman"/>
                <w:sz w:val="24"/>
                <w:szCs w:val="24"/>
              </w:rPr>
              <w:t xml:space="preserve">дит </w:t>
            </w:r>
            <w:r>
              <w:rPr>
                <w:rStyle w:val="11Arial11pt0"/>
                <w:rFonts w:ascii="Times New Roman" w:hAnsi="Times New Roman" w:cs="Times New Roman"/>
                <w:sz w:val="24"/>
                <w:szCs w:val="24"/>
              </w:rPr>
              <w:t>и комментирует опыты, доказываю</w:t>
            </w:r>
            <w:r w:rsidRPr="00E25F7B">
              <w:rPr>
                <w:rStyle w:val="11Arial11pt0"/>
                <w:rFonts w:ascii="Times New Roman" w:hAnsi="Times New Roman" w:cs="Times New Roman"/>
                <w:sz w:val="24"/>
                <w:szCs w:val="24"/>
              </w:rPr>
              <w:t>щие смену дня и ночи, смену времен года. Понимает, что</w:t>
            </w:r>
          </w:p>
          <w:p w:rsidR="00662156" w:rsidRPr="00E25F7B" w:rsidRDefault="00662156" w:rsidP="00662156">
            <w:pPr>
              <w:pStyle w:val="110"/>
              <w:shd w:val="clear" w:color="auto" w:fill="auto"/>
              <w:spacing w:line="240" w:lineRule="auto"/>
              <w:ind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та</w:t>
            </w:r>
            <w:r w:rsidRPr="00E25F7B">
              <w:rPr>
                <w:rStyle w:val="11Arial11pt0"/>
                <w:rFonts w:ascii="Times New Roman" w:hAnsi="Times New Roman" w:cs="Times New Roman"/>
                <w:sz w:val="24"/>
                <w:szCs w:val="24"/>
              </w:rPr>
              <w:softHyphen/>
              <w:t>кое «сутки» и «год». При</w:t>
            </w:r>
            <w:r w:rsidRPr="00E25F7B">
              <w:rPr>
                <w:rStyle w:val="11Arial11pt0"/>
                <w:rFonts w:ascii="Times New Roman" w:hAnsi="Times New Roman" w:cs="Times New Roman"/>
                <w:sz w:val="24"/>
                <w:szCs w:val="24"/>
              </w:rPr>
              <w:softHyphen/>
              <w:t>водит примеры, доказы</w:t>
            </w:r>
            <w:r w:rsidRPr="00E25F7B">
              <w:rPr>
                <w:rStyle w:val="11Arial11pt0"/>
                <w:rFonts w:ascii="Times New Roman" w:hAnsi="Times New Roman" w:cs="Times New Roman"/>
                <w:sz w:val="24"/>
                <w:szCs w:val="24"/>
              </w:rPr>
              <w:softHyphen/>
              <w:t xml:space="preserve">вающие </w:t>
            </w:r>
            <w:proofErr w:type="spellStart"/>
            <w:r w:rsidRPr="00E25F7B">
              <w:rPr>
                <w:rStyle w:val="11Arial11pt0"/>
                <w:rFonts w:ascii="Times New Roman" w:hAnsi="Times New Roman" w:cs="Times New Roman"/>
                <w:sz w:val="24"/>
                <w:szCs w:val="24"/>
              </w:rPr>
              <w:t>возмож-ность</w:t>
            </w:r>
            <w:proofErr w:type="spellEnd"/>
            <w:r w:rsidRPr="00E25F7B">
              <w:rPr>
                <w:rStyle w:val="11Arial11pt0"/>
                <w:rFonts w:ascii="Times New Roman" w:hAnsi="Times New Roman" w:cs="Times New Roman"/>
                <w:sz w:val="24"/>
                <w:szCs w:val="24"/>
              </w:rPr>
              <w:t>/</w:t>
            </w:r>
            <w:proofErr w:type="spellStart"/>
            <w:r w:rsidRPr="00E25F7B">
              <w:rPr>
                <w:rStyle w:val="11Arial11pt0"/>
                <w:rFonts w:ascii="Times New Roman" w:hAnsi="Times New Roman" w:cs="Times New Roman"/>
                <w:sz w:val="24"/>
                <w:szCs w:val="24"/>
              </w:rPr>
              <w:t>невозмож-ность</w:t>
            </w:r>
            <w:proofErr w:type="spellEnd"/>
            <w:r w:rsidRPr="00E25F7B">
              <w:rPr>
                <w:rStyle w:val="11Arial11pt0"/>
                <w:rFonts w:ascii="Times New Roman" w:hAnsi="Times New Roman" w:cs="Times New Roman"/>
                <w:sz w:val="24"/>
                <w:szCs w:val="24"/>
              </w:rPr>
              <w:t xml:space="preserve"> жизни человека без сол</w:t>
            </w:r>
            <w:r w:rsidRPr="00E25F7B">
              <w:rPr>
                <w:rStyle w:val="11Arial11pt0"/>
                <w:rFonts w:ascii="Times New Roman" w:hAnsi="Times New Roman" w:cs="Times New Roman"/>
                <w:sz w:val="24"/>
                <w:szCs w:val="24"/>
              </w:rPr>
              <w:softHyphen/>
              <w:t>нечного света.</w:t>
            </w:r>
          </w:p>
        </w:tc>
        <w:tc>
          <w:tcPr>
            <w:tcW w:w="2569" w:type="dxa"/>
          </w:tcPr>
          <w:p w:rsidR="00662156" w:rsidRPr="00E25F7B" w:rsidRDefault="00662156" w:rsidP="00662156">
            <w:pPr>
              <w:pStyle w:val="110"/>
              <w:shd w:val="clear" w:color="auto" w:fill="auto"/>
              <w:spacing w:line="240" w:lineRule="auto"/>
              <w:ind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lastRenderedPageBreak/>
              <w:t>Реализовывает в про</w:t>
            </w:r>
            <w:r w:rsidRPr="00E25F7B">
              <w:rPr>
                <w:rStyle w:val="11Arial11pt0"/>
                <w:rFonts w:ascii="Times New Roman" w:hAnsi="Times New Roman" w:cs="Times New Roman"/>
                <w:sz w:val="24"/>
                <w:szCs w:val="24"/>
              </w:rPr>
              <w:softHyphen/>
              <w:t>цессе парной работы правила совместной дея</w:t>
            </w:r>
            <w:r w:rsidRPr="00E25F7B">
              <w:rPr>
                <w:rStyle w:val="11Arial11pt0"/>
                <w:rFonts w:ascii="Times New Roman" w:hAnsi="Times New Roman" w:cs="Times New Roman"/>
                <w:sz w:val="24"/>
                <w:szCs w:val="24"/>
              </w:rPr>
              <w:softHyphen/>
              <w:t>тельности. Отвечает на вопросы.</w:t>
            </w:r>
          </w:p>
        </w:tc>
        <w:tc>
          <w:tcPr>
            <w:tcW w:w="2384" w:type="dxa"/>
          </w:tcPr>
          <w:p w:rsidR="00662156" w:rsidRPr="00E25F7B" w:rsidRDefault="00662156" w:rsidP="00662156">
            <w:pPr>
              <w:pStyle w:val="110"/>
              <w:shd w:val="clear" w:color="auto" w:fill="auto"/>
              <w:spacing w:line="240" w:lineRule="auto"/>
              <w:ind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Взаимодействует с уча</w:t>
            </w:r>
            <w:r w:rsidRPr="00E25F7B">
              <w:rPr>
                <w:rStyle w:val="11Arial11pt0"/>
                <w:rFonts w:ascii="Times New Roman" w:hAnsi="Times New Roman" w:cs="Times New Roman"/>
                <w:sz w:val="24"/>
                <w:szCs w:val="24"/>
              </w:rPr>
              <w:softHyphen/>
              <w:t>стниками диалога. Уме</w:t>
            </w:r>
            <w:r w:rsidRPr="00E25F7B">
              <w:rPr>
                <w:rStyle w:val="11Arial11pt0"/>
                <w:rFonts w:ascii="Times New Roman" w:hAnsi="Times New Roman" w:cs="Times New Roman"/>
                <w:sz w:val="24"/>
                <w:szCs w:val="24"/>
              </w:rPr>
              <w:softHyphen/>
              <w:t>ет искать нужную ин</w:t>
            </w:r>
            <w:r w:rsidRPr="00E25F7B">
              <w:rPr>
                <w:rStyle w:val="11Arial11pt0"/>
                <w:rFonts w:ascii="Times New Roman" w:hAnsi="Times New Roman" w:cs="Times New Roman"/>
                <w:sz w:val="24"/>
                <w:szCs w:val="24"/>
              </w:rPr>
              <w:softHyphen/>
              <w:t>формацию. Умеет дово</w:t>
            </w:r>
            <w:r w:rsidRPr="00E25F7B">
              <w:rPr>
                <w:rStyle w:val="11Arial11pt0"/>
                <w:rFonts w:ascii="Times New Roman" w:hAnsi="Times New Roman" w:cs="Times New Roman"/>
                <w:sz w:val="24"/>
                <w:szCs w:val="24"/>
              </w:rPr>
              <w:softHyphen/>
              <w:t xml:space="preserve">дить работу до конца. Предвидит результат своей </w:t>
            </w:r>
            <w:r w:rsidRPr="00E25F7B">
              <w:rPr>
                <w:rStyle w:val="11Arial11pt0"/>
                <w:rFonts w:ascii="Times New Roman" w:hAnsi="Times New Roman" w:cs="Times New Roman"/>
                <w:sz w:val="24"/>
                <w:szCs w:val="24"/>
              </w:rPr>
              <w:lastRenderedPageBreak/>
              <w:t>деятельности. Адекватно оценивает результаты своей дея</w:t>
            </w:r>
            <w:r w:rsidRPr="00E25F7B">
              <w:rPr>
                <w:rStyle w:val="11Arial11pt0"/>
                <w:rFonts w:ascii="Times New Roman" w:hAnsi="Times New Roman" w:cs="Times New Roman"/>
                <w:sz w:val="24"/>
                <w:szCs w:val="24"/>
              </w:rPr>
              <w:softHyphen/>
              <w:t>тельности.</w:t>
            </w:r>
          </w:p>
        </w:tc>
      </w:tr>
      <w:tr w:rsidR="00662156" w:rsidRPr="00E25F7B" w:rsidTr="00662156">
        <w:tc>
          <w:tcPr>
            <w:tcW w:w="817" w:type="dxa"/>
          </w:tcPr>
          <w:p w:rsidR="00662156" w:rsidRPr="00E25F7B" w:rsidRDefault="00662156" w:rsidP="00662156">
            <w:pPr>
              <w:pStyle w:val="110"/>
              <w:shd w:val="clear" w:color="auto" w:fill="auto"/>
              <w:spacing w:line="240" w:lineRule="auto"/>
              <w:ind w:left="14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lastRenderedPageBreak/>
              <w:t>6</w:t>
            </w:r>
          </w:p>
        </w:tc>
        <w:tc>
          <w:tcPr>
            <w:tcW w:w="779" w:type="dxa"/>
            <w:gridSpan w:val="2"/>
          </w:tcPr>
          <w:p w:rsidR="00662156" w:rsidRPr="00E25F7B" w:rsidRDefault="002D446C" w:rsidP="00662156">
            <w:pPr>
              <w:rPr>
                <w:rFonts w:ascii="Times New Roman" w:hAnsi="Times New Roman" w:cs="Times New Roman"/>
                <w:sz w:val="24"/>
                <w:szCs w:val="24"/>
              </w:rPr>
            </w:pPr>
            <w:r>
              <w:rPr>
                <w:rFonts w:ascii="Times New Roman" w:hAnsi="Times New Roman" w:cs="Times New Roman"/>
                <w:sz w:val="24"/>
                <w:szCs w:val="24"/>
              </w:rPr>
              <w:t>17</w:t>
            </w:r>
            <w:r w:rsidR="00387C47">
              <w:rPr>
                <w:rFonts w:ascii="Times New Roman" w:hAnsi="Times New Roman" w:cs="Times New Roman"/>
                <w:sz w:val="24"/>
                <w:szCs w:val="24"/>
              </w:rPr>
              <w:t>.09</w:t>
            </w:r>
          </w:p>
        </w:tc>
        <w:tc>
          <w:tcPr>
            <w:tcW w:w="780" w:type="dxa"/>
          </w:tcPr>
          <w:p w:rsidR="00662156" w:rsidRPr="00E25F7B" w:rsidRDefault="00662156" w:rsidP="00662156">
            <w:pPr>
              <w:rPr>
                <w:rFonts w:ascii="Times New Roman" w:hAnsi="Times New Roman" w:cs="Times New Roman"/>
                <w:sz w:val="24"/>
                <w:szCs w:val="24"/>
              </w:rPr>
            </w:pPr>
          </w:p>
        </w:tc>
        <w:tc>
          <w:tcPr>
            <w:tcW w:w="1560"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Вода - условие жизни на Земле.</w:t>
            </w:r>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0"/>
                <w:rFonts w:ascii="Times New Roman" w:hAnsi="Times New Roman" w:cs="Times New Roman"/>
                <w:sz w:val="24"/>
                <w:szCs w:val="24"/>
              </w:rPr>
              <w:t xml:space="preserve">Опыт. </w:t>
            </w:r>
            <w:r w:rsidRPr="00E25F7B">
              <w:rPr>
                <w:rStyle w:val="11Arial11pt0"/>
                <w:rFonts w:ascii="Times New Roman" w:hAnsi="Times New Roman" w:cs="Times New Roman"/>
                <w:sz w:val="24"/>
                <w:szCs w:val="24"/>
              </w:rPr>
              <w:t>Роль света и воды в жизни расте</w:t>
            </w:r>
            <w:r w:rsidRPr="00E25F7B">
              <w:rPr>
                <w:rStyle w:val="11Arial11pt0"/>
                <w:rFonts w:ascii="Times New Roman" w:hAnsi="Times New Roman" w:cs="Times New Roman"/>
                <w:sz w:val="24"/>
                <w:szCs w:val="24"/>
              </w:rPr>
              <w:softHyphen/>
              <w:t>ний.</w:t>
            </w:r>
          </w:p>
        </w:tc>
        <w:tc>
          <w:tcPr>
            <w:tcW w:w="1417" w:type="dxa"/>
            <w:gridSpan w:val="2"/>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E25F7B">
              <w:rPr>
                <w:rStyle w:val="11Arial11pt0"/>
                <w:rFonts w:ascii="Times New Roman" w:hAnsi="Times New Roman" w:cs="Times New Roman"/>
                <w:sz w:val="24"/>
                <w:szCs w:val="24"/>
              </w:rPr>
              <w:t>Комбини</w:t>
            </w:r>
            <w:proofErr w:type="spellEnd"/>
            <w:r w:rsidRPr="00E25F7B">
              <w:rPr>
                <w:rStyle w:val="11Arial11pt0"/>
                <w:rFonts w:ascii="Times New Roman" w:hAnsi="Times New Roman" w:cs="Times New Roman"/>
                <w:sz w:val="24"/>
                <w:szCs w:val="24"/>
              </w:rPr>
              <w:softHyphen/>
              <w:t>-</w:t>
            </w:r>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E25F7B">
              <w:rPr>
                <w:rStyle w:val="11Arial11pt0"/>
                <w:rFonts w:ascii="Times New Roman" w:hAnsi="Times New Roman" w:cs="Times New Roman"/>
                <w:sz w:val="24"/>
                <w:szCs w:val="24"/>
              </w:rPr>
              <w:t>рованный</w:t>
            </w:r>
            <w:proofErr w:type="spellEnd"/>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урок.</w:t>
            </w:r>
          </w:p>
        </w:tc>
        <w:tc>
          <w:tcPr>
            <w:tcW w:w="2835" w:type="dxa"/>
            <w:gridSpan w:val="3"/>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Характеризовать условия жизни на Земле: воды, воздуха, тепла, света. Моделировать неслож</w:t>
            </w:r>
            <w:r w:rsidRPr="00E25F7B">
              <w:rPr>
                <w:rStyle w:val="11Arial11pt0"/>
                <w:rFonts w:ascii="Times New Roman" w:hAnsi="Times New Roman" w:cs="Times New Roman"/>
                <w:sz w:val="24"/>
                <w:szCs w:val="24"/>
              </w:rPr>
              <w:softHyphen/>
              <w:t>ные ситуации (опыты, эксперименты) в соот</w:t>
            </w:r>
            <w:r w:rsidRPr="00E25F7B">
              <w:rPr>
                <w:rStyle w:val="11Arial11pt0"/>
                <w:rFonts w:ascii="Times New Roman" w:hAnsi="Times New Roman" w:cs="Times New Roman"/>
                <w:sz w:val="24"/>
                <w:szCs w:val="24"/>
              </w:rPr>
              <w:softHyphen/>
              <w:t>ветствии с поставленной учебной задачей. Срав</w:t>
            </w:r>
            <w:r w:rsidRPr="00E25F7B">
              <w:rPr>
                <w:rStyle w:val="11Arial11pt0"/>
                <w:rFonts w:ascii="Times New Roman" w:hAnsi="Times New Roman" w:cs="Times New Roman"/>
                <w:sz w:val="24"/>
                <w:szCs w:val="24"/>
              </w:rPr>
              <w:softHyphen/>
              <w:t>нивать широколиствен</w:t>
            </w:r>
            <w:r w:rsidRPr="00E25F7B">
              <w:rPr>
                <w:rStyle w:val="11Arial11pt0"/>
                <w:rFonts w:ascii="Times New Roman" w:hAnsi="Times New Roman" w:cs="Times New Roman"/>
                <w:sz w:val="24"/>
                <w:szCs w:val="24"/>
              </w:rPr>
              <w:softHyphen/>
              <w:t xml:space="preserve">ные, тропические леса и пустыню. </w:t>
            </w:r>
            <w:proofErr w:type="spellStart"/>
            <w:proofErr w:type="gramStart"/>
            <w:r w:rsidRPr="00E25F7B">
              <w:rPr>
                <w:rStyle w:val="11Arial11pt0"/>
                <w:rFonts w:ascii="Times New Roman" w:hAnsi="Times New Roman" w:cs="Times New Roman"/>
                <w:sz w:val="24"/>
                <w:szCs w:val="24"/>
              </w:rPr>
              <w:t>Анализиро-вать</w:t>
            </w:r>
            <w:proofErr w:type="spellEnd"/>
            <w:proofErr w:type="gramEnd"/>
            <w:r w:rsidRPr="00E25F7B">
              <w:rPr>
                <w:rStyle w:val="11Arial11pt0"/>
                <w:rFonts w:ascii="Times New Roman" w:hAnsi="Times New Roman" w:cs="Times New Roman"/>
                <w:sz w:val="24"/>
                <w:szCs w:val="24"/>
              </w:rPr>
              <w:t xml:space="preserve"> источники воды на Зем</w:t>
            </w:r>
            <w:r w:rsidRPr="00E25F7B">
              <w:rPr>
                <w:rStyle w:val="11Arial11pt0"/>
                <w:rFonts w:ascii="Times New Roman" w:hAnsi="Times New Roman" w:cs="Times New Roman"/>
                <w:sz w:val="24"/>
                <w:szCs w:val="24"/>
              </w:rPr>
              <w:softHyphen/>
              <w:t>ле. Называть источники воды, характеризовать различные водоемы. Рассматривать картину И.К. Айвазовского «Девя</w:t>
            </w:r>
            <w:r w:rsidRPr="00E25F7B">
              <w:rPr>
                <w:rStyle w:val="11Arial11pt0"/>
                <w:rFonts w:ascii="Times New Roman" w:hAnsi="Times New Roman" w:cs="Times New Roman"/>
                <w:sz w:val="24"/>
                <w:szCs w:val="24"/>
              </w:rPr>
              <w:softHyphen/>
              <w:t>тый вал».</w:t>
            </w:r>
          </w:p>
        </w:tc>
        <w:tc>
          <w:tcPr>
            <w:tcW w:w="2473"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Перечисляет общие ус</w:t>
            </w:r>
            <w:r w:rsidRPr="00E25F7B">
              <w:rPr>
                <w:rStyle w:val="11Arial11pt0"/>
                <w:rFonts w:ascii="Times New Roman" w:hAnsi="Times New Roman" w:cs="Times New Roman"/>
                <w:sz w:val="24"/>
                <w:szCs w:val="24"/>
              </w:rPr>
              <w:softHyphen/>
              <w:t xml:space="preserve">ловия, </w:t>
            </w:r>
            <w:proofErr w:type="spellStart"/>
            <w:proofErr w:type="gramStart"/>
            <w:r w:rsidRPr="00E25F7B">
              <w:rPr>
                <w:rStyle w:val="11Arial11pt0"/>
                <w:rFonts w:ascii="Times New Roman" w:hAnsi="Times New Roman" w:cs="Times New Roman"/>
                <w:sz w:val="24"/>
                <w:szCs w:val="24"/>
              </w:rPr>
              <w:t>необходи-мые</w:t>
            </w:r>
            <w:proofErr w:type="spellEnd"/>
            <w:proofErr w:type="gramEnd"/>
            <w:r w:rsidRPr="00E25F7B">
              <w:rPr>
                <w:rStyle w:val="11Arial11pt0"/>
                <w:rFonts w:ascii="Times New Roman" w:hAnsi="Times New Roman" w:cs="Times New Roman"/>
                <w:sz w:val="24"/>
                <w:szCs w:val="24"/>
              </w:rPr>
              <w:t xml:space="preserve"> для жизни живых организмов. Понимает значение воды для жизни на Земле. На</w:t>
            </w:r>
            <w:r w:rsidRPr="00E25F7B">
              <w:rPr>
                <w:rStyle w:val="11Arial11pt0"/>
                <w:rFonts w:ascii="Times New Roman" w:hAnsi="Times New Roman" w:cs="Times New Roman"/>
                <w:sz w:val="24"/>
                <w:szCs w:val="24"/>
              </w:rPr>
              <w:softHyphen/>
              <w:t>блюдает за растениями в разных областях земного шара. Делает вывод о зависимости коли-</w:t>
            </w:r>
            <w:proofErr w:type="spellStart"/>
            <w:r w:rsidRPr="00E25F7B">
              <w:rPr>
                <w:rStyle w:val="11Arial11pt0"/>
                <w:rFonts w:ascii="Times New Roman" w:hAnsi="Times New Roman" w:cs="Times New Roman"/>
                <w:sz w:val="24"/>
                <w:szCs w:val="24"/>
              </w:rPr>
              <w:t>чествараститель</w:t>
            </w:r>
            <w:proofErr w:type="spellEnd"/>
            <w:r w:rsidRPr="00E25F7B">
              <w:rPr>
                <w:rStyle w:val="11Arial11pt0"/>
                <w:rFonts w:ascii="Times New Roman" w:hAnsi="Times New Roman" w:cs="Times New Roman"/>
                <w:sz w:val="24"/>
                <w:szCs w:val="24"/>
              </w:rPr>
              <w:t>-</w:t>
            </w:r>
            <w:proofErr w:type="spellStart"/>
            <w:r w:rsidRPr="00E25F7B">
              <w:rPr>
                <w:rStyle w:val="11Arial11pt0"/>
                <w:rFonts w:ascii="Times New Roman" w:hAnsi="Times New Roman" w:cs="Times New Roman"/>
                <w:sz w:val="24"/>
                <w:szCs w:val="24"/>
              </w:rPr>
              <w:t>ности</w:t>
            </w:r>
            <w:proofErr w:type="spellEnd"/>
            <w:r w:rsidRPr="00E25F7B">
              <w:rPr>
                <w:rStyle w:val="11Arial11pt0"/>
                <w:rFonts w:ascii="Times New Roman" w:hAnsi="Times New Roman" w:cs="Times New Roman"/>
                <w:sz w:val="24"/>
                <w:szCs w:val="24"/>
              </w:rPr>
              <w:t xml:space="preserve"> от коли</w:t>
            </w:r>
            <w:r w:rsidRPr="00E25F7B">
              <w:rPr>
                <w:rStyle w:val="11Arial11pt0"/>
                <w:rFonts w:ascii="Times New Roman" w:hAnsi="Times New Roman" w:cs="Times New Roman"/>
                <w:sz w:val="24"/>
                <w:szCs w:val="24"/>
              </w:rPr>
              <w:softHyphen/>
              <w:t xml:space="preserve">чества воды. Приводит примеры </w:t>
            </w:r>
            <w:proofErr w:type="spellStart"/>
            <w:proofErr w:type="gramStart"/>
            <w:r w:rsidRPr="00E25F7B">
              <w:rPr>
                <w:rStyle w:val="11Arial11pt0"/>
                <w:rFonts w:ascii="Times New Roman" w:hAnsi="Times New Roman" w:cs="Times New Roman"/>
                <w:sz w:val="24"/>
                <w:szCs w:val="24"/>
              </w:rPr>
              <w:t>источни</w:t>
            </w:r>
            <w:proofErr w:type="spellEnd"/>
            <w:r w:rsidRPr="00E25F7B">
              <w:rPr>
                <w:rStyle w:val="11Arial11pt0"/>
                <w:rFonts w:ascii="Times New Roman" w:hAnsi="Times New Roman" w:cs="Times New Roman"/>
                <w:sz w:val="24"/>
                <w:szCs w:val="24"/>
              </w:rPr>
              <w:t>-ков</w:t>
            </w:r>
            <w:proofErr w:type="gramEnd"/>
            <w:r w:rsidRPr="00E25F7B">
              <w:rPr>
                <w:rStyle w:val="11Arial11pt0"/>
                <w:rFonts w:ascii="Times New Roman" w:hAnsi="Times New Roman" w:cs="Times New Roman"/>
                <w:sz w:val="24"/>
                <w:szCs w:val="24"/>
              </w:rPr>
              <w:t xml:space="preserve"> во</w:t>
            </w:r>
            <w:r w:rsidRPr="00E25F7B">
              <w:rPr>
                <w:rStyle w:val="11Arial11pt0"/>
                <w:rFonts w:ascii="Times New Roman" w:hAnsi="Times New Roman" w:cs="Times New Roman"/>
                <w:sz w:val="24"/>
                <w:szCs w:val="24"/>
              </w:rPr>
              <w:softHyphen/>
              <w:t>ды на Земле. Рассказы</w:t>
            </w:r>
            <w:r w:rsidRPr="00E25F7B">
              <w:rPr>
                <w:rStyle w:val="11Arial11pt0"/>
                <w:rFonts w:ascii="Times New Roman" w:hAnsi="Times New Roman" w:cs="Times New Roman"/>
                <w:sz w:val="24"/>
                <w:szCs w:val="24"/>
              </w:rPr>
              <w:softHyphen/>
              <w:t>вает о водоеме или вод</w:t>
            </w:r>
            <w:r w:rsidRPr="00E25F7B">
              <w:rPr>
                <w:rStyle w:val="11Arial11pt0"/>
                <w:rFonts w:ascii="Times New Roman" w:hAnsi="Times New Roman" w:cs="Times New Roman"/>
                <w:sz w:val="24"/>
                <w:szCs w:val="24"/>
              </w:rPr>
              <w:softHyphen/>
              <w:t xml:space="preserve">ном потоке. </w:t>
            </w:r>
            <w:proofErr w:type="spellStart"/>
            <w:r w:rsidRPr="00E25F7B">
              <w:rPr>
                <w:rStyle w:val="11Arial11pt0"/>
                <w:rFonts w:ascii="Times New Roman" w:hAnsi="Times New Roman" w:cs="Times New Roman"/>
                <w:sz w:val="24"/>
                <w:szCs w:val="24"/>
              </w:rPr>
              <w:t>Само-стоя</w:t>
            </w:r>
            <w:r w:rsidRPr="00E25F7B">
              <w:rPr>
                <w:rStyle w:val="11Arial11pt0"/>
                <w:rFonts w:ascii="Times New Roman" w:hAnsi="Times New Roman" w:cs="Times New Roman"/>
                <w:sz w:val="24"/>
                <w:szCs w:val="24"/>
              </w:rPr>
              <w:softHyphen/>
              <w:t>тельно</w:t>
            </w:r>
            <w:proofErr w:type="spellEnd"/>
            <w:r w:rsidRPr="00E25F7B">
              <w:rPr>
                <w:rStyle w:val="11Arial11pt0"/>
                <w:rFonts w:ascii="Times New Roman" w:hAnsi="Times New Roman" w:cs="Times New Roman"/>
                <w:sz w:val="24"/>
                <w:szCs w:val="24"/>
              </w:rPr>
              <w:t xml:space="preserve"> находит инфор</w:t>
            </w:r>
            <w:r w:rsidRPr="00E25F7B">
              <w:rPr>
                <w:rStyle w:val="11Arial11pt0"/>
                <w:rFonts w:ascii="Times New Roman" w:hAnsi="Times New Roman" w:cs="Times New Roman"/>
                <w:sz w:val="24"/>
                <w:szCs w:val="24"/>
              </w:rPr>
              <w:softHyphen/>
              <w:t>мацию об охране воды.</w:t>
            </w:r>
          </w:p>
        </w:tc>
        <w:tc>
          <w:tcPr>
            <w:tcW w:w="2569"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Понимает простую инст</w:t>
            </w:r>
            <w:r w:rsidRPr="00E25F7B">
              <w:rPr>
                <w:rStyle w:val="11Arial11pt0"/>
                <w:rFonts w:ascii="Times New Roman" w:hAnsi="Times New Roman" w:cs="Times New Roman"/>
                <w:sz w:val="24"/>
                <w:szCs w:val="24"/>
              </w:rPr>
              <w:softHyphen/>
              <w:t>рукцию. Контролирует свою деятельность, сле</w:t>
            </w:r>
            <w:r w:rsidRPr="00E25F7B">
              <w:rPr>
                <w:rStyle w:val="11Arial11pt0"/>
                <w:rFonts w:ascii="Times New Roman" w:hAnsi="Times New Roman" w:cs="Times New Roman"/>
                <w:sz w:val="24"/>
                <w:szCs w:val="24"/>
              </w:rPr>
              <w:softHyphen/>
              <w:t>дуя инструкции учителя. Выполняет задания по порядку. Реализует в процессе парной работы правила совместной дея</w:t>
            </w:r>
            <w:r w:rsidRPr="00E25F7B">
              <w:rPr>
                <w:rStyle w:val="11Arial11pt0"/>
                <w:rFonts w:ascii="Times New Roman" w:hAnsi="Times New Roman" w:cs="Times New Roman"/>
                <w:sz w:val="24"/>
                <w:szCs w:val="24"/>
              </w:rPr>
              <w:softHyphen/>
              <w:t>тельности. Рассуждает на заданную тему. Отве</w:t>
            </w:r>
            <w:r w:rsidRPr="00E25F7B">
              <w:rPr>
                <w:rStyle w:val="11Arial11pt0"/>
                <w:rFonts w:ascii="Times New Roman" w:hAnsi="Times New Roman" w:cs="Times New Roman"/>
                <w:sz w:val="24"/>
                <w:szCs w:val="24"/>
              </w:rPr>
              <w:softHyphen/>
              <w:t>чает на вопросы. Само</w:t>
            </w:r>
            <w:r w:rsidRPr="00E25F7B">
              <w:rPr>
                <w:rStyle w:val="11Arial11pt0"/>
                <w:rFonts w:ascii="Times New Roman" w:hAnsi="Times New Roman" w:cs="Times New Roman"/>
                <w:sz w:val="24"/>
                <w:szCs w:val="24"/>
              </w:rPr>
              <w:softHyphen/>
              <w:t>стоятельно формулирует вопросы по теме. Оцени</w:t>
            </w:r>
            <w:r w:rsidRPr="00E25F7B">
              <w:rPr>
                <w:rStyle w:val="11Arial11pt0"/>
                <w:rFonts w:ascii="Times New Roman" w:hAnsi="Times New Roman" w:cs="Times New Roman"/>
                <w:sz w:val="24"/>
                <w:szCs w:val="24"/>
              </w:rPr>
              <w:softHyphen/>
              <w:t>вает работу по предло</w:t>
            </w:r>
            <w:r w:rsidRPr="00E25F7B">
              <w:rPr>
                <w:rStyle w:val="11Arial11pt0"/>
                <w:rFonts w:ascii="Times New Roman" w:hAnsi="Times New Roman" w:cs="Times New Roman"/>
                <w:sz w:val="24"/>
                <w:szCs w:val="24"/>
              </w:rPr>
              <w:softHyphen/>
              <w:t>женным учителем крите</w:t>
            </w:r>
            <w:r w:rsidRPr="00E25F7B">
              <w:rPr>
                <w:rStyle w:val="11Arial11pt0"/>
                <w:rFonts w:ascii="Times New Roman" w:hAnsi="Times New Roman" w:cs="Times New Roman"/>
                <w:sz w:val="24"/>
                <w:szCs w:val="24"/>
              </w:rPr>
              <w:softHyphen/>
              <w:t>риям.</w:t>
            </w:r>
          </w:p>
        </w:tc>
        <w:tc>
          <w:tcPr>
            <w:tcW w:w="2384"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Ищет информацию. Предвидит результат своей деятельности. Адекватно оценивает результаты своей дея</w:t>
            </w:r>
            <w:r w:rsidRPr="00E25F7B">
              <w:rPr>
                <w:rStyle w:val="11Arial11pt0"/>
                <w:rFonts w:ascii="Times New Roman" w:hAnsi="Times New Roman" w:cs="Times New Roman"/>
                <w:sz w:val="24"/>
                <w:szCs w:val="24"/>
              </w:rPr>
              <w:softHyphen/>
              <w:t>тельности. Выражает свои чувства, вызван</w:t>
            </w:r>
            <w:r w:rsidRPr="00E25F7B">
              <w:rPr>
                <w:rStyle w:val="11Arial11pt0"/>
                <w:rFonts w:ascii="Times New Roman" w:hAnsi="Times New Roman" w:cs="Times New Roman"/>
                <w:sz w:val="24"/>
                <w:szCs w:val="24"/>
              </w:rPr>
              <w:softHyphen/>
              <w:t>ные состоянием приро</w:t>
            </w:r>
            <w:r w:rsidRPr="00E25F7B">
              <w:rPr>
                <w:rStyle w:val="11Arial11pt0"/>
                <w:rFonts w:ascii="Times New Roman" w:hAnsi="Times New Roman" w:cs="Times New Roman"/>
                <w:sz w:val="24"/>
                <w:szCs w:val="24"/>
              </w:rPr>
              <w:softHyphen/>
              <w:t>ды. Успешно осуществ</w:t>
            </w:r>
            <w:r w:rsidRPr="00E25F7B">
              <w:rPr>
                <w:rStyle w:val="11Arial11pt0"/>
                <w:rFonts w:ascii="Times New Roman" w:hAnsi="Times New Roman" w:cs="Times New Roman"/>
                <w:sz w:val="24"/>
                <w:szCs w:val="24"/>
              </w:rPr>
              <w:softHyphen/>
              <w:t>ляет взаимодействие с участниками учебной деятельности.</w:t>
            </w:r>
          </w:p>
        </w:tc>
      </w:tr>
      <w:tr w:rsidR="00662156" w:rsidRPr="00E25F7B" w:rsidTr="00662156">
        <w:tc>
          <w:tcPr>
            <w:tcW w:w="817" w:type="dxa"/>
          </w:tcPr>
          <w:p w:rsidR="00662156" w:rsidRPr="00E25F7B" w:rsidRDefault="00662156" w:rsidP="00662156">
            <w:pPr>
              <w:pStyle w:val="110"/>
              <w:shd w:val="clear" w:color="auto" w:fill="auto"/>
              <w:spacing w:line="240" w:lineRule="auto"/>
              <w:ind w:left="140" w:firstLine="0"/>
              <w:jc w:val="left"/>
              <w:rPr>
                <w:rStyle w:val="11Arial11pt0"/>
                <w:rFonts w:ascii="Times New Roman" w:hAnsi="Times New Roman" w:cs="Times New Roman"/>
                <w:sz w:val="24"/>
                <w:szCs w:val="24"/>
              </w:rPr>
            </w:pPr>
            <w:r w:rsidRPr="00E25F7B">
              <w:rPr>
                <w:rStyle w:val="11Arial11pt0"/>
                <w:rFonts w:ascii="Times New Roman" w:hAnsi="Times New Roman" w:cs="Times New Roman"/>
                <w:sz w:val="24"/>
                <w:szCs w:val="24"/>
              </w:rPr>
              <w:lastRenderedPageBreak/>
              <w:t>7</w:t>
            </w:r>
          </w:p>
          <w:p w:rsidR="00662156" w:rsidRPr="00E25F7B" w:rsidRDefault="00662156" w:rsidP="00662156">
            <w:pPr>
              <w:pStyle w:val="110"/>
              <w:shd w:val="clear" w:color="auto" w:fill="auto"/>
              <w:spacing w:line="240" w:lineRule="auto"/>
              <w:ind w:firstLine="0"/>
              <w:jc w:val="left"/>
              <w:rPr>
                <w:rFonts w:ascii="Times New Roman" w:hAnsi="Times New Roman" w:cs="Times New Roman"/>
                <w:b w:val="0"/>
                <w:sz w:val="24"/>
                <w:szCs w:val="24"/>
              </w:rPr>
            </w:pPr>
            <w:proofErr w:type="spellStart"/>
            <w:r w:rsidRPr="00E25F7B">
              <w:rPr>
                <w:rStyle w:val="11Arial11pt0pt"/>
                <w:rFonts w:ascii="Times New Roman" w:hAnsi="Times New Roman" w:cs="Times New Roman"/>
                <w:sz w:val="24"/>
                <w:szCs w:val="24"/>
              </w:rPr>
              <w:t>Пр.р</w:t>
            </w:r>
            <w:proofErr w:type="spellEnd"/>
            <w:r w:rsidRPr="00E25F7B">
              <w:rPr>
                <w:rStyle w:val="11Arial11pt0pt"/>
                <w:rFonts w:ascii="Times New Roman" w:hAnsi="Times New Roman" w:cs="Times New Roman"/>
                <w:sz w:val="24"/>
                <w:szCs w:val="24"/>
              </w:rPr>
              <w:t>.</w:t>
            </w:r>
          </w:p>
        </w:tc>
        <w:tc>
          <w:tcPr>
            <w:tcW w:w="779" w:type="dxa"/>
            <w:gridSpan w:val="2"/>
          </w:tcPr>
          <w:p w:rsidR="00662156" w:rsidRPr="00E25F7B" w:rsidRDefault="002D446C" w:rsidP="00662156">
            <w:pPr>
              <w:rPr>
                <w:rFonts w:ascii="Times New Roman" w:hAnsi="Times New Roman" w:cs="Times New Roman"/>
                <w:sz w:val="24"/>
                <w:szCs w:val="24"/>
              </w:rPr>
            </w:pPr>
            <w:r>
              <w:rPr>
                <w:rFonts w:ascii="Times New Roman" w:hAnsi="Times New Roman" w:cs="Times New Roman"/>
                <w:sz w:val="24"/>
                <w:szCs w:val="24"/>
              </w:rPr>
              <w:t>22</w:t>
            </w:r>
            <w:r w:rsidR="00387C47">
              <w:rPr>
                <w:rFonts w:ascii="Times New Roman" w:hAnsi="Times New Roman" w:cs="Times New Roman"/>
                <w:sz w:val="24"/>
                <w:szCs w:val="24"/>
              </w:rPr>
              <w:t>.09</w:t>
            </w:r>
          </w:p>
        </w:tc>
        <w:tc>
          <w:tcPr>
            <w:tcW w:w="780" w:type="dxa"/>
          </w:tcPr>
          <w:p w:rsidR="00662156" w:rsidRPr="00E25F7B" w:rsidRDefault="00662156" w:rsidP="00662156">
            <w:pPr>
              <w:rPr>
                <w:rFonts w:ascii="Times New Roman" w:hAnsi="Times New Roman" w:cs="Times New Roman"/>
                <w:sz w:val="24"/>
                <w:szCs w:val="24"/>
              </w:rPr>
            </w:pPr>
          </w:p>
        </w:tc>
        <w:tc>
          <w:tcPr>
            <w:tcW w:w="1560"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 xml:space="preserve">Воздух - условие жизни на Земле. </w:t>
            </w:r>
            <w:r w:rsidRPr="00E25F7B">
              <w:rPr>
                <w:rStyle w:val="11Arial11pt0pt0"/>
                <w:rFonts w:ascii="Times New Roman" w:hAnsi="Times New Roman" w:cs="Times New Roman"/>
                <w:sz w:val="24"/>
                <w:szCs w:val="24"/>
              </w:rPr>
              <w:t>Опыт «</w:t>
            </w:r>
            <w:r w:rsidRPr="00E25F7B">
              <w:rPr>
                <w:rStyle w:val="11Arial11pt0"/>
                <w:rFonts w:ascii="Times New Roman" w:hAnsi="Times New Roman" w:cs="Times New Roman"/>
                <w:sz w:val="24"/>
                <w:szCs w:val="24"/>
              </w:rPr>
              <w:t>Горение».</w:t>
            </w:r>
          </w:p>
        </w:tc>
        <w:tc>
          <w:tcPr>
            <w:tcW w:w="1417" w:type="dxa"/>
            <w:gridSpan w:val="2"/>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E25F7B">
              <w:rPr>
                <w:rStyle w:val="11Arial11pt0"/>
                <w:rFonts w:ascii="Times New Roman" w:hAnsi="Times New Roman" w:cs="Times New Roman"/>
                <w:sz w:val="24"/>
                <w:szCs w:val="24"/>
              </w:rPr>
              <w:t>Комбини</w:t>
            </w:r>
            <w:proofErr w:type="spellEnd"/>
            <w:r w:rsidRPr="00E25F7B">
              <w:rPr>
                <w:rStyle w:val="11Arial11pt0"/>
                <w:rFonts w:ascii="Times New Roman" w:hAnsi="Times New Roman" w:cs="Times New Roman"/>
                <w:sz w:val="24"/>
                <w:szCs w:val="24"/>
              </w:rPr>
              <w:softHyphen/>
              <w:t>-</w:t>
            </w:r>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E25F7B">
              <w:rPr>
                <w:rStyle w:val="11Arial11pt0"/>
                <w:rFonts w:ascii="Times New Roman" w:hAnsi="Times New Roman" w:cs="Times New Roman"/>
                <w:sz w:val="24"/>
                <w:szCs w:val="24"/>
              </w:rPr>
              <w:t>рованный</w:t>
            </w:r>
            <w:proofErr w:type="spellEnd"/>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урок.</w:t>
            </w:r>
          </w:p>
        </w:tc>
        <w:tc>
          <w:tcPr>
            <w:tcW w:w="2835" w:type="dxa"/>
            <w:gridSpan w:val="3"/>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Характеризовать условия жизни на Земле: вода, воздух, тепло, свет. Ус</w:t>
            </w:r>
            <w:r w:rsidRPr="00E25F7B">
              <w:rPr>
                <w:rStyle w:val="11Arial11pt0"/>
                <w:rFonts w:ascii="Times New Roman" w:hAnsi="Times New Roman" w:cs="Times New Roman"/>
                <w:sz w:val="24"/>
                <w:szCs w:val="24"/>
              </w:rPr>
              <w:softHyphen/>
              <w:t>танавливать зависимость между состоянием воды и температурой воздуха. Описывать свойства воз</w:t>
            </w:r>
            <w:r w:rsidRPr="00E25F7B">
              <w:rPr>
                <w:rStyle w:val="11Arial11pt0"/>
                <w:rFonts w:ascii="Times New Roman" w:hAnsi="Times New Roman" w:cs="Times New Roman"/>
                <w:sz w:val="24"/>
                <w:szCs w:val="24"/>
              </w:rPr>
              <w:softHyphen/>
              <w:t>духа. Моделировать не</w:t>
            </w:r>
            <w:r w:rsidRPr="00E25F7B">
              <w:rPr>
                <w:rStyle w:val="11Arial11pt0"/>
                <w:rFonts w:ascii="Times New Roman" w:hAnsi="Times New Roman" w:cs="Times New Roman"/>
                <w:sz w:val="24"/>
                <w:szCs w:val="24"/>
              </w:rPr>
              <w:softHyphen/>
              <w:t>сложные ситуации (опы</w:t>
            </w:r>
            <w:r w:rsidRPr="00E25F7B">
              <w:rPr>
                <w:rStyle w:val="11Arial11pt0"/>
                <w:rFonts w:ascii="Times New Roman" w:hAnsi="Times New Roman" w:cs="Times New Roman"/>
                <w:sz w:val="24"/>
                <w:szCs w:val="24"/>
              </w:rPr>
              <w:softHyphen/>
              <w:t>ты, эксперименты) в со</w:t>
            </w:r>
            <w:r w:rsidRPr="00E25F7B">
              <w:rPr>
                <w:rStyle w:val="11Arial11pt0"/>
                <w:rFonts w:ascii="Times New Roman" w:hAnsi="Times New Roman" w:cs="Times New Roman"/>
                <w:sz w:val="24"/>
                <w:szCs w:val="24"/>
              </w:rPr>
              <w:softHyphen/>
              <w:t>ответствии с поставлен</w:t>
            </w:r>
            <w:r w:rsidRPr="00E25F7B">
              <w:rPr>
                <w:rStyle w:val="11Arial11pt0"/>
                <w:rFonts w:ascii="Times New Roman" w:hAnsi="Times New Roman" w:cs="Times New Roman"/>
                <w:sz w:val="24"/>
                <w:szCs w:val="24"/>
              </w:rPr>
              <w:softHyphen/>
              <w:t>ной учебной задачей. Записывать характери</w:t>
            </w:r>
            <w:r w:rsidRPr="00E25F7B">
              <w:rPr>
                <w:rStyle w:val="11Arial11pt0"/>
                <w:rFonts w:ascii="Times New Roman" w:hAnsi="Times New Roman" w:cs="Times New Roman"/>
                <w:sz w:val="24"/>
                <w:szCs w:val="24"/>
              </w:rPr>
              <w:softHyphen/>
              <w:t>стики погоды в таблице (за несколько дней), ис</w:t>
            </w:r>
            <w:r w:rsidRPr="00E25F7B">
              <w:rPr>
                <w:rStyle w:val="11Arial11pt0"/>
                <w:rFonts w:ascii="Times New Roman" w:hAnsi="Times New Roman" w:cs="Times New Roman"/>
                <w:sz w:val="24"/>
                <w:szCs w:val="24"/>
              </w:rPr>
              <w:softHyphen/>
              <w:t>пользуя условные обо</w:t>
            </w:r>
            <w:r w:rsidRPr="00E25F7B">
              <w:rPr>
                <w:rStyle w:val="11Arial11pt0"/>
                <w:rFonts w:ascii="Times New Roman" w:hAnsi="Times New Roman" w:cs="Times New Roman"/>
                <w:sz w:val="24"/>
                <w:szCs w:val="24"/>
              </w:rPr>
              <w:softHyphen/>
              <w:t>значения.</w:t>
            </w:r>
          </w:p>
        </w:tc>
        <w:tc>
          <w:tcPr>
            <w:tcW w:w="2473"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Понимает, что воздух - это смесь газов. Объяс</w:t>
            </w:r>
            <w:r w:rsidRPr="00E25F7B">
              <w:rPr>
                <w:rStyle w:val="11Arial11pt0"/>
                <w:rFonts w:ascii="Times New Roman" w:hAnsi="Times New Roman" w:cs="Times New Roman"/>
                <w:sz w:val="24"/>
                <w:szCs w:val="24"/>
              </w:rPr>
              <w:softHyphen/>
              <w:t>няет, что такое «атмо</w:t>
            </w:r>
            <w:r w:rsidRPr="00E25F7B">
              <w:rPr>
                <w:rStyle w:val="11Arial11pt0"/>
                <w:rFonts w:ascii="Times New Roman" w:hAnsi="Times New Roman" w:cs="Times New Roman"/>
                <w:sz w:val="24"/>
                <w:szCs w:val="24"/>
              </w:rPr>
              <w:softHyphen/>
              <w:t>сфера» и каково ее зна</w:t>
            </w:r>
            <w:r w:rsidRPr="00E25F7B">
              <w:rPr>
                <w:rStyle w:val="11Arial11pt0"/>
                <w:rFonts w:ascii="Times New Roman" w:hAnsi="Times New Roman" w:cs="Times New Roman"/>
                <w:sz w:val="24"/>
                <w:szCs w:val="24"/>
              </w:rPr>
              <w:softHyphen/>
              <w:t xml:space="preserve">чение для Земли и ее обитателей. Проводит и </w:t>
            </w:r>
            <w:proofErr w:type="spellStart"/>
            <w:proofErr w:type="gramStart"/>
            <w:r w:rsidRPr="00E25F7B">
              <w:rPr>
                <w:rStyle w:val="11Arial11pt0"/>
                <w:rFonts w:ascii="Times New Roman" w:hAnsi="Times New Roman" w:cs="Times New Roman"/>
                <w:sz w:val="24"/>
                <w:szCs w:val="24"/>
              </w:rPr>
              <w:t>коммен</w:t>
            </w:r>
            <w:proofErr w:type="spellEnd"/>
            <w:r w:rsidRPr="00E25F7B">
              <w:rPr>
                <w:rStyle w:val="11Arial11pt0"/>
                <w:rFonts w:ascii="Times New Roman" w:hAnsi="Times New Roman" w:cs="Times New Roman"/>
                <w:sz w:val="24"/>
                <w:szCs w:val="24"/>
              </w:rPr>
              <w:t>-тирует</w:t>
            </w:r>
            <w:proofErr w:type="gramEnd"/>
            <w:r w:rsidRPr="00E25F7B">
              <w:rPr>
                <w:rStyle w:val="11Arial11pt0"/>
                <w:rFonts w:ascii="Times New Roman" w:hAnsi="Times New Roman" w:cs="Times New Roman"/>
                <w:sz w:val="24"/>
                <w:szCs w:val="24"/>
              </w:rPr>
              <w:t xml:space="preserve"> опыт, до</w:t>
            </w:r>
            <w:r w:rsidRPr="00E25F7B">
              <w:rPr>
                <w:rStyle w:val="11Arial11pt0"/>
                <w:rFonts w:ascii="Times New Roman" w:hAnsi="Times New Roman" w:cs="Times New Roman"/>
                <w:sz w:val="24"/>
                <w:szCs w:val="24"/>
              </w:rPr>
              <w:softHyphen/>
              <w:t>казывающий, что кисло</w:t>
            </w:r>
            <w:r w:rsidRPr="00E25F7B">
              <w:rPr>
                <w:rStyle w:val="11Arial11pt0"/>
                <w:rFonts w:ascii="Times New Roman" w:hAnsi="Times New Roman" w:cs="Times New Roman"/>
                <w:sz w:val="24"/>
                <w:szCs w:val="24"/>
              </w:rPr>
              <w:softHyphen/>
              <w:t xml:space="preserve">род </w:t>
            </w:r>
            <w:proofErr w:type="spellStart"/>
            <w:r w:rsidRPr="00E25F7B">
              <w:rPr>
                <w:rStyle w:val="11Arial11pt0"/>
                <w:rFonts w:ascii="Times New Roman" w:hAnsi="Times New Roman" w:cs="Times New Roman"/>
                <w:sz w:val="24"/>
                <w:szCs w:val="24"/>
              </w:rPr>
              <w:t>поддер-живает</w:t>
            </w:r>
            <w:proofErr w:type="spellEnd"/>
            <w:r w:rsidRPr="00E25F7B">
              <w:rPr>
                <w:rStyle w:val="11Arial11pt0"/>
                <w:rFonts w:ascii="Times New Roman" w:hAnsi="Times New Roman" w:cs="Times New Roman"/>
                <w:sz w:val="24"/>
                <w:szCs w:val="24"/>
              </w:rPr>
              <w:t xml:space="preserve"> горе</w:t>
            </w:r>
            <w:r w:rsidRPr="00E25F7B">
              <w:rPr>
                <w:rStyle w:val="11Arial11pt0"/>
                <w:rFonts w:ascii="Times New Roman" w:hAnsi="Times New Roman" w:cs="Times New Roman"/>
                <w:sz w:val="24"/>
                <w:szCs w:val="24"/>
              </w:rPr>
              <w:softHyphen/>
              <w:t>ние, а углекислый газ - нет. Анализирует и срав</w:t>
            </w:r>
            <w:r w:rsidRPr="00E25F7B">
              <w:rPr>
                <w:rStyle w:val="11Arial11pt0"/>
                <w:rFonts w:ascii="Times New Roman" w:hAnsi="Times New Roman" w:cs="Times New Roman"/>
                <w:sz w:val="24"/>
                <w:szCs w:val="24"/>
              </w:rPr>
              <w:softHyphen/>
              <w:t>нивает понятия «чистый воздух», «грязный воз</w:t>
            </w:r>
            <w:r w:rsidRPr="00E25F7B">
              <w:rPr>
                <w:rStyle w:val="11Arial11pt0"/>
                <w:rFonts w:ascii="Times New Roman" w:hAnsi="Times New Roman" w:cs="Times New Roman"/>
                <w:sz w:val="24"/>
                <w:szCs w:val="24"/>
              </w:rPr>
              <w:softHyphen/>
              <w:t>дух». Подбирает инфор</w:t>
            </w:r>
            <w:r w:rsidRPr="00E25F7B">
              <w:rPr>
                <w:rStyle w:val="11Arial11pt0"/>
                <w:rFonts w:ascii="Times New Roman" w:hAnsi="Times New Roman" w:cs="Times New Roman"/>
                <w:sz w:val="24"/>
                <w:szCs w:val="24"/>
              </w:rPr>
              <w:softHyphen/>
              <w:t>мацию о том, как защи</w:t>
            </w:r>
            <w:r w:rsidRPr="00E25F7B">
              <w:rPr>
                <w:rStyle w:val="11Arial11pt0"/>
                <w:rFonts w:ascii="Times New Roman" w:hAnsi="Times New Roman" w:cs="Times New Roman"/>
                <w:sz w:val="24"/>
                <w:szCs w:val="24"/>
              </w:rPr>
              <w:softHyphen/>
              <w:t>тить воздух от загрязне</w:t>
            </w:r>
            <w:r w:rsidRPr="00E25F7B">
              <w:rPr>
                <w:rStyle w:val="11Arial11pt0"/>
                <w:rFonts w:ascii="Times New Roman" w:hAnsi="Times New Roman" w:cs="Times New Roman"/>
                <w:sz w:val="24"/>
                <w:szCs w:val="24"/>
              </w:rPr>
              <w:softHyphen/>
              <w:t>ния. Объясняет, что та</w:t>
            </w:r>
            <w:r w:rsidRPr="00E25F7B">
              <w:rPr>
                <w:rStyle w:val="11Arial11pt0"/>
                <w:rFonts w:ascii="Times New Roman" w:hAnsi="Times New Roman" w:cs="Times New Roman"/>
                <w:sz w:val="24"/>
                <w:szCs w:val="24"/>
              </w:rPr>
              <w:softHyphen/>
              <w:t>кое «погода», «прогноз погоды».</w:t>
            </w:r>
          </w:p>
        </w:tc>
        <w:tc>
          <w:tcPr>
            <w:tcW w:w="2569"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Применяет для решения учебных и практических задач различные умст</w:t>
            </w:r>
            <w:r w:rsidRPr="00E25F7B">
              <w:rPr>
                <w:rStyle w:val="11Arial11pt0"/>
                <w:rFonts w:ascii="Times New Roman" w:hAnsi="Times New Roman" w:cs="Times New Roman"/>
                <w:sz w:val="24"/>
                <w:szCs w:val="24"/>
              </w:rPr>
              <w:softHyphen/>
              <w:t>венные операции (срав</w:t>
            </w:r>
            <w:r w:rsidRPr="00E25F7B">
              <w:rPr>
                <w:rStyle w:val="11Arial11pt0"/>
                <w:rFonts w:ascii="Times New Roman" w:hAnsi="Times New Roman" w:cs="Times New Roman"/>
                <w:sz w:val="24"/>
                <w:szCs w:val="24"/>
              </w:rPr>
              <w:softHyphen/>
              <w:t>нение, обобщение, ана</w:t>
            </w:r>
            <w:r w:rsidRPr="00E25F7B">
              <w:rPr>
                <w:rStyle w:val="11Arial11pt0"/>
                <w:rFonts w:ascii="Times New Roman" w:hAnsi="Times New Roman" w:cs="Times New Roman"/>
                <w:sz w:val="24"/>
                <w:szCs w:val="24"/>
              </w:rPr>
              <w:softHyphen/>
              <w:t>лиз, доказательства и др.). Отвечает на вопро</w:t>
            </w:r>
            <w:r w:rsidRPr="00E25F7B">
              <w:rPr>
                <w:rStyle w:val="11Arial11pt0"/>
                <w:rFonts w:ascii="Times New Roman" w:hAnsi="Times New Roman" w:cs="Times New Roman"/>
                <w:sz w:val="24"/>
                <w:szCs w:val="24"/>
              </w:rPr>
              <w:softHyphen/>
              <w:t>сы, формулирует вопрос.</w:t>
            </w:r>
          </w:p>
        </w:tc>
        <w:tc>
          <w:tcPr>
            <w:tcW w:w="2384"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Успешно осуществляет учебную деятельность. Использует информа</w:t>
            </w:r>
            <w:r w:rsidRPr="00E25F7B">
              <w:rPr>
                <w:rStyle w:val="11Arial11pt0"/>
                <w:rFonts w:ascii="Times New Roman" w:hAnsi="Times New Roman" w:cs="Times New Roman"/>
                <w:sz w:val="24"/>
                <w:szCs w:val="24"/>
              </w:rPr>
              <w:softHyphen/>
              <w:t>цию для решения учеб</w:t>
            </w:r>
            <w:r w:rsidRPr="00E25F7B">
              <w:rPr>
                <w:rStyle w:val="11Arial11pt0"/>
                <w:rFonts w:ascii="Times New Roman" w:hAnsi="Times New Roman" w:cs="Times New Roman"/>
                <w:sz w:val="24"/>
                <w:szCs w:val="24"/>
              </w:rPr>
              <w:softHyphen/>
              <w:t>ных и практических за</w:t>
            </w:r>
            <w:r w:rsidRPr="00E25F7B">
              <w:rPr>
                <w:rStyle w:val="11Arial11pt0"/>
                <w:rFonts w:ascii="Times New Roman" w:hAnsi="Times New Roman" w:cs="Times New Roman"/>
                <w:sz w:val="24"/>
                <w:szCs w:val="24"/>
              </w:rPr>
              <w:softHyphen/>
              <w:t>дач. Понимает личное затруднение и обраща</w:t>
            </w:r>
            <w:r w:rsidRPr="00E25F7B">
              <w:rPr>
                <w:rStyle w:val="11Arial11pt0"/>
                <w:rFonts w:ascii="Times New Roman" w:hAnsi="Times New Roman" w:cs="Times New Roman"/>
                <w:sz w:val="24"/>
                <w:szCs w:val="24"/>
              </w:rPr>
              <w:softHyphen/>
              <w:t>ется за помощью к учи</w:t>
            </w:r>
            <w:r w:rsidRPr="00E25F7B">
              <w:rPr>
                <w:rStyle w:val="11Arial11pt0"/>
                <w:rFonts w:ascii="Times New Roman" w:hAnsi="Times New Roman" w:cs="Times New Roman"/>
                <w:sz w:val="24"/>
                <w:szCs w:val="24"/>
              </w:rPr>
              <w:softHyphen/>
              <w:t>телю. Стремится иметь достаточно высокий уровень учебной моти</w:t>
            </w:r>
            <w:r w:rsidRPr="00E25F7B">
              <w:rPr>
                <w:rStyle w:val="11Arial11pt0"/>
                <w:rFonts w:ascii="Times New Roman" w:hAnsi="Times New Roman" w:cs="Times New Roman"/>
                <w:sz w:val="24"/>
                <w:szCs w:val="24"/>
              </w:rPr>
              <w:softHyphen/>
              <w:t>вации, самоконтроля и самооценки.</w:t>
            </w:r>
          </w:p>
        </w:tc>
      </w:tr>
      <w:tr w:rsidR="00662156" w:rsidRPr="00E25F7B" w:rsidTr="00662156">
        <w:tc>
          <w:tcPr>
            <w:tcW w:w="15614" w:type="dxa"/>
            <w:gridSpan w:val="13"/>
          </w:tcPr>
          <w:p w:rsidR="00662156" w:rsidRPr="008744AE" w:rsidRDefault="00662156" w:rsidP="00662156">
            <w:pPr>
              <w:pStyle w:val="110"/>
              <w:shd w:val="clear" w:color="auto" w:fill="auto"/>
              <w:spacing w:line="240" w:lineRule="auto"/>
              <w:ind w:left="120" w:firstLine="0"/>
              <w:jc w:val="center"/>
              <w:rPr>
                <w:rFonts w:ascii="Times New Roman" w:hAnsi="Times New Roman" w:cs="Times New Roman"/>
                <w:b w:val="0"/>
                <w:sz w:val="24"/>
                <w:szCs w:val="24"/>
              </w:rPr>
            </w:pPr>
            <w:r w:rsidRPr="008744AE">
              <w:rPr>
                <w:rStyle w:val="11Arial95pt"/>
                <w:rFonts w:ascii="Times New Roman" w:hAnsi="Times New Roman" w:cs="Times New Roman"/>
                <w:sz w:val="24"/>
                <w:szCs w:val="24"/>
              </w:rPr>
              <w:t>Как человек изучает Землю</w:t>
            </w:r>
          </w:p>
        </w:tc>
      </w:tr>
      <w:tr w:rsidR="00662156" w:rsidRPr="00E25F7B" w:rsidTr="00662156">
        <w:tc>
          <w:tcPr>
            <w:tcW w:w="817" w:type="dxa"/>
          </w:tcPr>
          <w:p w:rsidR="00662156" w:rsidRPr="00E25F7B" w:rsidRDefault="00662156" w:rsidP="00662156">
            <w:pPr>
              <w:pStyle w:val="110"/>
              <w:shd w:val="clear" w:color="auto" w:fill="auto"/>
              <w:spacing w:line="240" w:lineRule="auto"/>
              <w:ind w:left="14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8</w:t>
            </w:r>
          </w:p>
        </w:tc>
        <w:tc>
          <w:tcPr>
            <w:tcW w:w="779" w:type="dxa"/>
            <w:gridSpan w:val="2"/>
          </w:tcPr>
          <w:p w:rsidR="00662156" w:rsidRPr="00E25F7B" w:rsidRDefault="002D446C" w:rsidP="00662156">
            <w:pPr>
              <w:rPr>
                <w:rFonts w:ascii="Times New Roman" w:hAnsi="Times New Roman" w:cs="Times New Roman"/>
                <w:sz w:val="24"/>
                <w:szCs w:val="24"/>
              </w:rPr>
            </w:pPr>
            <w:r>
              <w:rPr>
                <w:rFonts w:ascii="Times New Roman" w:hAnsi="Times New Roman" w:cs="Times New Roman"/>
                <w:sz w:val="24"/>
                <w:szCs w:val="24"/>
              </w:rPr>
              <w:t>24</w:t>
            </w:r>
            <w:r w:rsidR="00387C47">
              <w:rPr>
                <w:rFonts w:ascii="Times New Roman" w:hAnsi="Times New Roman" w:cs="Times New Roman"/>
                <w:sz w:val="24"/>
                <w:szCs w:val="24"/>
              </w:rPr>
              <w:t>.09</w:t>
            </w:r>
          </w:p>
        </w:tc>
        <w:tc>
          <w:tcPr>
            <w:tcW w:w="780" w:type="dxa"/>
          </w:tcPr>
          <w:p w:rsidR="00662156" w:rsidRPr="00E25F7B" w:rsidRDefault="00662156" w:rsidP="00662156">
            <w:pPr>
              <w:rPr>
                <w:rFonts w:ascii="Times New Roman" w:hAnsi="Times New Roman" w:cs="Times New Roman"/>
                <w:sz w:val="24"/>
                <w:szCs w:val="24"/>
              </w:rPr>
            </w:pPr>
          </w:p>
        </w:tc>
        <w:tc>
          <w:tcPr>
            <w:tcW w:w="1560" w:type="dxa"/>
          </w:tcPr>
          <w:p w:rsidR="00662156" w:rsidRPr="00E25F7B" w:rsidRDefault="00387C47" w:rsidP="00662156">
            <w:pPr>
              <w:pStyle w:val="110"/>
              <w:shd w:val="clear" w:color="auto" w:fill="auto"/>
              <w:spacing w:before="60" w:line="240" w:lineRule="auto"/>
              <w:ind w:left="120" w:firstLine="0"/>
              <w:jc w:val="left"/>
              <w:rPr>
                <w:rFonts w:ascii="Times New Roman" w:hAnsi="Times New Roman" w:cs="Times New Roman"/>
                <w:b w:val="0"/>
                <w:sz w:val="24"/>
                <w:szCs w:val="24"/>
              </w:rPr>
            </w:pPr>
            <w:r>
              <w:rPr>
                <w:rFonts w:ascii="Times New Roman" w:hAnsi="Times New Roman" w:cs="Times New Roman"/>
                <w:b w:val="0"/>
                <w:sz w:val="24"/>
                <w:szCs w:val="24"/>
              </w:rPr>
              <w:t>Человек познаёт мир.</w:t>
            </w:r>
          </w:p>
        </w:tc>
        <w:tc>
          <w:tcPr>
            <w:tcW w:w="1559" w:type="dxa"/>
            <w:gridSpan w:val="3"/>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Урок</w:t>
            </w:r>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изучения</w:t>
            </w:r>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нового</w:t>
            </w:r>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E25F7B">
              <w:rPr>
                <w:rStyle w:val="11Arial11pt0"/>
                <w:rFonts w:ascii="Times New Roman" w:hAnsi="Times New Roman" w:cs="Times New Roman"/>
                <w:sz w:val="24"/>
                <w:szCs w:val="24"/>
              </w:rPr>
              <w:t>материа</w:t>
            </w:r>
            <w:proofErr w:type="spellEnd"/>
            <w:r w:rsidRPr="00E25F7B">
              <w:rPr>
                <w:rStyle w:val="11Arial11pt0"/>
                <w:rFonts w:ascii="Times New Roman" w:hAnsi="Times New Roman" w:cs="Times New Roman"/>
                <w:sz w:val="24"/>
                <w:szCs w:val="24"/>
              </w:rPr>
              <w:softHyphen/>
              <w:t>-</w:t>
            </w:r>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ла.</w:t>
            </w:r>
          </w:p>
        </w:tc>
        <w:tc>
          <w:tcPr>
            <w:tcW w:w="2693" w:type="dxa"/>
            <w:gridSpan w:val="2"/>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95pt0"/>
                <w:rFonts w:ascii="Times New Roman" w:hAnsi="Times New Roman" w:cs="Times New Roman"/>
                <w:sz w:val="24"/>
                <w:szCs w:val="24"/>
              </w:rPr>
              <w:t>Обсуждать вопрос, как человек познает мир. Делать вывод, что наука и искусство позволяют человеку познать мир. Анализировать модели, изображающие Землю (глобус, план, карту). Различать географиче</w:t>
            </w:r>
            <w:r w:rsidRPr="00E25F7B">
              <w:rPr>
                <w:rStyle w:val="11Arial95pt0"/>
                <w:rFonts w:ascii="Times New Roman" w:hAnsi="Times New Roman" w:cs="Times New Roman"/>
                <w:sz w:val="24"/>
                <w:szCs w:val="24"/>
              </w:rPr>
              <w:softHyphen/>
              <w:t xml:space="preserve">скую и историческую </w:t>
            </w:r>
            <w:r w:rsidRPr="00E25F7B">
              <w:rPr>
                <w:rStyle w:val="11Arial95pt0"/>
                <w:rFonts w:ascii="Times New Roman" w:hAnsi="Times New Roman" w:cs="Times New Roman"/>
                <w:sz w:val="24"/>
                <w:szCs w:val="24"/>
              </w:rPr>
              <w:lastRenderedPageBreak/>
              <w:t>кар</w:t>
            </w:r>
            <w:r w:rsidRPr="00E25F7B">
              <w:rPr>
                <w:rStyle w:val="11Arial95pt0"/>
                <w:rFonts w:ascii="Times New Roman" w:hAnsi="Times New Roman" w:cs="Times New Roman"/>
                <w:sz w:val="24"/>
                <w:szCs w:val="24"/>
              </w:rPr>
              <w:softHyphen/>
              <w:t>ты. Анализировать мас</w:t>
            </w:r>
            <w:r w:rsidRPr="00E25F7B">
              <w:rPr>
                <w:rStyle w:val="11Arial95pt0"/>
                <w:rFonts w:ascii="Times New Roman" w:hAnsi="Times New Roman" w:cs="Times New Roman"/>
                <w:sz w:val="24"/>
                <w:szCs w:val="24"/>
              </w:rPr>
              <w:softHyphen/>
              <w:t>штаб, условные обозна</w:t>
            </w:r>
            <w:r w:rsidRPr="00E25F7B">
              <w:rPr>
                <w:rStyle w:val="11Arial95pt0"/>
                <w:rFonts w:ascii="Times New Roman" w:hAnsi="Times New Roman" w:cs="Times New Roman"/>
                <w:sz w:val="24"/>
                <w:szCs w:val="24"/>
              </w:rPr>
              <w:softHyphen/>
              <w:t>чения на карте. Объяс</w:t>
            </w:r>
            <w:r w:rsidRPr="00E25F7B">
              <w:rPr>
                <w:rStyle w:val="11Arial95pt0"/>
                <w:rFonts w:ascii="Times New Roman" w:hAnsi="Times New Roman" w:cs="Times New Roman"/>
                <w:sz w:val="24"/>
                <w:szCs w:val="24"/>
              </w:rPr>
              <w:softHyphen/>
              <w:t>нять назначение мас</w:t>
            </w:r>
            <w:r w:rsidRPr="00E25F7B">
              <w:rPr>
                <w:rStyle w:val="11Arial95pt0"/>
                <w:rFonts w:ascii="Times New Roman" w:hAnsi="Times New Roman" w:cs="Times New Roman"/>
                <w:sz w:val="24"/>
                <w:szCs w:val="24"/>
              </w:rPr>
              <w:softHyphen/>
              <w:t>штаба и условных обо</w:t>
            </w:r>
            <w:r w:rsidRPr="00E25F7B">
              <w:rPr>
                <w:rStyle w:val="11Arial95pt0"/>
                <w:rFonts w:ascii="Times New Roman" w:hAnsi="Times New Roman" w:cs="Times New Roman"/>
                <w:sz w:val="24"/>
                <w:szCs w:val="24"/>
              </w:rPr>
              <w:softHyphen/>
              <w:t>значений.</w:t>
            </w:r>
          </w:p>
        </w:tc>
        <w:tc>
          <w:tcPr>
            <w:tcW w:w="2473"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95pt0"/>
                <w:rFonts w:ascii="Times New Roman" w:hAnsi="Times New Roman" w:cs="Times New Roman"/>
                <w:sz w:val="24"/>
                <w:szCs w:val="24"/>
              </w:rPr>
              <w:lastRenderedPageBreak/>
              <w:t>Понимает методы по</w:t>
            </w:r>
            <w:r w:rsidRPr="00E25F7B">
              <w:rPr>
                <w:rStyle w:val="11Arial95pt0"/>
                <w:rFonts w:ascii="Times New Roman" w:hAnsi="Times New Roman" w:cs="Times New Roman"/>
                <w:sz w:val="24"/>
                <w:szCs w:val="24"/>
              </w:rPr>
              <w:softHyphen/>
              <w:t>знания мира: наблюде</w:t>
            </w:r>
            <w:r w:rsidRPr="00E25F7B">
              <w:rPr>
                <w:rStyle w:val="11Arial95pt0"/>
                <w:rFonts w:ascii="Times New Roman" w:hAnsi="Times New Roman" w:cs="Times New Roman"/>
                <w:sz w:val="24"/>
                <w:szCs w:val="24"/>
              </w:rPr>
              <w:softHyphen/>
              <w:t>ния, эксперимент, изу</w:t>
            </w:r>
            <w:r w:rsidRPr="00E25F7B">
              <w:rPr>
                <w:rStyle w:val="11Arial95pt0"/>
                <w:rFonts w:ascii="Times New Roman" w:hAnsi="Times New Roman" w:cs="Times New Roman"/>
                <w:sz w:val="24"/>
                <w:szCs w:val="24"/>
              </w:rPr>
              <w:softHyphen/>
              <w:t>чение опыта чело</w:t>
            </w:r>
            <w:r w:rsidRPr="00E25F7B">
              <w:rPr>
                <w:rStyle w:val="11Arial95pt0"/>
                <w:rFonts w:ascii="Times New Roman" w:hAnsi="Times New Roman" w:cs="Times New Roman"/>
                <w:sz w:val="24"/>
                <w:szCs w:val="24"/>
              </w:rPr>
              <w:softHyphen/>
              <w:t xml:space="preserve">вечества. В связной, логически </w:t>
            </w:r>
            <w:proofErr w:type="spellStart"/>
            <w:r w:rsidRPr="00E25F7B">
              <w:rPr>
                <w:rStyle w:val="11Arial95pt0"/>
                <w:rFonts w:ascii="Times New Roman" w:hAnsi="Times New Roman" w:cs="Times New Roman"/>
                <w:sz w:val="24"/>
                <w:szCs w:val="24"/>
              </w:rPr>
              <w:t>целесо</w:t>
            </w:r>
            <w:proofErr w:type="spellEnd"/>
            <w:r w:rsidRPr="00E25F7B">
              <w:rPr>
                <w:rStyle w:val="11Arial95pt0"/>
                <w:rFonts w:ascii="Times New Roman" w:hAnsi="Times New Roman" w:cs="Times New Roman"/>
                <w:sz w:val="24"/>
                <w:szCs w:val="24"/>
              </w:rPr>
              <w:t>-образ</w:t>
            </w:r>
            <w:r w:rsidRPr="00E25F7B">
              <w:rPr>
                <w:rStyle w:val="11Arial95pt0"/>
                <w:rFonts w:ascii="Times New Roman" w:hAnsi="Times New Roman" w:cs="Times New Roman"/>
                <w:sz w:val="24"/>
                <w:szCs w:val="24"/>
              </w:rPr>
              <w:softHyphen/>
              <w:t>ной форме речи пере</w:t>
            </w:r>
            <w:r w:rsidRPr="00E25F7B">
              <w:rPr>
                <w:rStyle w:val="11Arial95pt0"/>
                <w:rFonts w:ascii="Times New Roman" w:hAnsi="Times New Roman" w:cs="Times New Roman"/>
                <w:sz w:val="24"/>
                <w:szCs w:val="24"/>
              </w:rPr>
              <w:softHyphen/>
              <w:t>дает результаты изуче</w:t>
            </w:r>
            <w:r w:rsidRPr="00E25F7B">
              <w:rPr>
                <w:rStyle w:val="11Arial95pt0"/>
                <w:rFonts w:ascii="Times New Roman" w:hAnsi="Times New Roman" w:cs="Times New Roman"/>
                <w:sz w:val="24"/>
                <w:szCs w:val="24"/>
              </w:rPr>
              <w:softHyphen/>
              <w:t>ния объектов окружаю</w:t>
            </w:r>
            <w:r w:rsidRPr="00E25F7B">
              <w:rPr>
                <w:rStyle w:val="11Arial95pt0"/>
                <w:rFonts w:ascii="Times New Roman" w:hAnsi="Times New Roman" w:cs="Times New Roman"/>
                <w:sz w:val="24"/>
                <w:szCs w:val="24"/>
              </w:rPr>
              <w:softHyphen/>
              <w:t xml:space="preserve">щего мира. </w:t>
            </w:r>
            <w:r w:rsidRPr="00E25F7B">
              <w:rPr>
                <w:rStyle w:val="11Arial95pt0"/>
                <w:rFonts w:ascii="Times New Roman" w:hAnsi="Times New Roman" w:cs="Times New Roman"/>
                <w:sz w:val="24"/>
                <w:szCs w:val="24"/>
              </w:rPr>
              <w:lastRenderedPageBreak/>
              <w:t xml:space="preserve">Пользуется </w:t>
            </w:r>
            <w:proofErr w:type="spellStart"/>
            <w:proofErr w:type="gramStart"/>
            <w:r w:rsidRPr="00E25F7B">
              <w:rPr>
                <w:rStyle w:val="11Arial95pt0"/>
                <w:rFonts w:ascii="Times New Roman" w:hAnsi="Times New Roman" w:cs="Times New Roman"/>
                <w:sz w:val="24"/>
                <w:szCs w:val="24"/>
              </w:rPr>
              <w:t>геогра-фической</w:t>
            </w:r>
            <w:proofErr w:type="spellEnd"/>
            <w:proofErr w:type="gramEnd"/>
            <w:r w:rsidRPr="00E25F7B">
              <w:rPr>
                <w:rStyle w:val="11Arial95pt0"/>
                <w:rFonts w:ascii="Times New Roman" w:hAnsi="Times New Roman" w:cs="Times New Roman"/>
                <w:sz w:val="24"/>
                <w:szCs w:val="24"/>
              </w:rPr>
              <w:t xml:space="preserve"> картой и глобусом. Работает с глобусом: находит эква</w:t>
            </w:r>
            <w:r w:rsidRPr="00E25F7B">
              <w:rPr>
                <w:rStyle w:val="11Arial95pt0"/>
                <w:rFonts w:ascii="Times New Roman" w:hAnsi="Times New Roman" w:cs="Times New Roman"/>
                <w:sz w:val="24"/>
                <w:szCs w:val="24"/>
              </w:rPr>
              <w:softHyphen/>
              <w:t>тор, полушария, полю</w:t>
            </w:r>
            <w:r w:rsidRPr="00E25F7B">
              <w:rPr>
                <w:rStyle w:val="11Arial95pt0"/>
                <w:rFonts w:ascii="Times New Roman" w:hAnsi="Times New Roman" w:cs="Times New Roman"/>
                <w:sz w:val="24"/>
                <w:szCs w:val="24"/>
              </w:rPr>
              <w:softHyphen/>
              <w:t>са, меридианы и парал</w:t>
            </w:r>
            <w:r w:rsidRPr="00E25F7B">
              <w:rPr>
                <w:rStyle w:val="11Arial95pt0"/>
                <w:rFonts w:ascii="Times New Roman" w:hAnsi="Times New Roman" w:cs="Times New Roman"/>
                <w:sz w:val="24"/>
                <w:szCs w:val="24"/>
              </w:rPr>
              <w:softHyphen/>
              <w:t xml:space="preserve">лели. </w:t>
            </w:r>
            <w:proofErr w:type="spellStart"/>
            <w:proofErr w:type="gramStart"/>
            <w:r w:rsidRPr="00E25F7B">
              <w:rPr>
                <w:rStyle w:val="11Arial95pt0"/>
                <w:rFonts w:ascii="Times New Roman" w:hAnsi="Times New Roman" w:cs="Times New Roman"/>
                <w:sz w:val="24"/>
                <w:szCs w:val="24"/>
              </w:rPr>
              <w:t>Выпол-няет</w:t>
            </w:r>
            <w:proofErr w:type="spellEnd"/>
            <w:proofErr w:type="gramEnd"/>
            <w:r w:rsidRPr="00E25F7B">
              <w:rPr>
                <w:rStyle w:val="11Arial95pt0"/>
                <w:rFonts w:ascii="Times New Roman" w:hAnsi="Times New Roman" w:cs="Times New Roman"/>
                <w:sz w:val="24"/>
                <w:szCs w:val="24"/>
              </w:rPr>
              <w:t xml:space="preserve"> прак</w:t>
            </w:r>
            <w:r w:rsidRPr="00E25F7B">
              <w:rPr>
                <w:rStyle w:val="11Arial95pt0"/>
                <w:rFonts w:ascii="Times New Roman" w:hAnsi="Times New Roman" w:cs="Times New Roman"/>
                <w:sz w:val="24"/>
                <w:szCs w:val="24"/>
              </w:rPr>
              <w:softHyphen/>
              <w:t>тическую работу по кар</w:t>
            </w:r>
            <w:r w:rsidRPr="00E25F7B">
              <w:rPr>
                <w:rStyle w:val="11Arial95pt0"/>
                <w:rFonts w:ascii="Times New Roman" w:hAnsi="Times New Roman" w:cs="Times New Roman"/>
                <w:sz w:val="24"/>
                <w:szCs w:val="24"/>
              </w:rPr>
              <w:softHyphen/>
              <w:t>те. Готовит небольшое сообщение по вопросу «Людям каких профес</w:t>
            </w:r>
            <w:r w:rsidRPr="00E25F7B">
              <w:rPr>
                <w:rStyle w:val="11Arial95pt0"/>
                <w:rFonts w:ascii="Times New Roman" w:hAnsi="Times New Roman" w:cs="Times New Roman"/>
                <w:sz w:val="24"/>
                <w:szCs w:val="24"/>
              </w:rPr>
              <w:softHyphen/>
              <w:t>сии нужны карты?»</w:t>
            </w:r>
          </w:p>
        </w:tc>
        <w:tc>
          <w:tcPr>
            <w:tcW w:w="2569"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95pt0"/>
                <w:rFonts w:ascii="Times New Roman" w:hAnsi="Times New Roman" w:cs="Times New Roman"/>
                <w:sz w:val="24"/>
                <w:szCs w:val="24"/>
              </w:rPr>
              <w:lastRenderedPageBreak/>
              <w:t>Владеет методами пред</w:t>
            </w:r>
            <w:r w:rsidRPr="00E25F7B">
              <w:rPr>
                <w:rStyle w:val="11Arial95pt0"/>
                <w:rFonts w:ascii="Times New Roman" w:hAnsi="Times New Roman" w:cs="Times New Roman"/>
                <w:sz w:val="24"/>
                <w:szCs w:val="24"/>
              </w:rPr>
              <w:softHyphen/>
              <w:t>ставления полученной информации (моделиро</w:t>
            </w:r>
            <w:r w:rsidRPr="00E25F7B">
              <w:rPr>
                <w:rStyle w:val="11Arial95pt0"/>
                <w:rFonts w:ascii="Times New Roman" w:hAnsi="Times New Roman" w:cs="Times New Roman"/>
                <w:sz w:val="24"/>
                <w:szCs w:val="24"/>
              </w:rPr>
              <w:softHyphen/>
              <w:t>вание, конструирование, рассуждение, описание и др.). Получает информа</w:t>
            </w:r>
            <w:r w:rsidRPr="00E25F7B">
              <w:rPr>
                <w:rStyle w:val="11Arial95pt0"/>
                <w:rFonts w:ascii="Times New Roman" w:hAnsi="Times New Roman" w:cs="Times New Roman"/>
                <w:sz w:val="24"/>
                <w:szCs w:val="24"/>
              </w:rPr>
              <w:softHyphen/>
              <w:t>цию при работе с иллю</w:t>
            </w:r>
            <w:r w:rsidRPr="00E25F7B">
              <w:rPr>
                <w:rStyle w:val="11Arial95pt0"/>
                <w:rFonts w:ascii="Times New Roman" w:hAnsi="Times New Roman" w:cs="Times New Roman"/>
                <w:sz w:val="24"/>
                <w:szCs w:val="24"/>
              </w:rPr>
              <w:softHyphen/>
              <w:t xml:space="preserve">стративным материалом. </w:t>
            </w:r>
            <w:r w:rsidRPr="00E25F7B">
              <w:rPr>
                <w:rStyle w:val="11Arial95pt0"/>
                <w:rFonts w:ascii="Times New Roman" w:hAnsi="Times New Roman" w:cs="Times New Roman"/>
                <w:sz w:val="24"/>
                <w:szCs w:val="24"/>
              </w:rPr>
              <w:lastRenderedPageBreak/>
              <w:t>Использует информацию для решения учебных и практических задач. Опи</w:t>
            </w:r>
            <w:r w:rsidRPr="00E25F7B">
              <w:rPr>
                <w:rStyle w:val="11Arial95pt0"/>
                <w:rFonts w:ascii="Times New Roman" w:hAnsi="Times New Roman" w:cs="Times New Roman"/>
                <w:sz w:val="24"/>
                <w:szCs w:val="24"/>
              </w:rPr>
              <w:softHyphen/>
              <w:t>сывает натуральные объекты. Выполняет ра</w:t>
            </w:r>
            <w:r w:rsidRPr="00E25F7B">
              <w:rPr>
                <w:rStyle w:val="11Arial95pt0"/>
                <w:rFonts w:ascii="Times New Roman" w:hAnsi="Times New Roman" w:cs="Times New Roman"/>
                <w:sz w:val="24"/>
                <w:szCs w:val="24"/>
              </w:rPr>
              <w:softHyphen/>
              <w:t>боту с иллюстративным материалом.</w:t>
            </w:r>
          </w:p>
        </w:tc>
        <w:tc>
          <w:tcPr>
            <w:tcW w:w="2384"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95pt0"/>
                <w:rFonts w:ascii="Times New Roman" w:hAnsi="Times New Roman" w:cs="Times New Roman"/>
                <w:sz w:val="24"/>
                <w:szCs w:val="24"/>
              </w:rPr>
              <w:lastRenderedPageBreak/>
              <w:t>Успешно осуществляет учебную деятельность. Доводит работу до кон</w:t>
            </w:r>
            <w:r w:rsidRPr="00E25F7B">
              <w:rPr>
                <w:rStyle w:val="11Arial95pt0"/>
                <w:rFonts w:ascii="Times New Roman" w:hAnsi="Times New Roman" w:cs="Times New Roman"/>
                <w:sz w:val="24"/>
                <w:szCs w:val="24"/>
              </w:rPr>
              <w:softHyphen/>
              <w:t>ца. Предвидит резуль</w:t>
            </w:r>
            <w:r w:rsidRPr="00E25F7B">
              <w:rPr>
                <w:rStyle w:val="11Arial95pt0"/>
                <w:rFonts w:ascii="Times New Roman" w:hAnsi="Times New Roman" w:cs="Times New Roman"/>
                <w:sz w:val="24"/>
                <w:szCs w:val="24"/>
              </w:rPr>
              <w:softHyphen/>
              <w:t>тат своей деятельности. Адекватно оценивает результаты своей дея</w:t>
            </w:r>
            <w:r w:rsidRPr="00E25F7B">
              <w:rPr>
                <w:rStyle w:val="11Arial95pt0"/>
                <w:rFonts w:ascii="Times New Roman" w:hAnsi="Times New Roman" w:cs="Times New Roman"/>
                <w:sz w:val="24"/>
                <w:szCs w:val="24"/>
              </w:rPr>
              <w:softHyphen/>
              <w:t xml:space="preserve">тельности. </w:t>
            </w:r>
            <w:r w:rsidRPr="00E25F7B">
              <w:rPr>
                <w:rStyle w:val="11Arial95pt0"/>
                <w:rFonts w:ascii="Times New Roman" w:hAnsi="Times New Roman" w:cs="Times New Roman"/>
                <w:sz w:val="24"/>
                <w:szCs w:val="24"/>
              </w:rPr>
              <w:lastRenderedPageBreak/>
              <w:t>Слушает и слышит собеседника, ведет и поддерживает диалог, аргументиро</w:t>
            </w:r>
            <w:r w:rsidRPr="00E25F7B">
              <w:rPr>
                <w:rStyle w:val="11Arial95pt0"/>
                <w:rFonts w:ascii="Times New Roman" w:hAnsi="Times New Roman" w:cs="Times New Roman"/>
                <w:sz w:val="24"/>
                <w:szCs w:val="24"/>
              </w:rPr>
              <w:softHyphen/>
              <w:t>ванно отстаивает соб</w:t>
            </w:r>
            <w:r w:rsidRPr="00E25F7B">
              <w:rPr>
                <w:rStyle w:val="11Arial95pt0"/>
                <w:rFonts w:ascii="Times New Roman" w:hAnsi="Times New Roman" w:cs="Times New Roman"/>
                <w:sz w:val="24"/>
                <w:szCs w:val="24"/>
              </w:rPr>
              <w:softHyphen/>
              <w:t>ственное мнение.</w:t>
            </w:r>
          </w:p>
        </w:tc>
      </w:tr>
      <w:tr w:rsidR="00662156" w:rsidRPr="00E25F7B" w:rsidTr="00662156">
        <w:tc>
          <w:tcPr>
            <w:tcW w:w="817" w:type="dxa"/>
          </w:tcPr>
          <w:p w:rsidR="00662156" w:rsidRPr="00E25F7B" w:rsidRDefault="00662156" w:rsidP="00662156">
            <w:pPr>
              <w:pStyle w:val="110"/>
              <w:shd w:val="clear" w:color="auto" w:fill="auto"/>
              <w:spacing w:line="240" w:lineRule="auto"/>
              <w:ind w:left="14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lastRenderedPageBreak/>
              <w:t>9</w:t>
            </w:r>
          </w:p>
        </w:tc>
        <w:tc>
          <w:tcPr>
            <w:tcW w:w="779" w:type="dxa"/>
            <w:gridSpan w:val="2"/>
          </w:tcPr>
          <w:p w:rsidR="00662156" w:rsidRPr="00E25F7B" w:rsidRDefault="002D446C" w:rsidP="00662156">
            <w:pPr>
              <w:rPr>
                <w:rFonts w:ascii="Times New Roman" w:hAnsi="Times New Roman" w:cs="Times New Roman"/>
                <w:sz w:val="24"/>
                <w:szCs w:val="24"/>
              </w:rPr>
            </w:pPr>
            <w:r>
              <w:rPr>
                <w:rFonts w:ascii="Times New Roman" w:hAnsi="Times New Roman" w:cs="Times New Roman"/>
                <w:sz w:val="24"/>
                <w:szCs w:val="24"/>
              </w:rPr>
              <w:t>06</w:t>
            </w:r>
            <w:r w:rsidR="00F21911">
              <w:rPr>
                <w:rFonts w:ascii="Times New Roman" w:hAnsi="Times New Roman" w:cs="Times New Roman"/>
                <w:sz w:val="24"/>
                <w:szCs w:val="24"/>
              </w:rPr>
              <w:t>.10</w:t>
            </w:r>
          </w:p>
        </w:tc>
        <w:tc>
          <w:tcPr>
            <w:tcW w:w="780" w:type="dxa"/>
          </w:tcPr>
          <w:p w:rsidR="00662156" w:rsidRPr="00E25F7B" w:rsidRDefault="00662156" w:rsidP="00662156">
            <w:pPr>
              <w:rPr>
                <w:rFonts w:ascii="Times New Roman" w:hAnsi="Times New Roman" w:cs="Times New Roman"/>
                <w:sz w:val="24"/>
                <w:szCs w:val="24"/>
              </w:rPr>
            </w:pPr>
          </w:p>
        </w:tc>
        <w:tc>
          <w:tcPr>
            <w:tcW w:w="1560"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План и карта.</w:t>
            </w:r>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
                <w:rFonts w:cs="Times New Roman"/>
              </w:rPr>
              <w:t>Практическая</w:t>
            </w:r>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
                <w:rFonts w:cs="Times New Roman"/>
              </w:rPr>
              <w:t>работа.</w:t>
            </w:r>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Работа с кар</w:t>
            </w:r>
            <w:r w:rsidRPr="00E25F7B">
              <w:rPr>
                <w:rStyle w:val="11Arial11pt0"/>
                <w:rFonts w:ascii="Times New Roman" w:hAnsi="Times New Roman" w:cs="Times New Roman"/>
                <w:sz w:val="24"/>
                <w:szCs w:val="24"/>
              </w:rPr>
              <w:softHyphen/>
              <w:t>той (в соответ</w:t>
            </w:r>
            <w:r w:rsidRPr="00E25F7B">
              <w:rPr>
                <w:rStyle w:val="11Arial11pt0"/>
                <w:rFonts w:ascii="Times New Roman" w:hAnsi="Times New Roman" w:cs="Times New Roman"/>
                <w:sz w:val="24"/>
                <w:szCs w:val="24"/>
              </w:rPr>
              <w:softHyphen/>
              <w:t>ствии с зада</w:t>
            </w:r>
            <w:r w:rsidRPr="00E25F7B">
              <w:rPr>
                <w:rStyle w:val="11Arial11pt0"/>
                <w:rFonts w:ascii="Times New Roman" w:hAnsi="Times New Roman" w:cs="Times New Roman"/>
                <w:sz w:val="24"/>
                <w:szCs w:val="24"/>
              </w:rPr>
              <w:softHyphen/>
              <w:t>ниями в рабо</w:t>
            </w:r>
            <w:r w:rsidRPr="00E25F7B">
              <w:rPr>
                <w:rStyle w:val="11Arial11pt0"/>
                <w:rFonts w:ascii="Times New Roman" w:hAnsi="Times New Roman" w:cs="Times New Roman"/>
                <w:sz w:val="24"/>
                <w:szCs w:val="24"/>
              </w:rPr>
              <w:softHyphen/>
              <w:t>чей тетради).</w:t>
            </w:r>
          </w:p>
        </w:tc>
        <w:tc>
          <w:tcPr>
            <w:tcW w:w="1559" w:type="dxa"/>
            <w:gridSpan w:val="3"/>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E25F7B">
              <w:rPr>
                <w:rStyle w:val="11Arial11pt0"/>
                <w:rFonts w:ascii="Times New Roman" w:hAnsi="Times New Roman" w:cs="Times New Roman"/>
                <w:sz w:val="24"/>
                <w:szCs w:val="24"/>
              </w:rPr>
              <w:t>Комбини</w:t>
            </w:r>
            <w:proofErr w:type="spellEnd"/>
            <w:r w:rsidRPr="00E25F7B">
              <w:rPr>
                <w:rStyle w:val="11Arial11pt0"/>
                <w:rFonts w:ascii="Times New Roman" w:hAnsi="Times New Roman" w:cs="Times New Roman"/>
                <w:sz w:val="24"/>
                <w:szCs w:val="24"/>
              </w:rPr>
              <w:t>-</w:t>
            </w:r>
            <w:r w:rsidRPr="00E25F7B">
              <w:rPr>
                <w:rStyle w:val="11Arial11pt0"/>
                <w:rFonts w:ascii="Times New Roman" w:hAnsi="Times New Roman" w:cs="Times New Roman"/>
                <w:sz w:val="24"/>
                <w:szCs w:val="24"/>
              </w:rPr>
              <w:softHyphen/>
            </w:r>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E25F7B">
              <w:rPr>
                <w:rStyle w:val="11Arial11pt0"/>
                <w:rFonts w:ascii="Times New Roman" w:hAnsi="Times New Roman" w:cs="Times New Roman"/>
                <w:sz w:val="24"/>
                <w:szCs w:val="24"/>
              </w:rPr>
              <w:t>рованный</w:t>
            </w:r>
            <w:proofErr w:type="spellEnd"/>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урок.</w:t>
            </w:r>
          </w:p>
        </w:tc>
        <w:tc>
          <w:tcPr>
            <w:tcW w:w="2693" w:type="dxa"/>
            <w:gridSpan w:val="2"/>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95pt0"/>
                <w:rFonts w:ascii="Times New Roman" w:hAnsi="Times New Roman" w:cs="Times New Roman"/>
                <w:sz w:val="24"/>
                <w:szCs w:val="24"/>
              </w:rPr>
              <w:t>Находить ответ на про</w:t>
            </w:r>
            <w:r w:rsidRPr="00E25F7B">
              <w:rPr>
                <w:rStyle w:val="11Arial95pt0"/>
                <w:rFonts w:ascii="Times New Roman" w:hAnsi="Times New Roman" w:cs="Times New Roman"/>
                <w:sz w:val="24"/>
                <w:szCs w:val="24"/>
              </w:rPr>
              <w:softHyphen/>
              <w:t xml:space="preserve">блемный вопрос «Зачем нужен план?» Выполнять </w:t>
            </w:r>
            <w:proofErr w:type="spellStart"/>
            <w:proofErr w:type="gramStart"/>
            <w:r w:rsidRPr="00E25F7B">
              <w:rPr>
                <w:rStyle w:val="11Arial95pt0"/>
                <w:rFonts w:ascii="Times New Roman" w:hAnsi="Times New Roman" w:cs="Times New Roman"/>
                <w:sz w:val="24"/>
                <w:szCs w:val="24"/>
              </w:rPr>
              <w:t>практичес</w:t>
            </w:r>
            <w:proofErr w:type="spellEnd"/>
            <w:r w:rsidRPr="00E25F7B">
              <w:rPr>
                <w:rStyle w:val="11Arial95pt0"/>
                <w:rFonts w:ascii="Times New Roman" w:hAnsi="Times New Roman" w:cs="Times New Roman"/>
                <w:sz w:val="24"/>
                <w:szCs w:val="24"/>
              </w:rPr>
              <w:t>-кую</w:t>
            </w:r>
            <w:proofErr w:type="gramEnd"/>
            <w:r w:rsidRPr="00E25F7B">
              <w:rPr>
                <w:rStyle w:val="11Arial95pt0"/>
                <w:rFonts w:ascii="Times New Roman" w:hAnsi="Times New Roman" w:cs="Times New Roman"/>
                <w:sz w:val="24"/>
                <w:szCs w:val="24"/>
              </w:rPr>
              <w:t xml:space="preserve"> работу по «чтению» плана пришко</w:t>
            </w:r>
            <w:r w:rsidRPr="00E25F7B">
              <w:rPr>
                <w:rStyle w:val="11Arial95pt0"/>
                <w:rFonts w:ascii="Times New Roman" w:hAnsi="Times New Roman" w:cs="Times New Roman"/>
                <w:sz w:val="24"/>
                <w:szCs w:val="24"/>
              </w:rPr>
              <w:softHyphen/>
              <w:t>льного участка и состав</w:t>
            </w:r>
            <w:r w:rsidRPr="00E25F7B">
              <w:rPr>
                <w:rStyle w:val="11Arial95pt0"/>
                <w:rFonts w:ascii="Times New Roman" w:hAnsi="Times New Roman" w:cs="Times New Roman"/>
                <w:sz w:val="24"/>
                <w:szCs w:val="24"/>
              </w:rPr>
              <w:softHyphen/>
              <w:t xml:space="preserve">лению плана своего школьного участка. </w:t>
            </w:r>
            <w:proofErr w:type="spellStart"/>
            <w:r w:rsidRPr="00E25F7B">
              <w:rPr>
                <w:rStyle w:val="11Arial95pt0"/>
                <w:rFonts w:ascii="Times New Roman" w:hAnsi="Times New Roman" w:cs="Times New Roman"/>
                <w:sz w:val="24"/>
                <w:szCs w:val="24"/>
              </w:rPr>
              <w:t>Ори</w:t>
            </w:r>
            <w:r w:rsidRPr="00E25F7B">
              <w:rPr>
                <w:rStyle w:val="11Arial95pt0"/>
                <w:rFonts w:ascii="Times New Roman" w:hAnsi="Times New Roman" w:cs="Times New Roman"/>
                <w:sz w:val="24"/>
                <w:szCs w:val="24"/>
              </w:rPr>
              <w:softHyphen/>
              <w:t>ентиро-ваться</w:t>
            </w:r>
            <w:proofErr w:type="spellEnd"/>
            <w:r w:rsidRPr="00E25F7B">
              <w:rPr>
                <w:rStyle w:val="11Arial95pt0"/>
                <w:rFonts w:ascii="Times New Roman" w:hAnsi="Times New Roman" w:cs="Times New Roman"/>
                <w:sz w:val="24"/>
                <w:szCs w:val="24"/>
              </w:rPr>
              <w:t xml:space="preserve"> на плане, карте: находить объекты в соответствии с учебной задачей.</w:t>
            </w:r>
          </w:p>
        </w:tc>
        <w:tc>
          <w:tcPr>
            <w:tcW w:w="2473"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95pt0"/>
                <w:rFonts w:ascii="Times New Roman" w:hAnsi="Times New Roman" w:cs="Times New Roman"/>
                <w:sz w:val="24"/>
                <w:szCs w:val="24"/>
              </w:rPr>
              <w:t xml:space="preserve">Понимает, что значит «читать» карту. Называет и графически </w:t>
            </w:r>
            <w:proofErr w:type="spellStart"/>
            <w:r w:rsidRPr="00E25F7B">
              <w:rPr>
                <w:rStyle w:val="11Arial95pt0"/>
                <w:rFonts w:ascii="Times New Roman" w:hAnsi="Times New Roman" w:cs="Times New Roman"/>
                <w:sz w:val="24"/>
                <w:szCs w:val="24"/>
              </w:rPr>
              <w:t>воспро</w:t>
            </w:r>
            <w:proofErr w:type="spellEnd"/>
            <w:r w:rsidRPr="00E25F7B">
              <w:rPr>
                <w:rStyle w:val="11Arial95pt0"/>
                <w:rFonts w:ascii="Times New Roman" w:hAnsi="Times New Roman" w:cs="Times New Roman"/>
                <w:sz w:val="24"/>
                <w:szCs w:val="24"/>
              </w:rPr>
              <w:t>-из</w:t>
            </w:r>
            <w:r w:rsidRPr="00E25F7B">
              <w:rPr>
                <w:rStyle w:val="11Arial95pt0"/>
                <w:rFonts w:ascii="Times New Roman" w:hAnsi="Times New Roman" w:cs="Times New Roman"/>
                <w:sz w:val="24"/>
                <w:szCs w:val="24"/>
              </w:rPr>
              <w:softHyphen/>
              <w:t>водит несколько услов</w:t>
            </w:r>
            <w:r w:rsidRPr="00E25F7B">
              <w:rPr>
                <w:rStyle w:val="11Arial95pt0"/>
                <w:rFonts w:ascii="Times New Roman" w:hAnsi="Times New Roman" w:cs="Times New Roman"/>
                <w:sz w:val="24"/>
                <w:szCs w:val="24"/>
              </w:rPr>
              <w:softHyphen/>
              <w:t xml:space="preserve">ных </w:t>
            </w:r>
            <w:proofErr w:type="spellStart"/>
            <w:proofErr w:type="gramStart"/>
            <w:r w:rsidRPr="00E25F7B">
              <w:rPr>
                <w:rStyle w:val="11Arial95pt0"/>
                <w:rFonts w:ascii="Times New Roman" w:hAnsi="Times New Roman" w:cs="Times New Roman"/>
                <w:sz w:val="24"/>
                <w:szCs w:val="24"/>
              </w:rPr>
              <w:t>обозначе-ния</w:t>
            </w:r>
            <w:proofErr w:type="spellEnd"/>
            <w:proofErr w:type="gramEnd"/>
            <w:r w:rsidRPr="00E25F7B">
              <w:rPr>
                <w:rStyle w:val="11Arial95pt0"/>
                <w:rFonts w:ascii="Times New Roman" w:hAnsi="Times New Roman" w:cs="Times New Roman"/>
                <w:sz w:val="24"/>
                <w:szCs w:val="24"/>
              </w:rPr>
              <w:t xml:space="preserve"> плана и карты. Объясняет уст</w:t>
            </w:r>
            <w:r w:rsidRPr="00E25F7B">
              <w:rPr>
                <w:rStyle w:val="11Arial95pt0"/>
                <w:rFonts w:ascii="Times New Roman" w:hAnsi="Times New Roman" w:cs="Times New Roman"/>
                <w:sz w:val="24"/>
                <w:szCs w:val="24"/>
              </w:rPr>
              <w:softHyphen/>
              <w:t>рой-</w:t>
            </w:r>
            <w:proofErr w:type="spellStart"/>
            <w:r w:rsidRPr="00E25F7B">
              <w:rPr>
                <w:rStyle w:val="11Arial95pt0"/>
                <w:rFonts w:ascii="Times New Roman" w:hAnsi="Times New Roman" w:cs="Times New Roman"/>
                <w:sz w:val="24"/>
                <w:szCs w:val="24"/>
              </w:rPr>
              <w:t>ство</w:t>
            </w:r>
            <w:proofErr w:type="spellEnd"/>
            <w:r w:rsidRPr="00E25F7B">
              <w:rPr>
                <w:rStyle w:val="11Arial95pt0"/>
                <w:rFonts w:ascii="Times New Roman" w:hAnsi="Times New Roman" w:cs="Times New Roman"/>
                <w:sz w:val="24"/>
                <w:szCs w:val="24"/>
              </w:rPr>
              <w:t xml:space="preserve"> компаса. Опре</w:t>
            </w:r>
            <w:r w:rsidRPr="00E25F7B">
              <w:rPr>
                <w:rStyle w:val="11Arial95pt0"/>
                <w:rFonts w:ascii="Times New Roman" w:hAnsi="Times New Roman" w:cs="Times New Roman"/>
                <w:sz w:val="24"/>
                <w:szCs w:val="24"/>
              </w:rPr>
              <w:softHyphen/>
              <w:t xml:space="preserve">деляет по </w:t>
            </w:r>
            <w:proofErr w:type="spellStart"/>
            <w:r w:rsidRPr="00E25F7B">
              <w:rPr>
                <w:rStyle w:val="11Arial95pt0"/>
                <w:rFonts w:ascii="Times New Roman" w:hAnsi="Times New Roman" w:cs="Times New Roman"/>
                <w:sz w:val="24"/>
                <w:szCs w:val="24"/>
              </w:rPr>
              <w:t>несколь</w:t>
            </w:r>
            <w:proofErr w:type="spellEnd"/>
            <w:r w:rsidRPr="00E25F7B">
              <w:rPr>
                <w:rStyle w:val="11Arial95pt0"/>
                <w:rFonts w:ascii="Times New Roman" w:hAnsi="Times New Roman" w:cs="Times New Roman"/>
                <w:sz w:val="24"/>
                <w:szCs w:val="24"/>
              </w:rPr>
              <w:t xml:space="preserve">-ким признакам правила </w:t>
            </w:r>
            <w:proofErr w:type="spellStart"/>
            <w:r w:rsidRPr="00E25F7B">
              <w:rPr>
                <w:rStyle w:val="11Arial95pt0"/>
                <w:rFonts w:ascii="Times New Roman" w:hAnsi="Times New Roman" w:cs="Times New Roman"/>
                <w:sz w:val="24"/>
                <w:szCs w:val="24"/>
              </w:rPr>
              <w:t>ори</w:t>
            </w:r>
            <w:r w:rsidRPr="00E25F7B">
              <w:rPr>
                <w:rStyle w:val="11Arial95pt0"/>
                <w:rFonts w:ascii="Times New Roman" w:hAnsi="Times New Roman" w:cs="Times New Roman"/>
                <w:sz w:val="24"/>
                <w:szCs w:val="24"/>
              </w:rPr>
              <w:softHyphen/>
              <w:t>ентиро-вания</w:t>
            </w:r>
            <w:proofErr w:type="spellEnd"/>
            <w:r w:rsidRPr="00E25F7B">
              <w:rPr>
                <w:rStyle w:val="11Arial95pt0"/>
                <w:rFonts w:ascii="Times New Roman" w:hAnsi="Times New Roman" w:cs="Times New Roman"/>
                <w:sz w:val="24"/>
                <w:szCs w:val="24"/>
              </w:rPr>
              <w:t xml:space="preserve"> в незнако</w:t>
            </w:r>
            <w:r w:rsidRPr="00E25F7B">
              <w:rPr>
                <w:rStyle w:val="11Arial95pt0"/>
                <w:rFonts w:ascii="Times New Roman" w:hAnsi="Times New Roman" w:cs="Times New Roman"/>
                <w:sz w:val="24"/>
                <w:szCs w:val="24"/>
              </w:rPr>
              <w:softHyphen/>
              <w:t>мой местности.</w:t>
            </w:r>
          </w:p>
        </w:tc>
        <w:tc>
          <w:tcPr>
            <w:tcW w:w="2569"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95pt0"/>
                <w:rFonts w:ascii="Times New Roman" w:hAnsi="Times New Roman" w:cs="Times New Roman"/>
                <w:sz w:val="24"/>
                <w:szCs w:val="24"/>
              </w:rPr>
              <w:t>Владеет рассуждением, описанием, повествова</w:t>
            </w:r>
            <w:r w:rsidRPr="00E25F7B">
              <w:rPr>
                <w:rStyle w:val="11Arial95pt0"/>
                <w:rFonts w:ascii="Times New Roman" w:hAnsi="Times New Roman" w:cs="Times New Roman"/>
                <w:sz w:val="24"/>
                <w:szCs w:val="24"/>
              </w:rPr>
              <w:softHyphen/>
              <w:t>нием. Ставит учебную задачу и контролирует её выполнение. Умеет до</w:t>
            </w:r>
            <w:r w:rsidRPr="00E25F7B">
              <w:rPr>
                <w:rStyle w:val="11Arial95pt0"/>
                <w:rFonts w:ascii="Times New Roman" w:hAnsi="Times New Roman" w:cs="Times New Roman"/>
                <w:sz w:val="24"/>
                <w:szCs w:val="24"/>
              </w:rPr>
              <w:softHyphen/>
              <w:t>водить дело до конца. Принимает и удерживает цель задания в процессе его выполнения.</w:t>
            </w:r>
          </w:p>
        </w:tc>
        <w:tc>
          <w:tcPr>
            <w:tcW w:w="2384"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95pt0"/>
                <w:rFonts w:ascii="Times New Roman" w:hAnsi="Times New Roman" w:cs="Times New Roman"/>
                <w:sz w:val="24"/>
                <w:szCs w:val="24"/>
              </w:rPr>
              <w:t>Использует информа</w:t>
            </w:r>
            <w:r w:rsidRPr="00E25F7B">
              <w:rPr>
                <w:rStyle w:val="11Arial95pt0"/>
                <w:rFonts w:ascii="Times New Roman" w:hAnsi="Times New Roman" w:cs="Times New Roman"/>
                <w:sz w:val="24"/>
                <w:szCs w:val="24"/>
              </w:rPr>
              <w:softHyphen/>
              <w:t>цию для решения учеб</w:t>
            </w:r>
            <w:r w:rsidRPr="00E25F7B">
              <w:rPr>
                <w:rStyle w:val="11Arial95pt0"/>
                <w:rFonts w:ascii="Times New Roman" w:hAnsi="Times New Roman" w:cs="Times New Roman"/>
                <w:sz w:val="24"/>
                <w:szCs w:val="24"/>
              </w:rPr>
              <w:softHyphen/>
              <w:t>ных и практических за</w:t>
            </w:r>
            <w:r w:rsidRPr="00E25F7B">
              <w:rPr>
                <w:rStyle w:val="11Arial95pt0"/>
                <w:rFonts w:ascii="Times New Roman" w:hAnsi="Times New Roman" w:cs="Times New Roman"/>
                <w:sz w:val="24"/>
                <w:szCs w:val="24"/>
              </w:rPr>
              <w:softHyphen/>
              <w:t>дач. Умеет работать в коллективе. Слушает и слышит собеседника, ведет и поддерживает диалог, аргументиро</w:t>
            </w:r>
            <w:r w:rsidRPr="00E25F7B">
              <w:rPr>
                <w:rStyle w:val="11Arial95pt0"/>
                <w:rFonts w:ascii="Times New Roman" w:hAnsi="Times New Roman" w:cs="Times New Roman"/>
                <w:sz w:val="24"/>
                <w:szCs w:val="24"/>
              </w:rPr>
              <w:softHyphen/>
              <w:t>ванно отстаивает соб</w:t>
            </w:r>
            <w:r w:rsidRPr="00E25F7B">
              <w:rPr>
                <w:rStyle w:val="11Arial95pt0"/>
                <w:rFonts w:ascii="Times New Roman" w:hAnsi="Times New Roman" w:cs="Times New Roman"/>
                <w:sz w:val="24"/>
                <w:szCs w:val="24"/>
              </w:rPr>
              <w:softHyphen/>
              <w:t>ственное мнение.</w:t>
            </w:r>
          </w:p>
        </w:tc>
      </w:tr>
      <w:tr w:rsidR="00662156" w:rsidRPr="00E25F7B" w:rsidTr="00662156">
        <w:tc>
          <w:tcPr>
            <w:tcW w:w="15614" w:type="dxa"/>
            <w:gridSpan w:val="13"/>
          </w:tcPr>
          <w:p w:rsidR="00662156" w:rsidRPr="00E25F7B" w:rsidRDefault="00662156" w:rsidP="00662156">
            <w:pPr>
              <w:pStyle w:val="110"/>
              <w:shd w:val="clear" w:color="auto" w:fill="auto"/>
              <w:spacing w:line="240" w:lineRule="auto"/>
              <w:ind w:left="120" w:firstLine="0"/>
              <w:jc w:val="center"/>
              <w:rPr>
                <w:rFonts w:ascii="Times New Roman" w:hAnsi="Times New Roman" w:cs="Times New Roman"/>
                <w:b w:val="0"/>
                <w:sz w:val="24"/>
                <w:szCs w:val="24"/>
              </w:rPr>
            </w:pPr>
            <w:r w:rsidRPr="008744AE">
              <w:rPr>
                <w:rStyle w:val="11Arial11pt"/>
                <w:rFonts w:cs="Times New Roman"/>
              </w:rPr>
              <w:t>Царства природы</w:t>
            </w:r>
            <w:r w:rsidRPr="00E25F7B">
              <w:rPr>
                <w:rStyle w:val="11Arial11pt"/>
                <w:rFonts w:cs="Times New Roman"/>
              </w:rPr>
              <w:t xml:space="preserve"> (23 ч)</w:t>
            </w:r>
          </w:p>
        </w:tc>
      </w:tr>
      <w:tr w:rsidR="00662156" w:rsidRPr="00E25F7B" w:rsidTr="00662156">
        <w:tc>
          <w:tcPr>
            <w:tcW w:w="15614" w:type="dxa"/>
            <w:gridSpan w:val="13"/>
          </w:tcPr>
          <w:p w:rsidR="00662156" w:rsidRPr="00E25F7B" w:rsidRDefault="00662156" w:rsidP="00662156">
            <w:pPr>
              <w:pStyle w:val="110"/>
              <w:shd w:val="clear" w:color="auto" w:fill="auto"/>
              <w:spacing w:line="240" w:lineRule="auto"/>
              <w:ind w:left="120" w:firstLine="0"/>
              <w:jc w:val="center"/>
              <w:rPr>
                <w:rFonts w:ascii="Times New Roman" w:hAnsi="Times New Roman" w:cs="Times New Roman"/>
                <w:b w:val="0"/>
                <w:sz w:val="24"/>
                <w:szCs w:val="24"/>
              </w:rPr>
            </w:pPr>
            <w:r w:rsidRPr="00E25F7B">
              <w:rPr>
                <w:rStyle w:val="11Arial10pt0"/>
                <w:rFonts w:ascii="Times New Roman" w:hAnsi="Times New Roman" w:cs="Times New Roman"/>
                <w:sz w:val="24"/>
                <w:szCs w:val="24"/>
              </w:rPr>
              <w:t>Бактерии</w:t>
            </w:r>
          </w:p>
        </w:tc>
      </w:tr>
      <w:tr w:rsidR="00662156" w:rsidRPr="00E25F7B" w:rsidTr="00662156">
        <w:tc>
          <w:tcPr>
            <w:tcW w:w="817" w:type="dxa"/>
          </w:tcPr>
          <w:p w:rsidR="00662156" w:rsidRPr="00E25F7B" w:rsidRDefault="00662156" w:rsidP="00662156">
            <w:pPr>
              <w:pStyle w:val="110"/>
              <w:shd w:val="clear" w:color="auto" w:fill="auto"/>
              <w:spacing w:line="240" w:lineRule="auto"/>
              <w:ind w:left="16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t>10</w:t>
            </w:r>
          </w:p>
        </w:tc>
        <w:tc>
          <w:tcPr>
            <w:tcW w:w="779" w:type="dxa"/>
            <w:gridSpan w:val="2"/>
          </w:tcPr>
          <w:p w:rsidR="00662156" w:rsidRPr="00E25F7B" w:rsidRDefault="002D446C" w:rsidP="00662156">
            <w:pPr>
              <w:rPr>
                <w:rFonts w:ascii="Times New Roman" w:hAnsi="Times New Roman" w:cs="Times New Roman"/>
                <w:sz w:val="24"/>
                <w:szCs w:val="24"/>
              </w:rPr>
            </w:pPr>
            <w:r>
              <w:rPr>
                <w:rFonts w:ascii="Times New Roman" w:hAnsi="Times New Roman" w:cs="Times New Roman"/>
                <w:sz w:val="24"/>
                <w:szCs w:val="24"/>
              </w:rPr>
              <w:t>08</w:t>
            </w:r>
            <w:r w:rsidR="00387C47">
              <w:rPr>
                <w:rFonts w:ascii="Times New Roman" w:hAnsi="Times New Roman" w:cs="Times New Roman"/>
                <w:sz w:val="24"/>
                <w:szCs w:val="24"/>
              </w:rPr>
              <w:t>.10</w:t>
            </w:r>
          </w:p>
        </w:tc>
        <w:tc>
          <w:tcPr>
            <w:tcW w:w="780" w:type="dxa"/>
          </w:tcPr>
          <w:p w:rsidR="00662156" w:rsidRPr="00E25F7B" w:rsidRDefault="00662156" w:rsidP="00662156">
            <w:pPr>
              <w:rPr>
                <w:rFonts w:ascii="Times New Roman" w:hAnsi="Times New Roman" w:cs="Times New Roman"/>
                <w:sz w:val="24"/>
                <w:szCs w:val="24"/>
              </w:rPr>
            </w:pPr>
          </w:p>
        </w:tc>
        <w:tc>
          <w:tcPr>
            <w:tcW w:w="1560"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t>Бактерии.</w:t>
            </w:r>
          </w:p>
        </w:tc>
        <w:tc>
          <w:tcPr>
            <w:tcW w:w="1559" w:type="dxa"/>
            <w:gridSpan w:val="3"/>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E25F7B">
              <w:rPr>
                <w:rStyle w:val="11Arial11pt0pt"/>
                <w:rFonts w:ascii="Times New Roman" w:hAnsi="Times New Roman" w:cs="Times New Roman"/>
                <w:sz w:val="24"/>
                <w:szCs w:val="24"/>
              </w:rPr>
              <w:t>Комбини</w:t>
            </w:r>
            <w:proofErr w:type="spellEnd"/>
            <w:r w:rsidRPr="00E25F7B">
              <w:rPr>
                <w:rStyle w:val="11Arial11pt0pt"/>
                <w:rFonts w:ascii="Times New Roman" w:hAnsi="Times New Roman" w:cs="Times New Roman"/>
                <w:sz w:val="24"/>
                <w:szCs w:val="24"/>
              </w:rPr>
              <w:softHyphen/>
              <w:t>-</w:t>
            </w:r>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E25F7B">
              <w:rPr>
                <w:rStyle w:val="11Arial11pt0pt"/>
                <w:rFonts w:ascii="Times New Roman" w:hAnsi="Times New Roman" w:cs="Times New Roman"/>
                <w:sz w:val="24"/>
                <w:szCs w:val="24"/>
              </w:rPr>
              <w:t>рованный</w:t>
            </w:r>
            <w:proofErr w:type="spellEnd"/>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t>урок.</w:t>
            </w:r>
          </w:p>
        </w:tc>
        <w:tc>
          <w:tcPr>
            <w:tcW w:w="2693" w:type="dxa"/>
            <w:gridSpan w:val="2"/>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t>Обсуждать проблемный вопрос «Какие живые су</w:t>
            </w:r>
            <w:r w:rsidRPr="00E25F7B">
              <w:rPr>
                <w:rStyle w:val="11Arial11pt0pt"/>
                <w:rFonts w:ascii="Times New Roman" w:hAnsi="Times New Roman" w:cs="Times New Roman"/>
                <w:sz w:val="24"/>
                <w:szCs w:val="24"/>
              </w:rPr>
              <w:softHyphen/>
              <w:t>щества на Земле самые маленькие?» Высказы</w:t>
            </w:r>
            <w:r w:rsidRPr="00E25F7B">
              <w:rPr>
                <w:rStyle w:val="11Arial11pt0pt"/>
                <w:rFonts w:ascii="Times New Roman" w:hAnsi="Times New Roman" w:cs="Times New Roman"/>
                <w:sz w:val="24"/>
                <w:szCs w:val="24"/>
              </w:rPr>
              <w:softHyphen/>
              <w:t>вать предположения о по</w:t>
            </w:r>
            <w:r w:rsidRPr="00E25F7B">
              <w:rPr>
                <w:rStyle w:val="11Arial11pt0pt"/>
                <w:rFonts w:ascii="Times New Roman" w:hAnsi="Times New Roman" w:cs="Times New Roman"/>
                <w:sz w:val="24"/>
                <w:szCs w:val="24"/>
              </w:rPr>
              <w:softHyphen/>
              <w:t>лезности/ вредности бак</w:t>
            </w:r>
            <w:r w:rsidRPr="00E25F7B">
              <w:rPr>
                <w:rStyle w:val="11Arial11pt0pt"/>
                <w:rFonts w:ascii="Times New Roman" w:hAnsi="Times New Roman" w:cs="Times New Roman"/>
                <w:sz w:val="24"/>
                <w:szCs w:val="24"/>
              </w:rPr>
              <w:softHyphen/>
            </w:r>
            <w:r w:rsidRPr="00E25F7B">
              <w:rPr>
                <w:rStyle w:val="11Arial11pt0pt"/>
                <w:rFonts w:ascii="Times New Roman" w:hAnsi="Times New Roman" w:cs="Times New Roman"/>
                <w:sz w:val="24"/>
                <w:szCs w:val="24"/>
              </w:rPr>
              <w:lastRenderedPageBreak/>
              <w:t xml:space="preserve">терий. Слушать рассказ учителя и сообщения </w:t>
            </w:r>
            <w:proofErr w:type="spellStart"/>
            <w:r w:rsidRPr="00E25F7B">
              <w:rPr>
                <w:rStyle w:val="11Arial11pt0pt"/>
                <w:rFonts w:ascii="Times New Roman" w:hAnsi="Times New Roman" w:cs="Times New Roman"/>
                <w:sz w:val="24"/>
                <w:szCs w:val="24"/>
              </w:rPr>
              <w:t>од</w:t>
            </w:r>
            <w:r w:rsidRPr="00E25F7B">
              <w:rPr>
                <w:rStyle w:val="11Arial11pt0pt"/>
                <w:rFonts w:ascii="Times New Roman" w:hAnsi="Times New Roman" w:cs="Times New Roman"/>
                <w:sz w:val="24"/>
                <w:szCs w:val="24"/>
              </w:rPr>
              <w:softHyphen/>
              <w:t>ноклас-сников</w:t>
            </w:r>
            <w:proofErr w:type="spellEnd"/>
            <w:r w:rsidRPr="00E25F7B">
              <w:rPr>
                <w:rStyle w:val="11Arial11pt0pt"/>
                <w:rFonts w:ascii="Times New Roman" w:hAnsi="Times New Roman" w:cs="Times New Roman"/>
                <w:sz w:val="24"/>
                <w:szCs w:val="24"/>
              </w:rPr>
              <w:t>. Читать и обсуждать текст. Делать вывод по прочитанному.</w:t>
            </w:r>
          </w:p>
        </w:tc>
        <w:tc>
          <w:tcPr>
            <w:tcW w:w="2473"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lastRenderedPageBreak/>
              <w:t>Понимает бактерии как маленькие примитивные живые существа. Кратко характеризует особенно</w:t>
            </w:r>
            <w:r w:rsidRPr="00E25F7B">
              <w:rPr>
                <w:rStyle w:val="11Arial11pt0pt"/>
                <w:rFonts w:ascii="Times New Roman" w:hAnsi="Times New Roman" w:cs="Times New Roman"/>
                <w:sz w:val="24"/>
                <w:szCs w:val="24"/>
              </w:rPr>
              <w:softHyphen/>
              <w:t>сти жизни бактерий, мес</w:t>
            </w:r>
            <w:r w:rsidRPr="00E25F7B">
              <w:rPr>
                <w:rStyle w:val="11Arial11pt0pt"/>
                <w:rFonts w:ascii="Times New Roman" w:hAnsi="Times New Roman" w:cs="Times New Roman"/>
                <w:sz w:val="24"/>
                <w:szCs w:val="24"/>
              </w:rPr>
              <w:softHyphen/>
              <w:t xml:space="preserve">та их </w:t>
            </w:r>
            <w:r w:rsidRPr="00E25F7B">
              <w:rPr>
                <w:rStyle w:val="11Arial11pt0pt"/>
                <w:rFonts w:ascii="Times New Roman" w:hAnsi="Times New Roman" w:cs="Times New Roman"/>
                <w:sz w:val="24"/>
                <w:szCs w:val="24"/>
              </w:rPr>
              <w:lastRenderedPageBreak/>
              <w:t>обитания. Объяс</w:t>
            </w:r>
            <w:r w:rsidRPr="00E25F7B">
              <w:rPr>
                <w:rStyle w:val="11Arial11pt0pt"/>
                <w:rFonts w:ascii="Times New Roman" w:hAnsi="Times New Roman" w:cs="Times New Roman"/>
                <w:sz w:val="24"/>
                <w:szCs w:val="24"/>
              </w:rPr>
              <w:softHyphen/>
              <w:t>няет значение бактерий в природе и в жизни чело</w:t>
            </w:r>
            <w:r w:rsidRPr="00E25F7B">
              <w:rPr>
                <w:rStyle w:val="11Arial11pt0pt"/>
                <w:rFonts w:ascii="Times New Roman" w:hAnsi="Times New Roman" w:cs="Times New Roman"/>
                <w:sz w:val="24"/>
                <w:szCs w:val="24"/>
              </w:rPr>
              <w:softHyphen/>
              <w:t>века.</w:t>
            </w:r>
          </w:p>
        </w:tc>
        <w:tc>
          <w:tcPr>
            <w:tcW w:w="2569"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lastRenderedPageBreak/>
              <w:t>В связной, логически це</w:t>
            </w:r>
            <w:r w:rsidRPr="00E25F7B">
              <w:rPr>
                <w:rStyle w:val="11Arial11pt0pt"/>
                <w:rFonts w:ascii="Times New Roman" w:hAnsi="Times New Roman" w:cs="Times New Roman"/>
                <w:sz w:val="24"/>
                <w:szCs w:val="24"/>
              </w:rPr>
              <w:softHyphen/>
              <w:t>лесообразной форме ре</w:t>
            </w:r>
            <w:r w:rsidRPr="00E25F7B">
              <w:rPr>
                <w:rStyle w:val="11Arial11pt0pt"/>
                <w:rFonts w:ascii="Times New Roman" w:hAnsi="Times New Roman" w:cs="Times New Roman"/>
                <w:sz w:val="24"/>
                <w:szCs w:val="24"/>
              </w:rPr>
              <w:softHyphen/>
              <w:t>чи передает результаты изучения объектов окру</w:t>
            </w:r>
            <w:r w:rsidRPr="00E25F7B">
              <w:rPr>
                <w:rStyle w:val="11Arial11pt0pt"/>
                <w:rFonts w:ascii="Times New Roman" w:hAnsi="Times New Roman" w:cs="Times New Roman"/>
                <w:sz w:val="24"/>
                <w:szCs w:val="24"/>
              </w:rPr>
              <w:softHyphen/>
              <w:t>жающего мира. Описы</w:t>
            </w:r>
            <w:r w:rsidRPr="00E25F7B">
              <w:rPr>
                <w:rStyle w:val="11Arial11pt0pt"/>
                <w:rFonts w:ascii="Times New Roman" w:hAnsi="Times New Roman" w:cs="Times New Roman"/>
                <w:sz w:val="24"/>
                <w:szCs w:val="24"/>
              </w:rPr>
              <w:softHyphen/>
              <w:t>вает натуральные объек</w:t>
            </w:r>
            <w:r w:rsidRPr="00E25F7B">
              <w:rPr>
                <w:rStyle w:val="11Arial11pt0pt"/>
                <w:rFonts w:ascii="Times New Roman" w:hAnsi="Times New Roman" w:cs="Times New Roman"/>
                <w:sz w:val="24"/>
                <w:szCs w:val="24"/>
              </w:rPr>
              <w:softHyphen/>
              <w:t xml:space="preserve">ты. </w:t>
            </w:r>
            <w:r w:rsidRPr="00E25F7B">
              <w:rPr>
                <w:rStyle w:val="11Arial11pt0pt"/>
                <w:rFonts w:ascii="Times New Roman" w:hAnsi="Times New Roman" w:cs="Times New Roman"/>
                <w:sz w:val="24"/>
                <w:szCs w:val="24"/>
              </w:rPr>
              <w:lastRenderedPageBreak/>
              <w:t>Выполняет работу с иллюстративным мате</w:t>
            </w:r>
            <w:r w:rsidRPr="00E25F7B">
              <w:rPr>
                <w:rStyle w:val="11Arial11pt0pt"/>
                <w:rFonts w:ascii="Times New Roman" w:hAnsi="Times New Roman" w:cs="Times New Roman"/>
                <w:sz w:val="24"/>
                <w:szCs w:val="24"/>
              </w:rPr>
              <w:softHyphen/>
              <w:t>риалом.</w:t>
            </w:r>
          </w:p>
        </w:tc>
        <w:tc>
          <w:tcPr>
            <w:tcW w:w="2384"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lastRenderedPageBreak/>
              <w:t>Успешно осуществляет взаимодействие с уча</w:t>
            </w:r>
            <w:r w:rsidRPr="00E25F7B">
              <w:rPr>
                <w:rStyle w:val="11Arial11pt0pt"/>
                <w:rFonts w:ascii="Times New Roman" w:hAnsi="Times New Roman" w:cs="Times New Roman"/>
                <w:sz w:val="24"/>
                <w:szCs w:val="24"/>
              </w:rPr>
              <w:softHyphen/>
              <w:t>стниками учебной дея</w:t>
            </w:r>
            <w:r w:rsidRPr="00E25F7B">
              <w:rPr>
                <w:rStyle w:val="11Arial11pt0pt"/>
                <w:rFonts w:ascii="Times New Roman" w:hAnsi="Times New Roman" w:cs="Times New Roman"/>
                <w:sz w:val="24"/>
                <w:szCs w:val="24"/>
              </w:rPr>
              <w:softHyphen/>
              <w:t>тельности. Предвидит результат своей дея</w:t>
            </w:r>
            <w:r w:rsidRPr="00E25F7B">
              <w:rPr>
                <w:rStyle w:val="11Arial11pt0pt"/>
                <w:rFonts w:ascii="Times New Roman" w:hAnsi="Times New Roman" w:cs="Times New Roman"/>
                <w:sz w:val="24"/>
                <w:szCs w:val="24"/>
              </w:rPr>
              <w:softHyphen/>
              <w:t xml:space="preserve">тельности. </w:t>
            </w:r>
            <w:r w:rsidRPr="00E25F7B">
              <w:rPr>
                <w:rStyle w:val="11Arial11pt0pt"/>
                <w:rFonts w:ascii="Times New Roman" w:hAnsi="Times New Roman" w:cs="Times New Roman"/>
                <w:sz w:val="24"/>
                <w:szCs w:val="24"/>
              </w:rPr>
              <w:lastRenderedPageBreak/>
              <w:t>Понимает личное затруднение и обращается за помо</w:t>
            </w:r>
            <w:r w:rsidRPr="00E25F7B">
              <w:rPr>
                <w:rStyle w:val="11Arial11pt0pt"/>
                <w:rFonts w:ascii="Times New Roman" w:hAnsi="Times New Roman" w:cs="Times New Roman"/>
                <w:sz w:val="24"/>
                <w:szCs w:val="24"/>
              </w:rPr>
              <w:softHyphen/>
              <w:t>щью к учителю.</w:t>
            </w:r>
          </w:p>
        </w:tc>
      </w:tr>
      <w:tr w:rsidR="00662156" w:rsidRPr="00E25F7B" w:rsidTr="00662156">
        <w:tc>
          <w:tcPr>
            <w:tcW w:w="15614" w:type="dxa"/>
            <w:gridSpan w:val="13"/>
          </w:tcPr>
          <w:p w:rsidR="00662156" w:rsidRPr="00E25F7B" w:rsidRDefault="00662156" w:rsidP="00662156">
            <w:pPr>
              <w:pStyle w:val="110"/>
              <w:shd w:val="clear" w:color="auto" w:fill="auto"/>
              <w:spacing w:line="240" w:lineRule="auto"/>
              <w:ind w:left="120" w:firstLine="0"/>
              <w:jc w:val="center"/>
              <w:rPr>
                <w:rFonts w:ascii="Times New Roman" w:hAnsi="Times New Roman" w:cs="Times New Roman"/>
                <w:sz w:val="24"/>
                <w:szCs w:val="24"/>
              </w:rPr>
            </w:pPr>
            <w:r w:rsidRPr="00E25F7B">
              <w:rPr>
                <w:rStyle w:val="11Arial11pt1"/>
                <w:rFonts w:ascii="Times New Roman" w:hAnsi="Times New Roman" w:cs="Times New Roman"/>
                <w:sz w:val="24"/>
                <w:szCs w:val="24"/>
              </w:rPr>
              <w:lastRenderedPageBreak/>
              <w:t>Грибы</w:t>
            </w:r>
          </w:p>
        </w:tc>
      </w:tr>
      <w:tr w:rsidR="00662156" w:rsidRPr="00E25F7B" w:rsidTr="00662156">
        <w:tc>
          <w:tcPr>
            <w:tcW w:w="817" w:type="dxa"/>
          </w:tcPr>
          <w:p w:rsidR="00662156" w:rsidRPr="00E25F7B" w:rsidRDefault="00662156" w:rsidP="00662156">
            <w:pPr>
              <w:pStyle w:val="110"/>
              <w:shd w:val="clear" w:color="auto" w:fill="auto"/>
              <w:spacing w:line="240" w:lineRule="auto"/>
              <w:ind w:left="16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t>11</w:t>
            </w:r>
          </w:p>
        </w:tc>
        <w:tc>
          <w:tcPr>
            <w:tcW w:w="779" w:type="dxa"/>
            <w:gridSpan w:val="2"/>
          </w:tcPr>
          <w:p w:rsidR="00662156" w:rsidRPr="00E25F7B" w:rsidRDefault="002D446C" w:rsidP="00662156">
            <w:pPr>
              <w:rPr>
                <w:rFonts w:ascii="Times New Roman" w:hAnsi="Times New Roman" w:cs="Times New Roman"/>
                <w:sz w:val="24"/>
                <w:szCs w:val="24"/>
              </w:rPr>
            </w:pPr>
            <w:r>
              <w:rPr>
                <w:rFonts w:ascii="Times New Roman" w:hAnsi="Times New Roman" w:cs="Times New Roman"/>
                <w:sz w:val="24"/>
                <w:szCs w:val="24"/>
              </w:rPr>
              <w:t>13</w:t>
            </w:r>
            <w:r w:rsidR="00387C47">
              <w:rPr>
                <w:rFonts w:ascii="Times New Roman" w:hAnsi="Times New Roman" w:cs="Times New Roman"/>
                <w:sz w:val="24"/>
                <w:szCs w:val="24"/>
              </w:rPr>
              <w:t>.10</w:t>
            </w:r>
          </w:p>
        </w:tc>
        <w:tc>
          <w:tcPr>
            <w:tcW w:w="780" w:type="dxa"/>
          </w:tcPr>
          <w:p w:rsidR="00662156" w:rsidRPr="00E25F7B" w:rsidRDefault="00662156" w:rsidP="00662156">
            <w:pPr>
              <w:rPr>
                <w:rFonts w:ascii="Times New Roman" w:hAnsi="Times New Roman" w:cs="Times New Roman"/>
                <w:sz w:val="24"/>
                <w:szCs w:val="24"/>
              </w:rPr>
            </w:pPr>
          </w:p>
        </w:tc>
        <w:tc>
          <w:tcPr>
            <w:tcW w:w="1560"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t>Грибы.</w:t>
            </w:r>
          </w:p>
        </w:tc>
        <w:tc>
          <w:tcPr>
            <w:tcW w:w="1559" w:type="dxa"/>
            <w:gridSpan w:val="3"/>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E25F7B">
              <w:rPr>
                <w:rStyle w:val="11Arial11pt0pt"/>
                <w:rFonts w:ascii="Times New Roman" w:hAnsi="Times New Roman" w:cs="Times New Roman"/>
                <w:sz w:val="24"/>
                <w:szCs w:val="24"/>
              </w:rPr>
              <w:t>Комбини</w:t>
            </w:r>
            <w:proofErr w:type="spellEnd"/>
            <w:r w:rsidRPr="00E25F7B">
              <w:rPr>
                <w:rStyle w:val="11Arial11pt0pt"/>
                <w:rFonts w:ascii="Times New Roman" w:hAnsi="Times New Roman" w:cs="Times New Roman"/>
                <w:sz w:val="24"/>
                <w:szCs w:val="24"/>
              </w:rPr>
              <w:softHyphen/>
              <w:t>-</w:t>
            </w:r>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E25F7B">
              <w:rPr>
                <w:rStyle w:val="11Arial11pt0pt"/>
                <w:rFonts w:ascii="Times New Roman" w:hAnsi="Times New Roman" w:cs="Times New Roman"/>
                <w:sz w:val="24"/>
                <w:szCs w:val="24"/>
              </w:rPr>
              <w:t>рованный</w:t>
            </w:r>
            <w:proofErr w:type="spellEnd"/>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t>урок.</w:t>
            </w:r>
          </w:p>
        </w:tc>
        <w:tc>
          <w:tcPr>
            <w:tcW w:w="2693" w:type="dxa"/>
            <w:gridSpan w:val="2"/>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t>Рассказывать по рисунку- схеме строение гриба. Сравнивать грибы по внеш</w:t>
            </w:r>
            <w:r w:rsidRPr="00E25F7B">
              <w:rPr>
                <w:rStyle w:val="11Arial11pt0pt"/>
                <w:rFonts w:ascii="Times New Roman" w:hAnsi="Times New Roman" w:cs="Times New Roman"/>
                <w:sz w:val="24"/>
                <w:szCs w:val="24"/>
              </w:rPr>
              <w:softHyphen/>
              <w:t xml:space="preserve">нему виду, делать вывод о разнообразии плодовых тел у грибов. Сравнивать грибы и растения. Работа в парах: </w:t>
            </w:r>
            <w:proofErr w:type="gramStart"/>
            <w:r w:rsidRPr="00E25F7B">
              <w:rPr>
                <w:rStyle w:val="11Arial11pt0pt"/>
                <w:rFonts w:ascii="Times New Roman" w:hAnsi="Times New Roman" w:cs="Times New Roman"/>
                <w:sz w:val="24"/>
                <w:szCs w:val="24"/>
              </w:rPr>
              <w:t>состав-</w:t>
            </w:r>
            <w:proofErr w:type="spellStart"/>
            <w:r w:rsidRPr="00E25F7B">
              <w:rPr>
                <w:rStyle w:val="11Arial11pt0pt"/>
                <w:rFonts w:ascii="Times New Roman" w:hAnsi="Times New Roman" w:cs="Times New Roman"/>
                <w:sz w:val="24"/>
                <w:szCs w:val="24"/>
              </w:rPr>
              <w:t>ление</w:t>
            </w:r>
            <w:proofErr w:type="spellEnd"/>
            <w:proofErr w:type="gramEnd"/>
            <w:r w:rsidRPr="00E25F7B">
              <w:rPr>
                <w:rStyle w:val="11Arial11pt0pt"/>
                <w:rFonts w:ascii="Times New Roman" w:hAnsi="Times New Roman" w:cs="Times New Roman"/>
                <w:sz w:val="24"/>
                <w:szCs w:val="24"/>
              </w:rPr>
              <w:t xml:space="preserve"> рассказа «Ка</w:t>
            </w:r>
            <w:r w:rsidRPr="00E25F7B">
              <w:rPr>
                <w:rStyle w:val="11Arial11pt0pt"/>
                <w:rFonts w:ascii="Times New Roman" w:hAnsi="Times New Roman" w:cs="Times New Roman"/>
                <w:sz w:val="24"/>
                <w:szCs w:val="24"/>
              </w:rPr>
              <w:softHyphen/>
              <w:t>кие бывают грибы». Гото</w:t>
            </w:r>
            <w:r w:rsidRPr="00E25F7B">
              <w:rPr>
                <w:rStyle w:val="11Arial11pt0pt"/>
                <w:rFonts w:ascii="Times New Roman" w:hAnsi="Times New Roman" w:cs="Times New Roman"/>
                <w:sz w:val="24"/>
                <w:szCs w:val="24"/>
              </w:rPr>
              <w:softHyphen/>
              <w:t>вить краткое сообщение на тему «Любимые грибы на</w:t>
            </w:r>
            <w:r w:rsidRPr="00E25F7B">
              <w:rPr>
                <w:rStyle w:val="11Arial11pt0pt"/>
                <w:rFonts w:ascii="Times New Roman" w:hAnsi="Times New Roman" w:cs="Times New Roman"/>
                <w:sz w:val="24"/>
                <w:szCs w:val="24"/>
              </w:rPr>
              <w:softHyphen/>
              <w:t>шей семьи».</w:t>
            </w:r>
          </w:p>
        </w:tc>
        <w:tc>
          <w:tcPr>
            <w:tcW w:w="2473"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t>Понимает, что грибы - это особое царство при</w:t>
            </w:r>
            <w:r w:rsidRPr="00E25F7B">
              <w:rPr>
                <w:rStyle w:val="11Arial11pt0pt"/>
                <w:rFonts w:ascii="Times New Roman" w:hAnsi="Times New Roman" w:cs="Times New Roman"/>
                <w:sz w:val="24"/>
                <w:szCs w:val="24"/>
              </w:rPr>
              <w:softHyphen/>
              <w:t>роды. Кратко характери</w:t>
            </w:r>
            <w:r w:rsidRPr="00E25F7B">
              <w:rPr>
                <w:rStyle w:val="11Arial11pt0pt"/>
                <w:rFonts w:ascii="Times New Roman" w:hAnsi="Times New Roman" w:cs="Times New Roman"/>
                <w:sz w:val="24"/>
                <w:szCs w:val="24"/>
              </w:rPr>
              <w:softHyphen/>
              <w:t xml:space="preserve">зует </w:t>
            </w:r>
            <w:proofErr w:type="spellStart"/>
            <w:proofErr w:type="gramStart"/>
            <w:r w:rsidRPr="00E25F7B">
              <w:rPr>
                <w:rStyle w:val="11Arial11pt0pt"/>
                <w:rFonts w:ascii="Times New Roman" w:hAnsi="Times New Roman" w:cs="Times New Roman"/>
                <w:sz w:val="24"/>
                <w:szCs w:val="24"/>
              </w:rPr>
              <w:t>особен-ности</w:t>
            </w:r>
            <w:proofErr w:type="spellEnd"/>
            <w:proofErr w:type="gramEnd"/>
            <w:r w:rsidRPr="00E25F7B">
              <w:rPr>
                <w:rStyle w:val="11Arial11pt0pt"/>
                <w:rFonts w:ascii="Times New Roman" w:hAnsi="Times New Roman" w:cs="Times New Roman"/>
                <w:sz w:val="24"/>
                <w:szCs w:val="24"/>
              </w:rPr>
              <w:t xml:space="preserve"> внеш</w:t>
            </w:r>
            <w:r w:rsidRPr="00E25F7B">
              <w:rPr>
                <w:rStyle w:val="11Arial11pt0pt"/>
                <w:rFonts w:ascii="Times New Roman" w:hAnsi="Times New Roman" w:cs="Times New Roman"/>
                <w:sz w:val="24"/>
                <w:szCs w:val="24"/>
              </w:rPr>
              <w:softHyphen/>
              <w:t>него вида и строения грибов. Называет отли</w:t>
            </w:r>
            <w:r w:rsidRPr="00E25F7B">
              <w:rPr>
                <w:rStyle w:val="11Arial11pt0pt"/>
                <w:rFonts w:ascii="Times New Roman" w:hAnsi="Times New Roman" w:cs="Times New Roman"/>
                <w:sz w:val="24"/>
                <w:szCs w:val="24"/>
              </w:rPr>
              <w:softHyphen/>
              <w:t>чие их от растений. Ком</w:t>
            </w:r>
            <w:r w:rsidRPr="00E25F7B">
              <w:rPr>
                <w:rStyle w:val="11Arial11pt0pt"/>
                <w:rFonts w:ascii="Times New Roman" w:hAnsi="Times New Roman" w:cs="Times New Roman"/>
                <w:sz w:val="24"/>
                <w:szCs w:val="24"/>
              </w:rPr>
              <w:softHyphen/>
              <w:t>ментирует правила сбора грибов. Иллюстрирует свое сообщение по теме «Любимые грибы нашей семьи».</w:t>
            </w:r>
          </w:p>
        </w:tc>
        <w:tc>
          <w:tcPr>
            <w:tcW w:w="2569"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t>Владеет способами по</w:t>
            </w:r>
            <w:r w:rsidRPr="00E25F7B">
              <w:rPr>
                <w:rStyle w:val="11Arial11pt0pt"/>
                <w:rFonts w:ascii="Times New Roman" w:hAnsi="Times New Roman" w:cs="Times New Roman"/>
                <w:sz w:val="24"/>
                <w:szCs w:val="24"/>
              </w:rPr>
              <w:softHyphen/>
              <w:t>лучения, анализа и об</w:t>
            </w:r>
            <w:r w:rsidRPr="00E25F7B">
              <w:rPr>
                <w:rStyle w:val="11Arial11pt0pt"/>
                <w:rFonts w:ascii="Times New Roman" w:hAnsi="Times New Roman" w:cs="Times New Roman"/>
                <w:sz w:val="24"/>
                <w:szCs w:val="24"/>
              </w:rPr>
              <w:softHyphen/>
              <w:t>работки информации (обобщение, классифи</w:t>
            </w:r>
            <w:r w:rsidRPr="00E25F7B">
              <w:rPr>
                <w:rStyle w:val="11Arial11pt0pt"/>
                <w:rFonts w:ascii="Times New Roman" w:hAnsi="Times New Roman" w:cs="Times New Roman"/>
                <w:sz w:val="24"/>
                <w:szCs w:val="24"/>
              </w:rPr>
              <w:softHyphen/>
              <w:t xml:space="preserve">кация, </w:t>
            </w:r>
            <w:proofErr w:type="spellStart"/>
            <w:r w:rsidRPr="00E25F7B">
              <w:rPr>
                <w:rStyle w:val="11Arial11pt0pt"/>
                <w:rFonts w:ascii="Times New Roman" w:hAnsi="Times New Roman" w:cs="Times New Roman"/>
                <w:sz w:val="24"/>
                <w:szCs w:val="24"/>
              </w:rPr>
              <w:t>сериация</w:t>
            </w:r>
            <w:proofErr w:type="spellEnd"/>
            <w:r w:rsidRPr="00E25F7B">
              <w:rPr>
                <w:rStyle w:val="11Arial11pt0pt"/>
                <w:rFonts w:ascii="Times New Roman" w:hAnsi="Times New Roman" w:cs="Times New Roman"/>
                <w:sz w:val="24"/>
                <w:szCs w:val="24"/>
              </w:rPr>
              <w:t xml:space="preserve">, чтение). Ставит </w:t>
            </w:r>
            <w:proofErr w:type="gramStart"/>
            <w:r w:rsidRPr="00E25F7B">
              <w:rPr>
                <w:rStyle w:val="11Arial11pt0pt"/>
                <w:rFonts w:ascii="Times New Roman" w:hAnsi="Times New Roman" w:cs="Times New Roman"/>
                <w:sz w:val="24"/>
                <w:szCs w:val="24"/>
              </w:rPr>
              <w:t>учеб-</w:t>
            </w:r>
            <w:proofErr w:type="spellStart"/>
            <w:r w:rsidRPr="00E25F7B">
              <w:rPr>
                <w:rStyle w:val="11Arial11pt0pt"/>
                <w:rFonts w:ascii="Times New Roman" w:hAnsi="Times New Roman" w:cs="Times New Roman"/>
                <w:sz w:val="24"/>
                <w:szCs w:val="24"/>
              </w:rPr>
              <w:t>ную</w:t>
            </w:r>
            <w:proofErr w:type="spellEnd"/>
            <w:proofErr w:type="gramEnd"/>
            <w:r w:rsidRPr="00E25F7B">
              <w:rPr>
                <w:rStyle w:val="11Arial11pt0pt"/>
                <w:rFonts w:ascii="Times New Roman" w:hAnsi="Times New Roman" w:cs="Times New Roman"/>
                <w:sz w:val="24"/>
                <w:szCs w:val="24"/>
              </w:rPr>
              <w:t xml:space="preserve"> задачу и контролирует её выпол</w:t>
            </w:r>
            <w:r w:rsidRPr="00E25F7B">
              <w:rPr>
                <w:rStyle w:val="11Arial11pt0pt"/>
                <w:rFonts w:ascii="Times New Roman" w:hAnsi="Times New Roman" w:cs="Times New Roman"/>
                <w:sz w:val="24"/>
                <w:szCs w:val="24"/>
              </w:rPr>
              <w:softHyphen/>
              <w:t>нение. Умеет доводить дело до конца. Принима</w:t>
            </w:r>
            <w:r w:rsidRPr="00E25F7B">
              <w:rPr>
                <w:rStyle w:val="11Arial11pt0pt"/>
                <w:rFonts w:ascii="Times New Roman" w:hAnsi="Times New Roman" w:cs="Times New Roman"/>
                <w:sz w:val="24"/>
                <w:szCs w:val="24"/>
              </w:rPr>
              <w:softHyphen/>
              <w:t>ет и удерживает цель задания в процессе его выполнения.</w:t>
            </w:r>
          </w:p>
        </w:tc>
        <w:tc>
          <w:tcPr>
            <w:tcW w:w="2384" w:type="dxa"/>
          </w:tcPr>
          <w:p w:rsidR="00662156" w:rsidRPr="00E25F7B" w:rsidRDefault="00662156" w:rsidP="00662156">
            <w:pPr>
              <w:pStyle w:val="110"/>
              <w:shd w:val="clear" w:color="auto" w:fill="auto"/>
              <w:spacing w:line="240" w:lineRule="auto"/>
              <w:ind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t>Понимает роль челове</w:t>
            </w:r>
            <w:r w:rsidRPr="00E25F7B">
              <w:rPr>
                <w:rStyle w:val="11Arial11pt0pt"/>
                <w:rFonts w:ascii="Times New Roman" w:hAnsi="Times New Roman" w:cs="Times New Roman"/>
                <w:sz w:val="24"/>
                <w:szCs w:val="24"/>
              </w:rPr>
              <w:softHyphen/>
              <w:t>ка в обществе. Понима</w:t>
            </w:r>
            <w:r w:rsidRPr="00E25F7B">
              <w:rPr>
                <w:rStyle w:val="11Arial11pt0pt"/>
                <w:rFonts w:ascii="Times New Roman" w:hAnsi="Times New Roman" w:cs="Times New Roman"/>
                <w:sz w:val="24"/>
                <w:szCs w:val="24"/>
              </w:rPr>
              <w:softHyphen/>
              <w:t xml:space="preserve">ет особую роль </w:t>
            </w:r>
            <w:proofErr w:type="spellStart"/>
            <w:r w:rsidRPr="00E25F7B">
              <w:rPr>
                <w:rStyle w:val="11Arial11pt0pt"/>
                <w:rFonts w:ascii="Times New Roman" w:hAnsi="Times New Roman" w:cs="Times New Roman"/>
                <w:sz w:val="24"/>
                <w:szCs w:val="24"/>
              </w:rPr>
              <w:t>много</w:t>
            </w:r>
            <w:r w:rsidRPr="00E25F7B">
              <w:rPr>
                <w:rStyle w:val="11Arial11pt0pt"/>
                <w:rFonts w:ascii="Times New Roman" w:hAnsi="Times New Roman" w:cs="Times New Roman"/>
                <w:sz w:val="24"/>
                <w:szCs w:val="24"/>
              </w:rPr>
              <w:softHyphen/>
              <w:t>националь-ной</w:t>
            </w:r>
            <w:proofErr w:type="spellEnd"/>
            <w:r w:rsidRPr="00E25F7B">
              <w:rPr>
                <w:rStyle w:val="11Arial11pt0pt"/>
                <w:rFonts w:ascii="Times New Roman" w:hAnsi="Times New Roman" w:cs="Times New Roman"/>
                <w:sz w:val="24"/>
                <w:szCs w:val="24"/>
              </w:rPr>
              <w:t xml:space="preserve"> России в развитии общемировой </w:t>
            </w:r>
            <w:proofErr w:type="gramStart"/>
            <w:r w:rsidRPr="00E25F7B">
              <w:rPr>
                <w:rStyle w:val="11Arial11pt0pt"/>
                <w:rFonts w:ascii="Times New Roman" w:hAnsi="Times New Roman" w:cs="Times New Roman"/>
                <w:sz w:val="24"/>
                <w:szCs w:val="24"/>
              </w:rPr>
              <w:t>культу-</w:t>
            </w:r>
            <w:proofErr w:type="spellStart"/>
            <w:r w:rsidRPr="00E25F7B">
              <w:rPr>
                <w:rStyle w:val="11Arial11pt0pt"/>
                <w:rFonts w:ascii="Times New Roman" w:hAnsi="Times New Roman" w:cs="Times New Roman"/>
                <w:sz w:val="24"/>
                <w:szCs w:val="24"/>
              </w:rPr>
              <w:t>ры</w:t>
            </w:r>
            <w:proofErr w:type="spellEnd"/>
            <w:proofErr w:type="gramEnd"/>
            <w:r w:rsidRPr="00E25F7B">
              <w:rPr>
                <w:rStyle w:val="11Arial11pt0pt"/>
                <w:rFonts w:ascii="Times New Roman" w:hAnsi="Times New Roman" w:cs="Times New Roman"/>
                <w:sz w:val="24"/>
                <w:szCs w:val="24"/>
              </w:rPr>
              <w:t>. Уважительно относится к своей стра</w:t>
            </w:r>
            <w:r w:rsidRPr="00E25F7B">
              <w:rPr>
                <w:rStyle w:val="11Arial11pt0pt"/>
                <w:rFonts w:ascii="Times New Roman" w:hAnsi="Times New Roman" w:cs="Times New Roman"/>
                <w:sz w:val="24"/>
                <w:szCs w:val="24"/>
              </w:rPr>
              <w:softHyphen/>
              <w:t>не. Умеет сотрудничать в совместном решении проблемы, искать ин</w:t>
            </w:r>
            <w:r w:rsidRPr="00E25F7B">
              <w:rPr>
                <w:rStyle w:val="11Arial11pt0pt"/>
                <w:rFonts w:ascii="Times New Roman" w:hAnsi="Times New Roman" w:cs="Times New Roman"/>
                <w:sz w:val="24"/>
                <w:szCs w:val="24"/>
              </w:rPr>
              <w:softHyphen/>
              <w:t>формацию.</w:t>
            </w:r>
          </w:p>
        </w:tc>
      </w:tr>
      <w:tr w:rsidR="00662156" w:rsidRPr="00E25F7B" w:rsidTr="00662156">
        <w:trPr>
          <w:trHeight w:val="634"/>
        </w:trPr>
        <w:tc>
          <w:tcPr>
            <w:tcW w:w="15614" w:type="dxa"/>
            <w:gridSpan w:val="13"/>
          </w:tcPr>
          <w:p w:rsidR="00662156" w:rsidRPr="00E25F7B" w:rsidRDefault="00662156" w:rsidP="00662156">
            <w:pPr>
              <w:jc w:val="center"/>
              <w:rPr>
                <w:rFonts w:ascii="Times New Roman" w:hAnsi="Times New Roman" w:cs="Times New Roman"/>
                <w:b/>
                <w:sz w:val="24"/>
                <w:szCs w:val="24"/>
              </w:rPr>
            </w:pPr>
            <w:r w:rsidRPr="00E25F7B">
              <w:rPr>
                <w:rStyle w:val="11Arial10pt"/>
                <w:rFonts w:ascii="Times New Roman" w:hAnsi="Times New Roman" w:cs="Times New Roman"/>
                <w:sz w:val="24"/>
                <w:szCs w:val="24"/>
              </w:rPr>
              <w:t>Растения</w:t>
            </w:r>
          </w:p>
        </w:tc>
      </w:tr>
      <w:tr w:rsidR="00662156" w:rsidRPr="00E25F7B" w:rsidTr="00662156">
        <w:tc>
          <w:tcPr>
            <w:tcW w:w="817" w:type="dxa"/>
          </w:tcPr>
          <w:p w:rsidR="00662156" w:rsidRPr="00E25F7B" w:rsidRDefault="00662156" w:rsidP="00662156">
            <w:pPr>
              <w:pStyle w:val="110"/>
              <w:shd w:val="clear" w:color="auto" w:fill="auto"/>
              <w:spacing w:line="240" w:lineRule="auto"/>
              <w:ind w:left="140" w:firstLine="0"/>
              <w:jc w:val="left"/>
              <w:rPr>
                <w:rStyle w:val="11Arial11pt0pt"/>
                <w:rFonts w:ascii="Times New Roman" w:hAnsi="Times New Roman" w:cs="Times New Roman"/>
                <w:sz w:val="24"/>
                <w:szCs w:val="24"/>
              </w:rPr>
            </w:pPr>
            <w:r w:rsidRPr="00E25F7B">
              <w:rPr>
                <w:rStyle w:val="11Arial11pt0pt"/>
                <w:rFonts w:ascii="Times New Roman" w:hAnsi="Times New Roman" w:cs="Times New Roman"/>
                <w:sz w:val="24"/>
                <w:szCs w:val="24"/>
              </w:rPr>
              <w:t>12</w:t>
            </w:r>
          </w:p>
          <w:p w:rsidR="00662156" w:rsidRPr="00E25F7B" w:rsidRDefault="00662156" w:rsidP="00662156">
            <w:pPr>
              <w:pStyle w:val="110"/>
              <w:shd w:val="clear" w:color="auto" w:fill="auto"/>
              <w:spacing w:line="240" w:lineRule="auto"/>
              <w:ind w:firstLine="0"/>
              <w:jc w:val="left"/>
              <w:rPr>
                <w:rFonts w:ascii="Times New Roman" w:hAnsi="Times New Roman" w:cs="Times New Roman"/>
                <w:b w:val="0"/>
                <w:sz w:val="24"/>
                <w:szCs w:val="24"/>
              </w:rPr>
            </w:pPr>
            <w:proofErr w:type="spellStart"/>
            <w:r w:rsidRPr="00E25F7B">
              <w:rPr>
                <w:rStyle w:val="11Arial11pt0pt"/>
                <w:rFonts w:ascii="Times New Roman" w:hAnsi="Times New Roman" w:cs="Times New Roman"/>
                <w:sz w:val="24"/>
                <w:szCs w:val="24"/>
              </w:rPr>
              <w:t>Экск</w:t>
            </w:r>
            <w:proofErr w:type="spellEnd"/>
            <w:r w:rsidRPr="00E25F7B">
              <w:rPr>
                <w:rStyle w:val="11Arial11pt0pt"/>
                <w:rFonts w:ascii="Times New Roman" w:hAnsi="Times New Roman" w:cs="Times New Roman"/>
                <w:sz w:val="24"/>
                <w:szCs w:val="24"/>
              </w:rPr>
              <w:t>.</w:t>
            </w:r>
          </w:p>
        </w:tc>
        <w:tc>
          <w:tcPr>
            <w:tcW w:w="779" w:type="dxa"/>
            <w:gridSpan w:val="2"/>
          </w:tcPr>
          <w:p w:rsidR="00662156" w:rsidRPr="00E25F7B" w:rsidRDefault="002D446C" w:rsidP="00662156">
            <w:pPr>
              <w:rPr>
                <w:rFonts w:ascii="Times New Roman" w:hAnsi="Times New Roman" w:cs="Times New Roman"/>
                <w:sz w:val="24"/>
                <w:szCs w:val="24"/>
              </w:rPr>
            </w:pPr>
            <w:r>
              <w:rPr>
                <w:rFonts w:ascii="Times New Roman" w:hAnsi="Times New Roman" w:cs="Times New Roman"/>
                <w:sz w:val="24"/>
                <w:szCs w:val="24"/>
              </w:rPr>
              <w:t>15</w:t>
            </w:r>
            <w:r w:rsidR="00387C47">
              <w:rPr>
                <w:rFonts w:ascii="Times New Roman" w:hAnsi="Times New Roman" w:cs="Times New Roman"/>
                <w:sz w:val="24"/>
                <w:szCs w:val="24"/>
              </w:rPr>
              <w:t>.10</w:t>
            </w:r>
          </w:p>
        </w:tc>
        <w:tc>
          <w:tcPr>
            <w:tcW w:w="780" w:type="dxa"/>
          </w:tcPr>
          <w:p w:rsidR="00662156" w:rsidRPr="00E25F7B" w:rsidRDefault="00662156" w:rsidP="00662156">
            <w:pPr>
              <w:rPr>
                <w:rFonts w:ascii="Times New Roman" w:hAnsi="Times New Roman" w:cs="Times New Roman"/>
                <w:sz w:val="24"/>
                <w:szCs w:val="24"/>
              </w:rPr>
            </w:pPr>
          </w:p>
        </w:tc>
        <w:tc>
          <w:tcPr>
            <w:tcW w:w="1560"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t xml:space="preserve">Растения встречаются повсюду. Если бы на Земле не было растений. </w:t>
            </w:r>
            <w:r w:rsidRPr="00E25F7B">
              <w:rPr>
                <w:rStyle w:val="11Arial11pt"/>
                <w:rFonts w:cs="Times New Roman"/>
              </w:rPr>
              <w:t xml:space="preserve">Экскурсия </w:t>
            </w:r>
            <w:r w:rsidRPr="00E25F7B">
              <w:rPr>
                <w:rStyle w:val="11Arial11pt0pt"/>
                <w:rFonts w:ascii="Times New Roman" w:hAnsi="Times New Roman" w:cs="Times New Roman"/>
                <w:sz w:val="24"/>
                <w:szCs w:val="24"/>
              </w:rPr>
              <w:t>в природные сообщества (краеведческий музей).</w:t>
            </w:r>
          </w:p>
        </w:tc>
        <w:tc>
          <w:tcPr>
            <w:tcW w:w="1559" w:type="dxa"/>
            <w:gridSpan w:val="3"/>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E25F7B">
              <w:rPr>
                <w:rStyle w:val="11Arial11pt0pt"/>
                <w:rFonts w:ascii="Times New Roman" w:hAnsi="Times New Roman" w:cs="Times New Roman"/>
                <w:sz w:val="24"/>
                <w:szCs w:val="24"/>
              </w:rPr>
              <w:t>Экскурси</w:t>
            </w:r>
            <w:proofErr w:type="spellEnd"/>
            <w:r w:rsidRPr="00E25F7B">
              <w:rPr>
                <w:rStyle w:val="11Arial11pt0pt"/>
                <w:rFonts w:ascii="Times New Roman" w:hAnsi="Times New Roman" w:cs="Times New Roman"/>
                <w:sz w:val="24"/>
                <w:szCs w:val="24"/>
              </w:rPr>
              <w:softHyphen/>
              <w:t>-</w:t>
            </w:r>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E25F7B">
              <w:rPr>
                <w:rStyle w:val="11Arial11pt0pt"/>
                <w:rFonts w:ascii="Times New Roman" w:hAnsi="Times New Roman" w:cs="Times New Roman"/>
                <w:sz w:val="24"/>
                <w:szCs w:val="24"/>
              </w:rPr>
              <w:t>онный</w:t>
            </w:r>
            <w:proofErr w:type="spellEnd"/>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t>урок.</w:t>
            </w:r>
          </w:p>
        </w:tc>
        <w:tc>
          <w:tcPr>
            <w:tcW w:w="2693" w:type="dxa"/>
            <w:gridSpan w:val="2"/>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t>Характеризовать значение растений для жизни; различать (классифициро</w:t>
            </w:r>
            <w:r w:rsidRPr="00E25F7B">
              <w:rPr>
                <w:rStyle w:val="11Arial11pt0pt"/>
                <w:rFonts w:ascii="Times New Roman" w:hAnsi="Times New Roman" w:cs="Times New Roman"/>
                <w:sz w:val="24"/>
                <w:szCs w:val="24"/>
              </w:rPr>
              <w:softHyphen/>
              <w:t>вать) растения разных ви</w:t>
            </w:r>
            <w:r w:rsidRPr="00E25F7B">
              <w:rPr>
                <w:rStyle w:val="11Arial11pt0pt"/>
                <w:rFonts w:ascii="Times New Roman" w:hAnsi="Times New Roman" w:cs="Times New Roman"/>
                <w:sz w:val="24"/>
                <w:szCs w:val="24"/>
              </w:rPr>
              <w:softHyphen/>
              <w:t>дов, описывать их. Путе</w:t>
            </w:r>
            <w:r w:rsidRPr="00E25F7B">
              <w:rPr>
                <w:rStyle w:val="11Arial11pt0pt"/>
                <w:rFonts w:ascii="Times New Roman" w:hAnsi="Times New Roman" w:cs="Times New Roman"/>
                <w:sz w:val="24"/>
                <w:szCs w:val="24"/>
              </w:rPr>
              <w:softHyphen/>
              <w:t>шествовать с растениями (работать с рисунком на внутренней стороне об</w:t>
            </w:r>
            <w:r w:rsidRPr="00E25F7B">
              <w:rPr>
                <w:rStyle w:val="11Arial11pt0pt"/>
                <w:rFonts w:ascii="Times New Roman" w:hAnsi="Times New Roman" w:cs="Times New Roman"/>
                <w:sz w:val="24"/>
                <w:szCs w:val="24"/>
              </w:rPr>
              <w:softHyphen/>
              <w:t>ложки). Вести учебный диалог «Если бы на Земле не было растений». Рабо</w:t>
            </w:r>
            <w:r w:rsidRPr="00E25F7B">
              <w:rPr>
                <w:rStyle w:val="11Arial11pt0pt"/>
                <w:rFonts w:ascii="Times New Roman" w:hAnsi="Times New Roman" w:cs="Times New Roman"/>
                <w:sz w:val="24"/>
                <w:szCs w:val="24"/>
              </w:rPr>
              <w:softHyphen/>
              <w:t>тать в группах: составлять «паспорт» растения.</w:t>
            </w:r>
          </w:p>
        </w:tc>
        <w:tc>
          <w:tcPr>
            <w:tcW w:w="2473"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t>Называет места обита</w:t>
            </w:r>
            <w:r w:rsidRPr="00E25F7B">
              <w:rPr>
                <w:rStyle w:val="11Arial11pt0pt"/>
                <w:rFonts w:ascii="Times New Roman" w:hAnsi="Times New Roman" w:cs="Times New Roman"/>
                <w:sz w:val="24"/>
                <w:szCs w:val="24"/>
              </w:rPr>
              <w:softHyphen/>
              <w:t>ния растений на планете Земля. Приводит приме</w:t>
            </w:r>
            <w:r w:rsidRPr="00E25F7B">
              <w:rPr>
                <w:rStyle w:val="11Arial11pt0pt"/>
                <w:rFonts w:ascii="Times New Roman" w:hAnsi="Times New Roman" w:cs="Times New Roman"/>
                <w:sz w:val="24"/>
                <w:szCs w:val="24"/>
              </w:rPr>
              <w:softHyphen/>
              <w:t>ры отдельных предста</w:t>
            </w:r>
            <w:r w:rsidRPr="00E25F7B">
              <w:rPr>
                <w:rStyle w:val="11Arial11pt0pt"/>
                <w:rFonts w:ascii="Times New Roman" w:hAnsi="Times New Roman" w:cs="Times New Roman"/>
                <w:sz w:val="24"/>
                <w:szCs w:val="24"/>
              </w:rPr>
              <w:softHyphen/>
              <w:t>вителей флоры, живущих в разных условиях (водо</w:t>
            </w:r>
            <w:r w:rsidRPr="00E25F7B">
              <w:rPr>
                <w:rStyle w:val="11Arial11pt0pt"/>
                <w:rFonts w:ascii="Times New Roman" w:hAnsi="Times New Roman" w:cs="Times New Roman"/>
                <w:sz w:val="24"/>
                <w:szCs w:val="24"/>
              </w:rPr>
              <w:softHyphen/>
              <w:t>ём, луг, пустыня, лес и др.). Составляет «пас</w:t>
            </w:r>
            <w:r w:rsidRPr="00E25F7B">
              <w:rPr>
                <w:rStyle w:val="11Arial11pt0pt"/>
                <w:rFonts w:ascii="Times New Roman" w:hAnsi="Times New Roman" w:cs="Times New Roman"/>
                <w:sz w:val="24"/>
                <w:szCs w:val="24"/>
              </w:rPr>
              <w:softHyphen/>
              <w:t>порт» растения по мате</w:t>
            </w:r>
            <w:r w:rsidRPr="00E25F7B">
              <w:rPr>
                <w:rStyle w:val="11Arial11pt0pt"/>
                <w:rFonts w:ascii="Times New Roman" w:hAnsi="Times New Roman" w:cs="Times New Roman"/>
                <w:sz w:val="24"/>
                <w:szCs w:val="24"/>
              </w:rPr>
              <w:softHyphen/>
              <w:t>риалам экскурсии.</w:t>
            </w:r>
          </w:p>
        </w:tc>
        <w:tc>
          <w:tcPr>
            <w:tcW w:w="2569"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t>Владеет рассуждением, описанием, повествова</w:t>
            </w:r>
            <w:r w:rsidRPr="00E25F7B">
              <w:rPr>
                <w:rStyle w:val="11Arial11pt0pt"/>
                <w:rFonts w:ascii="Times New Roman" w:hAnsi="Times New Roman" w:cs="Times New Roman"/>
                <w:sz w:val="24"/>
                <w:szCs w:val="24"/>
              </w:rPr>
              <w:softHyphen/>
              <w:t>нием. Решает проблем</w:t>
            </w:r>
            <w:r w:rsidRPr="00E25F7B">
              <w:rPr>
                <w:rStyle w:val="11Arial11pt0pt"/>
                <w:rFonts w:ascii="Times New Roman" w:hAnsi="Times New Roman" w:cs="Times New Roman"/>
                <w:sz w:val="24"/>
                <w:szCs w:val="24"/>
              </w:rPr>
              <w:softHyphen/>
              <w:t>ные задачи. Получает информацию из разных источников (из презента</w:t>
            </w:r>
            <w:r w:rsidRPr="00E25F7B">
              <w:rPr>
                <w:rStyle w:val="11Arial11pt0pt"/>
                <w:rFonts w:ascii="Times New Roman" w:hAnsi="Times New Roman" w:cs="Times New Roman"/>
                <w:sz w:val="24"/>
                <w:szCs w:val="24"/>
              </w:rPr>
              <w:softHyphen/>
              <w:t>ции, иллюстративного материала и текста учебника).</w:t>
            </w:r>
          </w:p>
        </w:tc>
        <w:tc>
          <w:tcPr>
            <w:tcW w:w="2384"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t>Целостно, гармонично воспринимает мир. Проявляет интерес к окружающей природе, к наблюдениям за при</w:t>
            </w:r>
            <w:r w:rsidRPr="00E25F7B">
              <w:rPr>
                <w:rStyle w:val="11Arial11pt0pt"/>
                <w:rFonts w:ascii="Times New Roman" w:hAnsi="Times New Roman" w:cs="Times New Roman"/>
                <w:sz w:val="24"/>
                <w:szCs w:val="24"/>
              </w:rPr>
              <w:softHyphen/>
              <w:t>родными явлениями.</w:t>
            </w:r>
          </w:p>
        </w:tc>
      </w:tr>
      <w:tr w:rsidR="00662156" w:rsidRPr="00E25F7B" w:rsidTr="00662156">
        <w:tc>
          <w:tcPr>
            <w:tcW w:w="817" w:type="dxa"/>
          </w:tcPr>
          <w:p w:rsidR="00662156" w:rsidRPr="00E25F7B" w:rsidRDefault="00662156" w:rsidP="00662156">
            <w:pPr>
              <w:pStyle w:val="110"/>
              <w:shd w:val="clear" w:color="auto" w:fill="auto"/>
              <w:spacing w:line="240" w:lineRule="auto"/>
              <w:ind w:left="16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lastRenderedPageBreak/>
              <w:t>13</w:t>
            </w:r>
          </w:p>
        </w:tc>
        <w:tc>
          <w:tcPr>
            <w:tcW w:w="779" w:type="dxa"/>
            <w:gridSpan w:val="2"/>
          </w:tcPr>
          <w:p w:rsidR="00662156" w:rsidRPr="00E25F7B" w:rsidRDefault="002D446C" w:rsidP="00662156">
            <w:pPr>
              <w:rPr>
                <w:rFonts w:ascii="Times New Roman" w:hAnsi="Times New Roman" w:cs="Times New Roman"/>
                <w:sz w:val="24"/>
                <w:szCs w:val="24"/>
              </w:rPr>
            </w:pPr>
            <w:r>
              <w:rPr>
                <w:rFonts w:ascii="Times New Roman" w:hAnsi="Times New Roman" w:cs="Times New Roman"/>
                <w:sz w:val="24"/>
                <w:szCs w:val="24"/>
              </w:rPr>
              <w:t>20</w:t>
            </w:r>
            <w:r w:rsidR="00387C47">
              <w:rPr>
                <w:rFonts w:ascii="Times New Roman" w:hAnsi="Times New Roman" w:cs="Times New Roman"/>
                <w:sz w:val="24"/>
                <w:szCs w:val="24"/>
              </w:rPr>
              <w:t>.10</w:t>
            </w:r>
          </w:p>
        </w:tc>
        <w:tc>
          <w:tcPr>
            <w:tcW w:w="780" w:type="dxa"/>
          </w:tcPr>
          <w:p w:rsidR="00662156" w:rsidRPr="00E25F7B" w:rsidRDefault="00662156" w:rsidP="00662156">
            <w:pPr>
              <w:rPr>
                <w:rFonts w:ascii="Times New Roman" w:hAnsi="Times New Roman" w:cs="Times New Roman"/>
                <w:sz w:val="24"/>
                <w:szCs w:val="24"/>
              </w:rPr>
            </w:pPr>
          </w:p>
        </w:tc>
        <w:tc>
          <w:tcPr>
            <w:tcW w:w="1560"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Разнообразие растений на Земле.</w:t>
            </w:r>
          </w:p>
        </w:tc>
        <w:tc>
          <w:tcPr>
            <w:tcW w:w="1559" w:type="dxa"/>
            <w:gridSpan w:val="3"/>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Урок-</w:t>
            </w:r>
          </w:p>
          <w:p w:rsidR="00662156" w:rsidRPr="00E25F7B" w:rsidRDefault="00662156" w:rsidP="00662156">
            <w:pPr>
              <w:pStyle w:val="110"/>
              <w:shd w:val="clear" w:color="auto" w:fill="auto"/>
              <w:spacing w:before="60"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проект.</w:t>
            </w:r>
          </w:p>
        </w:tc>
        <w:tc>
          <w:tcPr>
            <w:tcW w:w="2693" w:type="dxa"/>
            <w:gridSpan w:val="2"/>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Классифицировать рас</w:t>
            </w:r>
            <w:r w:rsidRPr="00E25F7B">
              <w:rPr>
                <w:rStyle w:val="11Arial11pt0"/>
                <w:rFonts w:ascii="Times New Roman" w:hAnsi="Times New Roman" w:cs="Times New Roman"/>
                <w:sz w:val="24"/>
                <w:szCs w:val="24"/>
              </w:rPr>
              <w:softHyphen/>
              <w:t>тения. Читать схему «Разнообразие растений на Земле». Работать в группах: составлять «пас</w:t>
            </w:r>
            <w:r w:rsidRPr="00E25F7B">
              <w:rPr>
                <w:rStyle w:val="11Arial11pt0"/>
                <w:rFonts w:ascii="Times New Roman" w:hAnsi="Times New Roman" w:cs="Times New Roman"/>
                <w:sz w:val="24"/>
                <w:szCs w:val="24"/>
              </w:rPr>
              <w:softHyphen/>
              <w:t>порта» растений. Рабо</w:t>
            </w:r>
            <w:r w:rsidRPr="00E25F7B">
              <w:rPr>
                <w:rStyle w:val="11Arial11pt0"/>
                <w:rFonts w:ascii="Times New Roman" w:hAnsi="Times New Roman" w:cs="Times New Roman"/>
                <w:sz w:val="24"/>
                <w:szCs w:val="24"/>
              </w:rPr>
              <w:softHyphen/>
              <w:t>тать с рубриками «Этот удивительный мир...» и «Картинная галерея»</w:t>
            </w:r>
          </w:p>
        </w:tc>
        <w:tc>
          <w:tcPr>
            <w:tcW w:w="2473"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Выделяет группы расте</w:t>
            </w:r>
            <w:r w:rsidRPr="00E25F7B">
              <w:rPr>
                <w:rStyle w:val="11Arial11pt0"/>
                <w:rFonts w:ascii="Times New Roman" w:hAnsi="Times New Roman" w:cs="Times New Roman"/>
                <w:sz w:val="24"/>
                <w:szCs w:val="24"/>
              </w:rPr>
              <w:softHyphen/>
              <w:t>ний, отличающиеся строением, внешним ви</w:t>
            </w:r>
            <w:r w:rsidRPr="00E25F7B">
              <w:rPr>
                <w:rStyle w:val="11Arial11pt0"/>
                <w:rFonts w:ascii="Times New Roman" w:hAnsi="Times New Roman" w:cs="Times New Roman"/>
                <w:sz w:val="24"/>
                <w:szCs w:val="24"/>
              </w:rPr>
              <w:softHyphen/>
              <w:t>дом, условиями произра</w:t>
            </w:r>
            <w:r w:rsidRPr="00E25F7B">
              <w:rPr>
                <w:rStyle w:val="11Arial11pt0"/>
                <w:rFonts w:ascii="Times New Roman" w:hAnsi="Times New Roman" w:cs="Times New Roman"/>
                <w:sz w:val="24"/>
                <w:szCs w:val="24"/>
              </w:rPr>
              <w:softHyphen/>
              <w:t xml:space="preserve">стания: </w:t>
            </w:r>
            <w:proofErr w:type="spellStart"/>
            <w:proofErr w:type="gramStart"/>
            <w:r w:rsidRPr="00E25F7B">
              <w:rPr>
                <w:rStyle w:val="11Arial11pt0"/>
                <w:rFonts w:ascii="Times New Roman" w:hAnsi="Times New Roman" w:cs="Times New Roman"/>
                <w:sz w:val="24"/>
                <w:szCs w:val="24"/>
              </w:rPr>
              <w:t>папорот-ники</w:t>
            </w:r>
            <w:proofErr w:type="spellEnd"/>
            <w:proofErr w:type="gramEnd"/>
            <w:r w:rsidRPr="00E25F7B">
              <w:rPr>
                <w:rStyle w:val="11Arial11pt0"/>
                <w:rFonts w:ascii="Times New Roman" w:hAnsi="Times New Roman" w:cs="Times New Roman"/>
                <w:sz w:val="24"/>
                <w:szCs w:val="24"/>
              </w:rPr>
              <w:t>, мхи, хвойные, водоросли, цветковые. Приводит примеры ядовитых рас</w:t>
            </w:r>
            <w:r w:rsidRPr="00E25F7B">
              <w:rPr>
                <w:rStyle w:val="11Arial11pt0"/>
                <w:rFonts w:ascii="Times New Roman" w:hAnsi="Times New Roman" w:cs="Times New Roman"/>
                <w:sz w:val="24"/>
                <w:szCs w:val="24"/>
              </w:rPr>
              <w:softHyphen/>
              <w:t>тений. Классифицирует растения по разным ос</w:t>
            </w:r>
            <w:r w:rsidRPr="00E25F7B">
              <w:rPr>
                <w:rStyle w:val="11Arial11pt0"/>
                <w:rFonts w:ascii="Times New Roman" w:hAnsi="Times New Roman" w:cs="Times New Roman"/>
                <w:sz w:val="24"/>
                <w:szCs w:val="24"/>
              </w:rPr>
              <w:softHyphen/>
              <w:t>нованиям.</w:t>
            </w:r>
          </w:p>
        </w:tc>
        <w:tc>
          <w:tcPr>
            <w:tcW w:w="2569"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Владеет способами ор</w:t>
            </w:r>
            <w:r w:rsidRPr="00E25F7B">
              <w:rPr>
                <w:rStyle w:val="11Arial11pt0"/>
                <w:rFonts w:ascii="Times New Roman" w:hAnsi="Times New Roman" w:cs="Times New Roman"/>
                <w:sz w:val="24"/>
                <w:szCs w:val="24"/>
              </w:rPr>
              <w:softHyphen/>
              <w:t>ганизации, планирования групповой работы. Ста</w:t>
            </w:r>
            <w:r w:rsidRPr="00E25F7B">
              <w:rPr>
                <w:rStyle w:val="11Arial11pt0"/>
                <w:rFonts w:ascii="Times New Roman" w:hAnsi="Times New Roman" w:cs="Times New Roman"/>
                <w:sz w:val="24"/>
                <w:szCs w:val="24"/>
              </w:rPr>
              <w:softHyphen/>
              <w:t xml:space="preserve">вит учебную задачу и </w:t>
            </w:r>
            <w:proofErr w:type="gramStart"/>
            <w:r w:rsidRPr="00E25F7B">
              <w:rPr>
                <w:rStyle w:val="11Arial11pt0"/>
                <w:rFonts w:ascii="Times New Roman" w:hAnsi="Times New Roman" w:cs="Times New Roman"/>
                <w:sz w:val="24"/>
                <w:szCs w:val="24"/>
              </w:rPr>
              <w:t>контроли-</w:t>
            </w:r>
            <w:proofErr w:type="spellStart"/>
            <w:r w:rsidRPr="00E25F7B">
              <w:rPr>
                <w:rStyle w:val="11Arial11pt0"/>
                <w:rFonts w:ascii="Times New Roman" w:hAnsi="Times New Roman" w:cs="Times New Roman"/>
                <w:sz w:val="24"/>
                <w:szCs w:val="24"/>
              </w:rPr>
              <w:t>рует</w:t>
            </w:r>
            <w:proofErr w:type="spellEnd"/>
            <w:proofErr w:type="gramEnd"/>
            <w:r w:rsidRPr="00E25F7B">
              <w:rPr>
                <w:rStyle w:val="11Arial11pt0"/>
                <w:rFonts w:ascii="Times New Roman" w:hAnsi="Times New Roman" w:cs="Times New Roman"/>
                <w:sz w:val="24"/>
                <w:szCs w:val="24"/>
              </w:rPr>
              <w:t xml:space="preserve"> её выпол</w:t>
            </w:r>
            <w:r w:rsidRPr="00E25F7B">
              <w:rPr>
                <w:rStyle w:val="11Arial11pt0"/>
                <w:rFonts w:ascii="Times New Roman" w:hAnsi="Times New Roman" w:cs="Times New Roman"/>
                <w:sz w:val="24"/>
                <w:szCs w:val="24"/>
              </w:rPr>
              <w:softHyphen/>
              <w:t>нение. Распределяет обязанности в группе. Выполняет часть работы в группе. Оценивает ра</w:t>
            </w:r>
            <w:r w:rsidRPr="00E25F7B">
              <w:rPr>
                <w:rStyle w:val="11Arial11pt0"/>
                <w:rFonts w:ascii="Times New Roman" w:hAnsi="Times New Roman" w:cs="Times New Roman"/>
                <w:sz w:val="24"/>
                <w:szCs w:val="24"/>
              </w:rPr>
              <w:softHyphen/>
              <w:t>боту в группе по задан</w:t>
            </w:r>
            <w:r w:rsidRPr="00E25F7B">
              <w:rPr>
                <w:rStyle w:val="11Arial11pt0"/>
                <w:rFonts w:ascii="Times New Roman" w:hAnsi="Times New Roman" w:cs="Times New Roman"/>
                <w:sz w:val="24"/>
                <w:szCs w:val="24"/>
              </w:rPr>
              <w:softHyphen/>
              <w:t>ным критериям.</w:t>
            </w:r>
          </w:p>
        </w:tc>
        <w:tc>
          <w:tcPr>
            <w:tcW w:w="2384"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Успешно осуществляет учебную деятельность. Умеет доводить работу до конца. Предвидит результат своей дея</w:t>
            </w:r>
            <w:r w:rsidRPr="00E25F7B">
              <w:rPr>
                <w:rStyle w:val="11Arial11pt0"/>
                <w:rFonts w:ascii="Times New Roman" w:hAnsi="Times New Roman" w:cs="Times New Roman"/>
                <w:sz w:val="24"/>
                <w:szCs w:val="24"/>
              </w:rPr>
              <w:softHyphen/>
              <w:t>тельности. Адекватно оценивает результаты своей деятельности.</w:t>
            </w:r>
          </w:p>
        </w:tc>
      </w:tr>
      <w:tr w:rsidR="00662156" w:rsidRPr="00E25F7B" w:rsidTr="00662156">
        <w:tc>
          <w:tcPr>
            <w:tcW w:w="817" w:type="dxa"/>
          </w:tcPr>
          <w:p w:rsidR="00662156" w:rsidRPr="00E25F7B" w:rsidRDefault="00662156" w:rsidP="00662156">
            <w:pPr>
              <w:pStyle w:val="110"/>
              <w:shd w:val="clear" w:color="auto" w:fill="auto"/>
              <w:spacing w:line="240" w:lineRule="auto"/>
              <w:ind w:left="16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14</w:t>
            </w:r>
          </w:p>
        </w:tc>
        <w:tc>
          <w:tcPr>
            <w:tcW w:w="779" w:type="dxa"/>
            <w:gridSpan w:val="2"/>
          </w:tcPr>
          <w:p w:rsidR="00662156" w:rsidRPr="00E25F7B" w:rsidRDefault="002D446C" w:rsidP="00662156">
            <w:pPr>
              <w:rPr>
                <w:rFonts w:ascii="Times New Roman" w:hAnsi="Times New Roman" w:cs="Times New Roman"/>
                <w:sz w:val="24"/>
                <w:szCs w:val="24"/>
              </w:rPr>
            </w:pPr>
            <w:r>
              <w:rPr>
                <w:rFonts w:ascii="Times New Roman" w:hAnsi="Times New Roman" w:cs="Times New Roman"/>
                <w:sz w:val="24"/>
                <w:szCs w:val="24"/>
              </w:rPr>
              <w:t>22</w:t>
            </w:r>
            <w:r w:rsidR="00387C47">
              <w:rPr>
                <w:rFonts w:ascii="Times New Roman" w:hAnsi="Times New Roman" w:cs="Times New Roman"/>
                <w:sz w:val="24"/>
                <w:szCs w:val="24"/>
              </w:rPr>
              <w:t>.10</w:t>
            </w:r>
          </w:p>
        </w:tc>
        <w:tc>
          <w:tcPr>
            <w:tcW w:w="780" w:type="dxa"/>
          </w:tcPr>
          <w:p w:rsidR="00662156" w:rsidRPr="00E25F7B" w:rsidRDefault="00662156" w:rsidP="00662156">
            <w:pPr>
              <w:rPr>
                <w:rFonts w:ascii="Times New Roman" w:hAnsi="Times New Roman" w:cs="Times New Roman"/>
                <w:sz w:val="24"/>
                <w:szCs w:val="24"/>
              </w:rPr>
            </w:pPr>
          </w:p>
        </w:tc>
        <w:tc>
          <w:tcPr>
            <w:tcW w:w="1560"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Растение - живой орга</w:t>
            </w:r>
            <w:r w:rsidRPr="00E25F7B">
              <w:rPr>
                <w:rStyle w:val="11Arial11pt0"/>
                <w:rFonts w:ascii="Times New Roman" w:hAnsi="Times New Roman" w:cs="Times New Roman"/>
                <w:sz w:val="24"/>
                <w:szCs w:val="24"/>
              </w:rPr>
              <w:softHyphen/>
              <w:t xml:space="preserve">низм. </w:t>
            </w:r>
            <w:r w:rsidRPr="008B25A7">
              <w:rPr>
                <w:rStyle w:val="11Arial11pt"/>
                <w:rFonts w:cs="Times New Roman"/>
              </w:rPr>
              <w:t>Практи</w:t>
            </w:r>
            <w:r w:rsidRPr="008B25A7">
              <w:rPr>
                <w:rStyle w:val="11Arial11pt"/>
                <w:rFonts w:cs="Times New Roman"/>
              </w:rPr>
              <w:softHyphen/>
              <w:t>ческая работа.</w:t>
            </w:r>
          </w:p>
          <w:p w:rsidR="00662156" w:rsidRPr="00E25F7B" w:rsidRDefault="00662156" w:rsidP="00662156">
            <w:pPr>
              <w:pStyle w:val="110"/>
              <w:shd w:val="clear" w:color="auto" w:fill="auto"/>
              <w:spacing w:line="240" w:lineRule="auto"/>
              <w:ind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Работа с жи</w:t>
            </w:r>
            <w:r w:rsidRPr="00E25F7B">
              <w:rPr>
                <w:rStyle w:val="11Arial11pt0"/>
                <w:rFonts w:ascii="Times New Roman" w:hAnsi="Times New Roman" w:cs="Times New Roman"/>
                <w:sz w:val="24"/>
                <w:szCs w:val="24"/>
              </w:rPr>
              <w:softHyphen/>
              <w:t>выми расте</w:t>
            </w:r>
            <w:r w:rsidRPr="00E25F7B">
              <w:rPr>
                <w:rStyle w:val="11Arial11pt0"/>
                <w:rFonts w:ascii="Times New Roman" w:hAnsi="Times New Roman" w:cs="Times New Roman"/>
                <w:sz w:val="24"/>
                <w:szCs w:val="24"/>
              </w:rPr>
              <w:softHyphen/>
              <w:t xml:space="preserve">ниями и </w:t>
            </w:r>
            <w:proofErr w:type="spellStart"/>
            <w:proofErr w:type="gramStart"/>
            <w:r w:rsidRPr="00E25F7B">
              <w:rPr>
                <w:rStyle w:val="11Arial11pt0"/>
                <w:rFonts w:ascii="Times New Roman" w:hAnsi="Times New Roman" w:cs="Times New Roman"/>
                <w:sz w:val="24"/>
                <w:szCs w:val="24"/>
              </w:rPr>
              <w:t>гер</w:t>
            </w:r>
            <w:proofErr w:type="spellEnd"/>
            <w:r w:rsidRPr="00E25F7B">
              <w:rPr>
                <w:rStyle w:val="11Arial11pt0"/>
                <w:rFonts w:ascii="Times New Roman" w:hAnsi="Times New Roman" w:cs="Times New Roman"/>
                <w:sz w:val="24"/>
                <w:szCs w:val="24"/>
              </w:rPr>
              <w:t>- барными</w:t>
            </w:r>
            <w:proofErr w:type="gramEnd"/>
            <w:r w:rsidRPr="00E25F7B">
              <w:rPr>
                <w:rStyle w:val="11Arial11pt0"/>
                <w:rFonts w:ascii="Times New Roman" w:hAnsi="Times New Roman" w:cs="Times New Roman"/>
                <w:sz w:val="24"/>
                <w:szCs w:val="24"/>
              </w:rPr>
              <w:t xml:space="preserve"> эк</w:t>
            </w:r>
            <w:r w:rsidRPr="00E25F7B">
              <w:rPr>
                <w:rStyle w:val="11Arial11pt0"/>
                <w:rFonts w:ascii="Times New Roman" w:hAnsi="Times New Roman" w:cs="Times New Roman"/>
                <w:sz w:val="24"/>
                <w:szCs w:val="24"/>
              </w:rPr>
              <w:softHyphen/>
              <w:t xml:space="preserve">земплярами. </w:t>
            </w:r>
            <w:r w:rsidRPr="00E25F7B">
              <w:rPr>
                <w:rStyle w:val="11Arial11pt"/>
                <w:rFonts w:cs="Times New Roman"/>
              </w:rPr>
              <w:t xml:space="preserve">Опыт </w:t>
            </w:r>
            <w:r w:rsidRPr="00E25F7B">
              <w:rPr>
                <w:rStyle w:val="11Arial11pt0"/>
                <w:rFonts w:ascii="Times New Roman" w:hAnsi="Times New Roman" w:cs="Times New Roman"/>
                <w:sz w:val="24"/>
                <w:szCs w:val="24"/>
              </w:rPr>
              <w:t>«Содер</w:t>
            </w:r>
            <w:r w:rsidRPr="00E25F7B">
              <w:rPr>
                <w:rStyle w:val="11Arial11pt0"/>
                <w:rFonts w:ascii="Times New Roman" w:hAnsi="Times New Roman" w:cs="Times New Roman"/>
                <w:sz w:val="24"/>
                <w:szCs w:val="24"/>
              </w:rPr>
              <w:softHyphen/>
              <w:t>жание воды в листе».</w:t>
            </w:r>
          </w:p>
        </w:tc>
        <w:tc>
          <w:tcPr>
            <w:tcW w:w="1559" w:type="dxa"/>
            <w:gridSpan w:val="3"/>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E25F7B">
              <w:rPr>
                <w:rStyle w:val="11Arial11pt0"/>
                <w:rFonts w:ascii="Times New Roman" w:hAnsi="Times New Roman" w:cs="Times New Roman"/>
                <w:sz w:val="24"/>
                <w:szCs w:val="24"/>
              </w:rPr>
              <w:t>Комбини</w:t>
            </w:r>
            <w:proofErr w:type="spellEnd"/>
            <w:r w:rsidRPr="00E25F7B">
              <w:rPr>
                <w:rStyle w:val="11Arial11pt0"/>
                <w:rFonts w:ascii="Times New Roman" w:hAnsi="Times New Roman" w:cs="Times New Roman"/>
                <w:sz w:val="24"/>
                <w:szCs w:val="24"/>
              </w:rPr>
              <w:softHyphen/>
              <w:t>-</w:t>
            </w:r>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E25F7B">
              <w:rPr>
                <w:rStyle w:val="11Arial11pt0"/>
                <w:rFonts w:ascii="Times New Roman" w:hAnsi="Times New Roman" w:cs="Times New Roman"/>
                <w:sz w:val="24"/>
                <w:szCs w:val="24"/>
              </w:rPr>
              <w:t>рованный</w:t>
            </w:r>
            <w:proofErr w:type="spellEnd"/>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урок.</w:t>
            </w:r>
          </w:p>
        </w:tc>
        <w:tc>
          <w:tcPr>
            <w:tcW w:w="2693" w:type="dxa"/>
            <w:gridSpan w:val="2"/>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Строить схему «Части растения». Работать с рубрикой «Выскажем предположения». Рабо</w:t>
            </w:r>
            <w:r w:rsidRPr="00E25F7B">
              <w:rPr>
                <w:rStyle w:val="11Arial11pt0"/>
                <w:rFonts w:ascii="Times New Roman" w:hAnsi="Times New Roman" w:cs="Times New Roman"/>
                <w:sz w:val="24"/>
                <w:szCs w:val="24"/>
              </w:rPr>
              <w:softHyphen/>
              <w:t>тать с текстом и иллюст</w:t>
            </w:r>
            <w:r w:rsidRPr="00E25F7B">
              <w:rPr>
                <w:rStyle w:val="11Arial11pt0"/>
                <w:rFonts w:ascii="Times New Roman" w:hAnsi="Times New Roman" w:cs="Times New Roman"/>
                <w:sz w:val="24"/>
                <w:szCs w:val="24"/>
              </w:rPr>
              <w:softHyphen/>
              <w:t>рациями учебника. Про</w:t>
            </w:r>
            <w:r w:rsidRPr="00E25F7B">
              <w:rPr>
                <w:rStyle w:val="11Arial11pt0"/>
                <w:rFonts w:ascii="Times New Roman" w:hAnsi="Times New Roman" w:cs="Times New Roman"/>
                <w:sz w:val="24"/>
                <w:szCs w:val="24"/>
              </w:rPr>
              <w:softHyphen/>
              <w:t>водить и комментировать опыт «Листья способны испарять воду». Об</w:t>
            </w:r>
            <w:r w:rsidRPr="00E25F7B">
              <w:rPr>
                <w:rStyle w:val="11Arial11pt0"/>
                <w:rFonts w:ascii="Times New Roman" w:hAnsi="Times New Roman" w:cs="Times New Roman"/>
                <w:sz w:val="24"/>
                <w:szCs w:val="24"/>
              </w:rPr>
              <w:softHyphen/>
              <w:t xml:space="preserve">суждать рассказ Э. </w:t>
            </w:r>
            <w:proofErr w:type="spellStart"/>
            <w:r w:rsidRPr="00E25F7B">
              <w:rPr>
                <w:rStyle w:val="11Arial11pt0"/>
                <w:rFonts w:ascii="Times New Roman" w:hAnsi="Times New Roman" w:cs="Times New Roman"/>
                <w:sz w:val="24"/>
                <w:szCs w:val="24"/>
              </w:rPr>
              <w:t>Шима</w:t>
            </w:r>
            <w:proofErr w:type="spellEnd"/>
            <w:r w:rsidRPr="00E25F7B">
              <w:rPr>
                <w:rStyle w:val="11Arial11pt0"/>
                <w:rFonts w:ascii="Times New Roman" w:hAnsi="Times New Roman" w:cs="Times New Roman"/>
                <w:sz w:val="24"/>
                <w:szCs w:val="24"/>
              </w:rPr>
              <w:t xml:space="preserve"> «Ландыш». Анализиро</w:t>
            </w:r>
            <w:r w:rsidRPr="00E25F7B">
              <w:rPr>
                <w:rStyle w:val="11Arial11pt0"/>
                <w:rFonts w:ascii="Times New Roman" w:hAnsi="Times New Roman" w:cs="Times New Roman"/>
                <w:sz w:val="24"/>
                <w:szCs w:val="24"/>
              </w:rPr>
              <w:softHyphen/>
              <w:t>вать информацию о кор</w:t>
            </w:r>
            <w:r w:rsidRPr="00E25F7B">
              <w:rPr>
                <w:rStyle w:val="11Arial11pt0"/>
                <w:rFonts w:ascii="Times New Roman" w:hAnsi="Times New Roman" w:cs="Times New Roman"/>
                <w:sz w:val="24"/>
                <w:szCs w:val="24"/>
              </w:rPr>
              <w:softHyphen/>
              <w:t>не, стебле, листе, цветке растения.</w:t>
            </w:r>
          </w:p>
        </w:tc>
        <w:tc>
          <w:tcPr>
            <w:tcW w:w="2473"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Составляет короткое со</w:t>
            </w:r>
            <w:r w:rsidRPr="00E25F7B">
              <w:rPr>
                <w:rStyle w:val="11Arial11pt0"/>
                <w:rFonts w:ascii="Times New Roman" w:hAnsi="Times New Roman" w:cs="Times New Roman"/>
                <w:sz w:val="24"/>
                <w:szCs w:val="24"/>
              </w:rPr>
              <w:softHyphen/>
              <w:t>общение по теме «Как живёт растение». Назы</w:t>
            </w:r>
            <w:r w:rsidRPr="00E25F7B">
              <w:rPr>
                <w:rStyle w:val="11Arial11pt0"/>
                <w:rFonts w:ascii="Times New Roman" w:hAnsi="Times New Roman" w:cs="Times New Roman"/>
                <w:sz w:val="24"/>
                <w:szCs w:val="24"/>
              </w:rPr>
              <w:softHyphen/>
              <w:t xml:space="preserve">вает отличия </w:t>
            </w:r>
            <w:proofErr w:type="spellStart"/>
            <w:proofErr w:type="gramStart"/>
            <w:r w:rsidRPr="00E25F7B">
              <w:rPr>
                <w:rStyle w:val="11Arial11pt0"/>
                <w:rFonts w:ascii="Times New Roman" w:hAnsi="Times New Roman" w:cs="Times New Roman"/>
                <w:sz w:val="24"/>
                <w:szCs w:val="24"/>
              </w:rPr>
              <w:t>расте-ний</w:t>
            </w:r>
            <w:proofErr w:type="spellEnd"/>
            <w:proofErr w:type="gramEnd"/>
            <w:r w:rsidRPr="00E25F7B">
              <w:rPr>
                <w:rStyle w:val="11Arial11pt0"/>
                <w:rFonts w:ascii="Times New Roman" w:hAnsi="Times New Roman" w:cs="Times New Roman"/>
                <w:sz w:val="24"/>
                <w:szCs w:val="24"/>
              </w:rPr>
              <w:t xml:space="preserve"> от животных. Кратко харак</w:t>
            </w:r>
            <w:r w:rsidRPr="00E25F7B">
              <w:rPr>
                <w:rStyle w:val="11Arial11pt0"/>
                <w:rFonts w:ascii="Times New Roman" w:hAnsi="Times New Roman" w:cs="Times New Roman"/>
                <w:sz w:val="24"/>
                <w:szCs w:val="24"/>
              </w:rPr>
              <w:softHyphen/>
              <w:t>теризует органы расте</w:t>
            </w:r>
            <w:r w:rsidRPr="00E25F7B">
              <w:rPr>
                <w:rStyle w:val="11Arial11pt0"/>
                <w:rFonts w:ascii="Times New Roman" w:hAnsi="Times New Roman" w:cs="Times New Roman"/>
                <w:sz w:val="24"/>
                <w:szCs w:val="24"/>
              </w:rPr>
              <w:softHyphen/>
              <w:t xml:space="preserve">ния, их </w:t>
            </w:r>
            <w:proofErr w:type="spellStart"/>
            <w:proofErr w:type="gramStart"/>
            <w:r w:rsidRPr="00E25F7B">
              <w:rPr>
                <w:rStyle w:val="11Arial11pt0"/>
                <w:rFonts w:ascii="Times New Roman" w:hAnsi="Times New Roman" w:cs="Times New Roman"/>
                <w:sz w:val="24"/>
                <w:szCs w:val="24"/>
              </w:rPr>
              <w:t>значе-ние</w:t>
            </w:r>
            <w:proofErr w:type="spellEnd"/>
            <w:proofErr w:type="gramEnd"/>
            <w:r w:rsidRPr="00E25F7B">
              <w:rPr>
                <w:rStyle w:val="11Arial11pt0"/>
                <w:rFonts w:ascii="Times New Roman" w:hAnsi="Times New Roman" w:cs="Times New Roman"/>
                <w:sz w:val="24"/>
                <w:szCs w:val="24"/>
              </w:rPr>
              <w:t xml:space="preserve"> для роста и развития. Назы</w:t>
            </w:r>
            <w:r w:rsidRPr="00E25F7B">
              <w:rPr>
                <w:rStyle w:val="11Arial11pt0"/>
                <w:rFonts w:ascii="Times New Roman" w:hAnsi="Times New Roman" w:cs="Times New Roman"/>
                <w:sz w:val="24"/>
                <w:szCs w:val="24"/>
              </w:rPr>
              <w:softHyphen/>
              <w:t>вает особенности пита</w:t>
            </w:r>
            <w:r w:rsidRPr="00E25F7B">
              <w:rPr>
                <w:rStyle w:val="11Arial11pt0"/>
                <w:rFonts w:ascii="Times New Roman" w:hAnsi="Times New Roman" w:cs="Times New Roman"/>
                <w:sz w:val="24"/>
                <w:szCs w:val="24"/>
              </w:rPr>
              <w:softHyphen/>
              <w:t>ния и размножения рас</w:t>
            </w:r>
            <w:r w:rsidRPr="00E25F7B">
              <w:rPr>
                <w:rStyle w:val="11Arial11pt0"/>
                <w:rFonts w:ascii="Times New Roman" w:hAnsi="Times New Roman" w:cs="Times New Roman"/>
                <w:sz w:val="24"/>
                <w:szCs w:val="24"/>
              </w:rPr>
              <w:softHyphen/>
              <w:t xml:space="preserve">тений. </w:t>
            </w:r>
            <w:proofErr w:type="spellStart"/>
            <w:r w:rsidRPr="00E25F7B">
              <w:rPr>
                <w:rStyle w:val="11Arial11pt0"/>
                <w:rFonts w:ascii="Times New Roman" w:hAnsi="Times New Roman" w:cs="Times New Roman"/>
                <w:sz w:val="24"/>
                <w:szCs w:val="24"/>
              </w:rPr>
              <w:t>Объясня-ет</w:t>
            </w:r>
            <w:proofErr w:type="spellEnd"/>
            <w:r w:rsidRPr="00E25F7B">
              <w:rPr>
                <w:rStyle w:val="11Arial11pt0"/>
                <w:rFonts w:ascii="Times New Roman" w:hAnsi="Times New Roman" w:cs="Times New Roman"/>
                <w:sz w:val="24"/>
                <w:szCs w:val="24"/>
              </w:rPr>
              <w:t xml:space="preserve"> после</w:t>
            </w:r>
            <w:r w:rsidRPr="00E25F7B">
              <w:rPr>
                <w:rStyle w:val="11Arial11pt0"/>
                <w:rFonts w:ascii="Times New Roman" w:hAnsi="Times New Roman" w:cs="Times New Roman"/>
                <w:sz w:val="24"/>
                <w:szCs w:val="24"/>
              </w:rPr>
              <w:softHyphen/>
              <w:t>дователь-</w:t>
            </w:r>
            <w:proofErr w:type="spellStart"/>
            <w:r w:rsidRPr="00E25F7B">
              <w:rPr>
                <w:rStyle w:val="11Arial11pt0"/>
                <w:rFonts w:ascii="Times New Roman" w:hAnsi="Times New Roman" w:cs="Times New Roman"/>
                <w:sz w:val="24"/>
                <w:szCs w:val="24"/>
              </w:rPr>
              <w:t>ность</w:t>
            </w:r>
            <w:proofErr w:type="spellEnd"/>
            <w:r w:rsidRPr="00E25F7B">
              <w:rPr>
                <w:rStyle w:val="11Arial11pt0"/>
                <w:rFonts w:ascii="Times New Roman" w:hAnsi="Times New Roman" w:cs="Times New Roman"/>
                <w:sz w:val="24"/>
                <w:szCs w:val="24"/>
              </w:rPr>
              <w:t xml:space="preserve"> развития жизни растения, характе</w:t>
            </w:r>
            <w:r w:rsidRPr="00E25F7B">
              <w:rPr>
                <w:rStyle w:val="11Arial11pt0"/>
                <w:rFonts w:ascii="Times New Roman" w:hAnsi="Times New Roman" w:cs="Times New Roman"/>
                <w:sz w:val="24"/>
                <w:szCs w:val="24"/>
              </w:rPr>
              <w:softHyphen/>
              <w:t>ризует значение органов растения.</w:t>
            </w:r>
          </w:p>
        </w:tc>
        <w:tc>
          <w:tcPr>
            <w:tcW w:w="2569"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Владеет рассуждением, описанием, повествова</w:t>
            </w:r>
            <w:r w:rsidRPr="00E25F7B">
              <w:rPr>
                <w:rStyle w:val="11Arial11pt0"/>
                <w:rFonts w:ascii="Times New Roman" w:hAnsi="Times New Roman" w:cs="Times New Roman"/>
                <w:sz w:val="24"/>
                <w:szCs w:val="24"/>
              </w:rPr>
              <w:softHyphen/>
              <w:t>нием. Ставит учебную задачу и контролирует её выполнение. Умеет до</w:t>
            </w:r>
            <w:r w:rsidRPr="00E25F7B">
              <w:rPr>
                <w:rStyle w:val="11Arial11pt0"/>
                <w:rFonts w:ascii="Times New Roman" w:hAnsi="Times New Roman" w:cs="Times New Roman"/>
                <w:sz w:val="24"/>
                <w:szCs w:val="24"/>
              </w:rPr>
              <w:softHyphen/>
              <w:t>водить дело до конца. Принимает и удерживает цель задания в процессе его выполнения.</w:t>
            </w:r>
          </w:p>
        </w:tc>
        <w:tc>
          <w:tcPr>
            <w:tcW w:w="2384"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Использует информа</w:t>
            </w:r>
            <w:r w:rsidRPr="00E25F7B">
              <w:rPr>
                <w:rStyle w:val="11Arial11pt0"/>
                <w:rFonts w:ascii="Times New Roman" w:hAnsi="Times New Roman" w:cs="Times New Roman"/>
                <w:sz w:val="24"/>
                <w:szCs w:val="24"/>
              </w:rPr>
              <w:softHyphen/>
              <w:t>цию для решения учеб</w:t>
            </w:r>
            <w:r w:rsidRPr="00E25F7B">
              <w:rPr>
                <w:rStyle w:val="11Arial11pt0"/>
                <w:rFonts w:ascii="Times New Roman" w:hAnsi="Times New Roman" w:cs="Times New Roman"/>
                <w:sz w:val="24"/>
                <w:szCs w:val="24"/>
              </w:rPr>
              <w:softHyphen/>
              <w:t>ных и практических за</w:t>
            </w:r>
            <w:r w:rsidRPr="00E25F7B">
              <w:rPr>
                <w:rStyle w:val="11Arial11pt0"/>
                <w:rFonts w:ascii="Times New Roman" w:hAnsi="Times New Roman" w:cs="Times New Roman"/>
                <w:sz w:val="24"/>
                <w:szCs w:val="24"/>
              </w:rPr>
              <w:softHyphen/>
              <w:t>дач. Умеет работать в коллективе. Слушает и слышит собеседника, ведет и поддерживает диалог, аргументиро</w:t>
            </w:r>
            <w:r w:rsidRPr="00E25F7B">
              <w:rPr>
                <w:rStyle w:val="11Arial11pt0"/>
                <w:rFonts w:ascii="Times New Roman" w:hAnsi="Times New Roman" w:cs="Times New Roman"/>
                <w:sz w:val="24"/>
                <w:szCs w:val="24"/>
              </w:rPr>
              <w:softHyphen/>
              <w:t>ванно отстаивает соб</w:t>
            </w:r>
            <w:r w:rsidRPr="00E25F7B">
              <w:rPr>
                <w:rStyle w:val="11Arial11pt0"/>
                <w:rFonts w:ascii="Times New Roman" w:hAnsi="Times New Roman" w:cs="Times New Roman"/>
                <w:sz w:val="24"/>
                <w:szCs w:val="24"/>
              </w:rPr>
              <w:softHyphen/>
              <w:t>ственное мнение.</w:t>
            </w:r>
          </w:p>
        </w:tc>
      </w:tr>
      <w:tr w:rsidR="00662156" w:rsidRPr="00E25F7B" w:rsidTr="00662156">
        <w:tc>
          <w:tcPr>
            <w:tcW w:w="817" w:type="dxa"/>
          </w:tcPr>
          <w:p w:rsidR="00662156" w:rsidRPr="00E25F7B" w:rsidRDefault="00662156" w:rsidP="00662156">
            <w:pPr>
              <w:pStyle w:val="110"/>
              <w:shd w:val="clear" w:color="auto" w:fill="auto"/>
              <w:spacing w:line="240" w:lineRule="auto"/>
              <w:ind w:left="160" w:firstLine="0"/>
              <w:jc w:val="left"/>
              <w:rPr>
                <w:rStyle w:val="11Arial11pt0"/>
                <w:rFonts w:ascii="Times New Roman" w:hAnsi="Times New Roman" w:cs="Times New Roman"/>
                <w:sz w:val="24"/>
                <w:szCs w:val="24"/>
              </w:rPr>
            </w:pPr>
            <w:r w:rsidRPr="00E25F7B">
              <w:rPr>
                <w:rStyle w:val="11Arial11pt0"/>
                <w:rFonts w:ascii="Times New Roman" w:hAnsi="Times New Roman" w:cs="Times New Roman"/>
                <w:sz w:val="24"/>
                <w:szCs w:val="24"/>
              </w:rPr>
              <w:t>15</w:t>
            </w:r>
          </w:p>
          <w:p w:rsidR="00662156" w:rsidRPr="00E25F7B" w:rsidRDefault="00662156" w:rsidP="00662156">
            <w:pPr>
              <w:pStyle w:val="110"/>
              <w:shd w:val="clear" w:color="auto" w:fill="auto"/>
              <w:spacing w:line="240" w:lineRule="auto"/>
              <w:ind w:firstLine="0"/>
              <w:jc w:val="left"/>
              <w:rPr>
                <w:rFonts w:ascii="Times New Roman" w:hAnsi="Times New Roman" w:cs="Times New Roman"/>
                <w:b w:val="0"/>
                <w:sz w:val="24"/>
                <w:szCs w:val="24"/>
              </w:rPr>
            </w:pPr>
            <w:proofErr w:type="spellStart"/>
            <w:r w:rsidRPr="00E25F7B">
              <w:rPr>
                <w:rStyle w:val="11Arial11pt0pt"/>
                <w:rFonts w:ascii="Times New Roman" w:hAnsi="Times New Roman" w:cs="Times New Roman"/>
                <w:sz w:val="24"/>
                <w:szCs w:val="24"/>
              </w:rPr>
              <w:t>Пр.р</w:t>
            </w:r>
            <w:proofErr w:type="spellEnd"/>
            <w:r w:rsidRPr="00E25F7B">
              <w:rPr>
                <w:rStyle w:val="11Arial11pt0pt"/>
                <w:rFonts w:ascii="Times New Roman" w:hAnsi="Times New Roman" w:cs="Times New Roman"/>
                <w:sz w:val="24"/>
                <w:szCs w:val="24"/>
              </w:rPr>
              <w:t>.</w:t>
            </w:r>
          </w:p>
        </w:tc>
        <w:tc>
          <w:tcPr>
            <w:tcW w:w="779" w:type="dxa"/>
            <w:gridSpan w:val="2"/>
          </w:tcPr>
          <w:p w:rsidR="00662156" w:rsidRPr="00E25F7B" w:rsidRDefault="002D446C" w:rsidP="00662156">
            <w:pPr>
              <w:rPr>
                <w:rFonts w:ascii="Times New Roman" w:hAnsi="Times New Roman" w:cs="Times New Roman"/>
                <w:sz w:val="24"/>
                <w:szCs w:val="24"/>
              </w:rPr>
            </w:pPr>
            <w:r>
              <w:rPr>
                <w:rFonts w:ascii="Times New Roman" w:hAnsi="Times New Roman" w:cs="Times New Roman"/>
                <w:sz w:val="24"/>
                <w:szCs w:val="24"/>
              </w:rPr>
              <w:t>27</w:t>
            </w:r>
            <w:r w:rsidR="00387C47">
              <w:rPr>
                <w:rFonts w:ascii="Times New Roman" w:hAnsi="Times New Roman" w:cs="Times New Roman"/>
                <w:sz w:val="24"/>
                <w:szCs w:val="24"/>
              </w:rPr>
              <w:t>.10</w:t>
            </w:r>
          </w:p>
        </w:tc>
        <w:tc>
          <w:tcPr>
            <w:tcW w:w="780" w:type="dxa"/>
          </w:tcPr>
          <w:p w:rsidR="00662156" w:rsidRPr="00E25F7B" w:rsidRDefault="00662156" w:rsidP="00662156">
            <w:pPr>
              <w:rPr>
                <w:rFonts w:ascii="Times New Roman" w:hAnsi="Times New Roman" w:cs="Times New Roman"/>
                <w:sz w:val="24"/>
                <w:szCs w:val="24"/>
              </w:rPr>
            </w:pPr>
          </w:p>
        </w:tc>
        <w:tc>
          <w:tcPr>
            <w:tcW w:w="1560"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Размножение</w:t>
            </w:r>
          </w:p>
          <w:p w:rsidR="00662156" w:rsidRPr="00E25F7B" w:rsidRDefault="00662156" w:rsidP="00662156">
            <w:pPr>
              <w:pStyle w:val="110"/>
              <w:shd w:val="clear" w:color="auto" w:fill="auto"/>
              <w:spacing w:before="60"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растений.</w:t>
            </w:r>
          </w:p>
        </w:tc>
        <w:tc>
          <w:tcPr>
            <w:tcW w:w="1559" w:type="dxa"/>
            <w:gridSpan w:val="3"/>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Урок-</w:t>
            </w:r>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E25F7B">
              <w:rPr>
                <w:rStyle w:val="11Arial11pt0"/>
                <w:rFonts w:ascii="Times New Roman" w:hAnsi="Times New Roman" w:cs="Times New Roman"/>
                <w:sz w:val="24"/>
                <w:szCs w:val="24"/>
              </w:rPr>
              <w:t>исследо</w:t>
            </w:r>
            <w:proofErr w:type="spellEnd"/>
            <w:r w:rsidRPr="00E25F7B">
              <w:rPr>
                <w:rStyle w:val="11Arial11pt0"/>
                <w:rFonts w:ascii="Times New Roman" w:hAnsi="Times New Roman" w:cs="Times New Roman"/>
                <w:sz w:val="24"/>
                <w:szCs w:val="24"/>
              </w:rPr>
              <w:softHyphen/>
              <w:t>-</w:t>
            </w:r>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E25F7B">
              <w:rPr>
                <w:rStyle w:val="11Arial11pt0"/>
                <w:rFonts w:ascii="Times New Roman" w:hAnsi="Times New Roman" w:cs="Times New Roman"/>
                <w:sz w:val="24"/>
                <w:szCs w:val="24"/>
              </w:rPr>
              <w:t>вание</w:t>
            </w:r>
            <w:proofErr w:type="spellEnd"/>
            <w:r w:rsidRPr="00E25F7B">
              <w:rPr>
                <w:rStyle w:val="11Arial11pt0"/>
                <w:rFonts w:ascii="Times New Roman" w:hAnsi="Times New Roman" w:cs="Times New Roman"/>
                <w:sz w:val="24"/>
                <w:szCs w:val="24"/>
              </w:rPr>
              <w:t>.</w:t>
            </w:r>
          </w:p>
        </w:tc>
        <w:tc>
          <w:tcPr>
            <w:tcW w:w="2693" w:type="dxa"/>
            <w:gridSpan w:val="2"/>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 xml:space="preserve">Проводить несложные опыты по размножению </w:t>
            </w:r>
            <w:r w:rsidRPr="00E25F7B">
              <w:rPr>
                <w:rStyle w:val="11Arial11pt0"/>
                <w:rFonts w:ascii="Times New Roman" w:hAnsi="Times New Roman" w:cs="Times New Roman"/>
                <w:sz w:val="24"/>
                <w:szCs w:val="24"/>
              </w:rPr>
              <w:lastRenderedPageBreak/>
              <w:t>растений. Выполнять практическую работу по выращиванию растения из листа. Работать с ил</w:t>
            </w:r>
            <w:r w:rsidRPr="00E25F7B">
              <w:rPr>
                <w:rStyle w:val="11Arial11pt0"/>
                <w:rFonts w:ascii="Times New Roman" w:hAnsi="Times New Roman" w:cs="Times New Roman"/>
                <w:sz w:val="24"/>
                <w:szCs w:val="24"/>
              </w:rPr>
              <w:softHyphen/>
              <w:t>люстративным материа</w:t>
            </w:r>
            <w:r w:rsidRPr="00E25F7B">
              <w:rPr>
                <w:rStyle w:val="11Arial11pt0"/>
                <w:rFonts w:ascii="Times New Roman" w:hAnsi="Times New Roman" w:cs="Times New Roman"/>
                <w:sz w:val="24"/>
                <w:szCs w:val="24"/>
              </w:rPr>
              <w:softHyphen/>
              <w:t>лом. Выполнять задания в рабочей тетради.</w:t>
            </w:r>
          </w:p>
        </w:tc>
        <w:tc>
          <w:tcPr>
            <w:tcW w:w="2473"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lastRenderedPageBreak/>
              <w:t>Сравнивает плоды рас</w:t>
            </w:r>
            <w:r w:rsidRPr="00E25F7B">
              <w:rPr>
                <w:rStyle w:val="11Arial11pt0"/>
                <w:rFonts w:ascii="Times New Roman" w:hAnsi="Times New Roman" w:cs="Times New Roman"/>
                <w:sz w:val="24"/>
                <w:szCs w:val="24"/>
              </w:rPr>
              <w:softHyphen/>
              <w:t>тений. Приводит приме</w:t>
            </w:r>
            <w:r w:rsidRPr="00E25F7B">
              <w:rPr>
                <w:rStyle w:val="11Arial11pt0"/>
                <w:rFonts w:ascii="Times New Roman" w:hAnsi="Times New Roman" w:cs="Times New Roman"/>
                <w:sz w:val="24"/>
                <w:szCs w:val="24"/>
              </w:rPr>
              <w:softHyphen/>
              <w:t xml:space="preserve">ры плодов с </w:t>
            </w:r>
            <w:r w:rsidRPr="00E25F7B">
              <w:rPr>
                <w:rStyle w:val="11Arial11pt0"/>
                <w:rFonts w:ascii="Times New Roman" w:hAnsi="Times New Roman" w:cs="Times New Roman"/>
                <w:sz w:val="24"/>
                <w:szCs w:val="24"/>
              </w:rPr>
              <w:lastRenderedPageBreak/>
              <w:t>заданными характеристиками. При</w:t>
            </w:r>
            <w:r w:rsidRPr="00E25F7B">
              <w:rPr>
                <w:rStyle w:val="11Arial11pt0"/>
                <w:rFonts w:ascii="Times New Roman" w:hAnsi="Times New Roman" w:cs="Times New Roman"/>
                <w:sz w:val="24"/>
                <w:szCs w:val="24"/>
              </w:rPr>
              <w:softHyphen/>
              <w:t>водит примеры вегета</w:t>
            </w:r>
            <w:r w:rsidRPr="00E25F7B">
              <w:rPr>
                <w:rStyle w:val="11Arial11pt0"/>
                <w:rFonts w:ascii="Times New Roman" w:hAnsi="Times New Roman" w:cs="Times New Roman"/>
                <w:sz w:val="24"/>
                <w:szCs w:val="24"/>
              </w:rPr>
              <w:softHyphen/>
              <w:t>тивного размножения растения (частями, кор</w:t>
            </w:r>
            <w:r w:rsidRPr="00E25F7B">
              <w:rPr>
                <w:rStyle w:val="11Arial11pt0"/>
                <w:rFonts w:ascii="Times New Roman" w:hAnsi="Times New Roman" w:cs="Times New Roman"/>
                <w:sz w:val="24"/>
                <w:szCs w:val="24"/>
              </w:rPr>
              <w:softHyphen/>
              <w:t>нями, клубнями, корне</w:t>
            </w:r>
            <w:r w:rsidRPr="00E25F7B">
              <w:rPr>
                <w:rStyle w:val="11Arial11pt0"/>
                <w:rFonts w:ascii="Times New Roman" w:hAnsi="Times New Roman" w:cs="Times New Roman"/>
                <w:sz w:val="24"/>
                <w:szCs w:val="24"/>
              </w:rPr>
              <w:softHyphen/>
              <w:t>вищем, луковицами), размножения семенами.</w:t>
            </w:r>
          </w:p>
        </w:tc>
        <w:tc>
          <w:tcPr>
            <w:tcW w:w="2569"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lastRenderedPageBreak/>
              <w:t>Владеет способами по</w:t>
            </w:r>
            <w:r w:rsidRPr="00E25F7B">
              <w:rPr>
                <w:rStyle w:val="11Arial11pt0"/>
                <w:rFonts w:ascii="Times New Roman" w:hAnsi="Times New Roman" w:cs="Times New Roman"/>
                <w:sz w:val="24"/>
                <w:szCs w:val="24"/>
              </w:rPr>
              <w:softHyphen/>
              <w:t>лучения, анализа и об</w:t>
            </w:r>
            <w:r w:rsidRPr="00E25F7B">
              <w:rPr>
                <w:rStyle w:val="11Arial11pt0"/>
                <w:rFonts w:ascii="Times New Roman" w:hAnsi="Times New Roman" w:cs="Times New Roman"/>
                <w:sz w:val="24"/>
                <w:szCs w:val="24"/>
              </w:rPr>
              <w:softHyphen/>
              <w:t xml:space="preserve">работки </w:t>
            </w:r>
            <w:proofErr w:type="spellStart"/>
            <w:proofErr w:type="gramStart"/>
            <w:r w:rsidRPr="00E25F7B">
              <w:rPr>
                <w:rStyle w:val="11Arial11pt0"/>
                <w:rFonts w:ascii="Times New Roman" w:hAnsi="Times New Roman" w:cs="Times New Roman"/>
                <w:sz w:val="24"/>
                <w:szCs w:val="24"/>
              </w:rPr>
              <w:t>информа-</w:t>
            </w:r>
            <w:r w:rsidRPr="00E25F7B">
              <w:rPr>
                <w:rStyle w:val="11Arial11pt0"/>
                <w:rFonts w:ascii="Times New Roman" w:hAnsi="Times New Roman" w:cs="Times New Roman"/>
                <w:sz w:val="24"/>
                <w:szCs w:val="24"/>
              </w:rPr>
              <w:lastRenderedPageBreak/>
              <w:t>ции</w:t>
            </w:r>
            <w:proofErr w:type="spellEnd"/>
            <w:proofErr w:type="gramEnd"/>
            <w:r w:rsidRPr="00E25F7B">
              <w:rPr>
                <w:rStyle w:val="11Arial11pt0"/>
                <w:rFonts w:ascii="Times New Roman" w:hAnsi="Times New Roman" w:cs="Times New Roman"/>
                <w:sz w:val="24"/>
                <w:szCs w:val="24"/>
              </w:rPr>
              <w:t xml:space="preserve"> (обобщение, классифи</w:t>
            </w:r>
            <w:r w:rsidRPr="00E25F7B">
              <w:rPr>
                <w:rStyle w:val="11Arial11pt0"/>
                <w:rFonts w:ascii="Times New Roman" w:hAnsi="Times New Roman" w:cs="Times New Roman"/>
                <w:sz w:val="24"/>
                <w:szCs w:val="24"/>
              </w:rPr>
              <w:softHyphen/>
              <w:t xml:space="preserve">кация, </w:t>
            </w:r>
            <w:proofErr w:type="spellStart"/>
            <w:r w:rsidRPr="00E25F7B">
              <w:rPr>
                <w:rStyle w:val="11Arial11pt0"/>
                <w:rFonts w:ascii="Times New Roman" w:hAnsi="Times New Roman" w:cs="Times New Roman"/>
                <w:sz w:val="24"/>
                <w:szCs w:val="24"/>
              </w:rPr>
              <w:t>сериация</w:t>
            </w:r>
            <w:proofErr w:type="spellEnd"/>
            <w:r w:rsidRPr="00E25F7B">
              <w:rPr>
                <w:rStyle w:val="11Arial11pt0"/>
                <w:rFonts w:ascii="Times New Roman" w:hAnsi="Times New Roman" w:cs="Times New Roman"/>
                <w:sz w:val="24"/>
                <w:szCs w:val="24"/>
              </w:rPr>
              <w:t xml:space="preserve">, чтение). Ставит учебную задачу и </w:t>
            </w:r>
            <w:proofErr w:type="gramStart"/>
            <w:r w:rsidRPr="00E25F7B">
              <w:rPr>
                <w:rStyle w:val="11Arial11pt0"/>
                <w:rFonts w:ascii="Times New Roman" w:hAnsi="Times New Roman" w:cs="Times New Roman"/>
                <w:sz w:val="24"/>
                <w:szCs w:val="24"/>
              </w:rPr>
              <w:t>контроли-</w:t>
            </w:r>
            <w:proofErr w:type="spellStart"/>
            <w:r w:rsidRPr="00E25F7B">
              <w:rPr>
                <w:rStyle w:val="11Arial11pt0"/>
                <w:rFonts w:ascii="Times New Roman" w:hAnsi="Times New Roman" w:cs="Times New Roman"/>
                <w:sz w:val="24"/>
                <w:szCs w:val="24"/>
              </w:rPr>
              <w:t>рует</w:t>
            </w:r>
            <w:proofErr w:type="spellEnd"/>
            <w:proofErr w:type="gramEnd"/>
            <w:r w:rsidRPr="00E25F7B">
              <w:rPr>
                <w:rStyle w:val="11Arial11pt0"/>
                <w:rFonts w:ascii="Times New Roman" w:hAnsi="Times New Roman" w:cs="Times New Roman"/>
                <w:sz w:val="24"/>
                <w:szCs w:val="24"/>
              </w:rPr>
              <w:t xml:space="preserve"> её выпол</w:t>
            </w:r>
            <w:r w:rsidRPr="00E25F7B">
              <w:rPr>
                <w:rStyle w:val="11Arial11pt0"/>
                <w:rFonts w:ascii="Times New Roman" w:hAnsi="Times New Roman" w:cs="Times New Roman"/>
                <w:sz w:val="24"/>
                <w:szCs w:val="24"/>
              </w:rPr>
              <w:softHyphen/>
              <w:t>нение. Умеет доводить дело до конца. Принима</w:t>
            </w:r>
            <w:r w:rsidRPr="00E25F7B">
              <w:rPr>
                <w:rStyle w:val="11Arial11pt0"/>
                <w:rFonts w:ascii="Times New Roman" w:hAnsi="Times New Roman" w:cs="Times New Roman"/>
                <w:sz w:val="24"/>
                <w:szCs w:val="24"/>
              </w:rPr>
              <w:softHyphen/>
              <w:t>ет и удерживает цель задания в процессе его выполнения.</w:t>
            </w:r>
          </w:p>
        </w:tc>
        <w:tc>
          <w:tcPr>
            <w:tcW w:w="2384"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lastRenderedPageBreak/>
              <w:t xml:space="preserve">Умеет сотрудничать в совместном </w:t>
            </w:r>
            <w:r w:rsidRPr="00E25F7B">
              <w:rPr>
                <w:rStyle w:val="11Arial11pt0"/>
                <w:rFonts w:ascii="Times New Roman" w:hAnsi="Times New Roman" w:cs="Times New Roman"/>
                <w:sz w:val="24"/>
                <w:szCs w:val="24"/>
              </w:rPr>
              <w:lastRenderedPageBreak/>
              <w:t>решении проблемы, искать ин</w:t>
            </w:r>
            <w:r w:rsidRPr="00E25F7B">
              <w:rPr>
                <w:rStyle w:val="11Arial11pt0"/>
                <w:rFonts w:ascii="Times New Roman" w:hAnsi="Times New Roman" w:cs="Times New Roman"/>
                <w:sz w:val="24"/>
                <w:szCs w:val="24"/>
              </w:rPr>
              <w:softHyphen/>
              <w:t>формацию. Слушает и слышит собеседника, ведет и поддерживает диалог, аргументиро</w:t>
            </w:r>
            <w:r w:rsidRPr="00E25F7B">
              <w:rPr>
                <w:rStyle w:val="11Arial11pt0"/>
                <w:rFonts w:ascii="Times New Roman" w:hAnsi="Times New Roman" w:cs="Times New Roman"/>
                <w:sz w:val="24"/>
                <w:szCs w:val="24"/>
              </w:rPr>
              <w:softHyphen/>
              <w:t>ванно отстаивает соб</w:t>
            </w:r>
            <w:r w:rsidRPr="00E25F7B">
              <w:rPr>
                <w:rStyle w:val="11Arial11pt0"/>
                <w:rFonts w:ascii="Times New Roman" w:hAnsi="Times New Roman" w:cs="Times New Roman"/>
                <w:sz w:val="24"/>
                <w:szCs w:val="24"/>
              </w:rPr>
              <w:softHyphen/>
              <w:t>ственное мнение.</w:t>
            </w:r>
          </w:p>
        </w:tc>
      </w:tr>
      <w:tr w:rsidR="00662156" w:rsidRPr="00E25F7B" w:rsidTr="00662156">
        <w:tc>
          <w:tcPr>
            <w:tcW w:w="817" w:type="dxa"/>
          </w:tcPr>
          <w:p w:rsidR="00662156" w:rsidRPr="00E25F7B" w:rsidRDefault="00662156" w:rsidP="00662156">
            <w:pPr>
              <w:pStyle w:val="110"/>
              <w:shd w:val="clear" w:color="auto" w:fill="auto"/>
              <w:spacing w:line="240" w:lineRule="auto"/>
              <w:ind w:left="14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lastRenderedPageBreak/>
              <w:t>16</w:t>
            </w:r>
          </w:p>
        </w:tc>
        <w:tc>
          <w:tcPr>
            <w:tcW w:w="779" w:type="dxa"/>
            <w:gridSpan w:val="2"/>
          </w:tcPr>
          <w:p w:rsidR="00662156" w:rsidRPr="00E25F7B" w:rsidRDefault="002D446C" w:rsidP="00662156">
            <w:pPr>
              <w:rPr>
                <w:rFonts w:ascii="Times New Roman" w:hAnsi="Times New Roman" w:cs="Times New Roman"/>
                <w:sz w:val="24"/>
                <w:szCs w:val="24"/>
              </w:rPr>
            </w:pPr>
            <w:r>
              <w:rPr>
                <w:rFonts w:ascii="Times New Roman" w:hAnsi="Times New Roman" w:cs="Times New Roman"/>
                <w:sz w:val="24"/>
                <w:szCs w:val="24"/>
              </w:rPr>
              <w:t>29</w:t>
            </w:r>
            <w:r w:rsidR="00387C47">
              <w:rPr>
                <w:rFonts w:ascii="Times New Roman" w:hAnsi="Times New Roman" w:cs="Times New Roman"/>
                <w:sz w:val="24"/>
                <w:szCs w:val="24"/>
              </w:rPr>
              <w:t>.10</w:t>
            </w:r>
          </w:p>
        </w:tc>
        <w:tc>
          <w:tcPr>
            <w:tcW w:w="780" w:type="dxa"/>
          </w:tcPr>
          <w:p w:rsidR="00662156" w:rsidRPr="00E25F7B" w:rsidRDefault="00662156" w:rsidP="00662156">
            <w:pPr>
              <w:rPr>
                <w:rFonts w:ascii="Times New Roman" w:hAnsi="Times New Roman" w:cs="Times New Roman"/>
                <w:sz w:val="24"/>
                <w:szCs w:val="24"/>
              </w:rPr>
            </w:pPr>
          </w:p>
        </w:tc>
        <w:tc>
          <w:tcPr>
            <w:tcW w:w="1560"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Распростране</w:t>
            </w:r>
            <w:r w:rsidRPr="00E25F7B">
              <w:rPr>
                <w:rStyle w:val="11Arial11pt0"/>
                <w:rFonts w:ascii="Times New Roman" w:hAnsi="Times New Roman" w:cs="Times New Roman"/>
                <w:sz w:val="24"/>
                <w:szCs w:val="24"/>
              </w:rPr>
              <w:softHyphen/>
              <w:t>ние плодов и семян.</w:t>
            </w:r>
          </w:p>
        </w:tc>
        <w:tc>
          <w:tcPr>
            <w:tcW w:w="1559" w:type="dxa"/>
            <w:gridSpan w:val="3"/>
          </w:tcPr>
          <w:p w:rsidR="00662156" w:rsidRPr="00E25F7B" w:rsidRDefault="00662156" w:rsidP="00662156">
            <w:pPr>
              <w:pStyle w:val="110"/>
              <w:shd w:val="clear" w:color="auto" w:fill="auto"/>
              <w:spacing w:line="240" w:lineRule="auto"/>
              <w:ind w:firstLine="0"/>
              <w:rPr>
                <w:rFonts w:ascii="Times New Roman" w:hAnsi="Times New Roman" w:cs="Times New Roman"/>
                <w:b w:val="0"/>
                <w:sz w:val="24"/>
                <w:szCs w:val="24"/>
              </w:rPr>
            </w:pPr>
            <w:proofErr w:type="spellStart"/>
            <w:r w:rsidRPr="00E25F7B">
              <w:rPr>
                <w:rStyle w:val="11Arial11pt0"/>
                <w:rFonts w:ascii="Times New Roman" w:hAnsi="Times New Roman" w:cs="Times New Roman"/>
                <w:sz w:val="24"/>
                <w:szCs w:val="24"/>
              </w:rPr>
              <w:t>Комбини</w:t>
            </w:r>
            <w:proofErr w:type="spellEnd"/>
            <w:r w:rsidRPr="00E25F7B">
              <w:rPr>
                <w:rStyle w:val="11Arial11pt0"/>
                <w:rFonts w:ascii="Times New Roman" w:hAnsi="Times New Roman" w:cs="Times New Roman"/>
                <w:sz w:val="24"/>
                <w:szCs w:val="24"/>
              </w:rPr>
              <w:softHyphen/>
              <w:t>-</w:t>
            </w:r>
          </w:p>
          <w:p w:rsidR="00662156" w:rsidRPr="00E25F7B" w:rsidRDefault="00662156" w:rsidP="00662156">
            <w:pPr>
              <w:pStyle w:val="110"/>
              <w:shd w:val="clear" w:color="auto" w:fill="auto"/>
              <w:spacing w:line="240" w:lineRule="auto"/>
              <w:ind w:firstLine="0"/>
              <w:rPr>
                <w:rFonts w:ascii="Times New Roman" w:hAnsi="Times New Roman" w:cs="Times New Roman"/>
                <w:b w:val="0"/>
                <w:sz w:val="24"/>
                <w:szCs w:val="24"/>
              </w:rPr>
            </w:pPr>
            <w:proofErr w:type="spellStart"/>
            <w:r w:rsidRPr="00E25F7B">
              <w:rPr>
                <w:rStyle w:val="11Arial11pt0"/>
                <w:rFonts w:ascii="Times New Roman" w:hAnsi="Times New Roman" w:cs="Times New Roman"/>
                <w:sz w:val="24"/>
                <w:szCs w:val="24"/>
              </w:rPr>
              <w:t>рованный</w:t>
            </w:r>
            <w:proofErr w:type="spellEnd"/>
          </w:p>
          <w:p w:rsidR="00662156" w:rsidRPr="00E25F7B" w:rsidRDefault="00662156" w:rsidP="00662156">
            <w:pPr>
              <w:pStyle w:val="110"/>
              <w:shd w:val="clear" w:color="auto" w:fill="auto"/>
              <w:spacing w:line="240" w:lineRule="auto"/>
              <w:ind w:firstLine="0"/>
              <w:rPr>
                <w:rFonts w:ascii="Times New Roman" w:hAnsi="Times New Roman" w:cs="Times New Roman"/>
                <w:b w:val="0"/>
                <w:sz w:val="24"/>
                <w:szCs w:val="24"/>
              </w:rPr>
            </w:pPr>
            <w:r w:rsidRPr="00E25F7B">
              <w:rPr>
                <w:rStyle w:val="11Arial11pt0"/>
                <w:rFonts w:ascii="Times New Roman" w:hAnsi="Times New Roman" w:cs="Times New Roman"/>
                <w:sz w:val="24"/>
                <w:szCs w:val="24"/>
              </w:rPr>
              <w:t>урок.</w:t>
            </w:r>
          </w:p>
        </w:tc>
        <w:tc>
          <w:tcPr>
            <w:tcW w:w="2693" w:type="dxa"/>
            <w:gridSpan w:val="2"/>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Работать с текстами и иллюстративным мате</w:t>
            </w:r>
            <w:r w:rsidRPr="00E25F7B">
              <w:rPr>
                <w:rStyle w:val="11Arial11pt0"/>
                <w:rFonts w:ascii="Times New Roman" w:hAnsi="Times New Roman" w:cs="Times New Roman"/>
                <w:sz w:val="24"/>
                <w:szCs w:val="24"/>
              </w:rPr>
              <w:softHyphen/>
              <w:t>риалом учебника. Подго</w:t>
            </w:r>
            <w:r w:rsidRPr="00E25F7B">
              <w:rPr>
                <w:rStyle w:val="11Arial11pt0"/>
                <w:rFonts w:ascii="Times New Roman" w:hAnsi="Times New Roman" w:cs="Times New Roman"/>
                <w:sz w:val="24"/>
                <w:szCs w:val="24"/>
              </w:rPr>
              <w:softHyphen/>
              <w:t>товить плакат «Распро</w:t>
            </w:r>
            <w:r w:rsidRPr="00E25F7B">
              <w:rPr>
                <w:rStyle w:val="11Arial11pt0"/>
                <w:rFonts w:ascii="Times New Roman" w:hAnsi="Times New Roman" w:cs="Times New Roman"/>
                <w:sz w:val="24"/>
                <w:szCs w:val="24"/>
              </w:rPr>
              <w:softHyphen/>
              <w:t>странение плодов и семян».</w:t>
            </w:r>
          </w:p>
        </w:tc>
        <w:tc>
          <w:tcPr>
            <w:tcW w:w="2473"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Понимает, что распро</w:t>
            </w:r>
            <w:r w:rsidRPr="00E25F7B">
              <w:rPr>
                <w:rStyle w:val="11Arial11pt0"/>
                <w:rFonts w:ascii="Times New Roman" w:hAnsi="Times New Roman" w:cs="Times New Roman"/>
                <w:sz w:val="24"/>
                <w:szCs w:val="24"/>
              </w:rPr>
              <w:softHyphen/>
              <w:t>странение семян - спо</w:t>
            </w:r>
            <w:r w:rsidRPr="00E25F7B">
              <w:rPr>
                <w:rStyle w:val="11Arial11pt0"/>
                <w:rFonts w:ascii="Times New Roman" w:hAnsi="Times New Roman" w:cs="Times New Roman"/>
                <w:sz w:val="24"/>
                <w:szCs w:val="24"/>
              </w:rPr>
              <w:softHyphen/>
              <w:t>соб расселения растений на другие территории. Приводит примеры уча</w:t>
            </w:r>
            <w:r w:rsidRPr="00E25F7B">
              <w:rPr>
                <w:rStyle w:val="11Arial11pt0"/>
                <w:rFonts w:ascii="Times New Roman" w:hAnsi="Times New Roman" w:cs="Times New Roman"/>
                <w:sz w:val="24"/>
                <w:szCs w:val="24"/>
              </w:rPr>
              <w:softHyphen/>
              <w:t>стия в распространении плодов и семян явлений неживой природы (ветер, вода) и животных.</w:t>
            </w:r>
          </w:p>
        </w:tc>
        <w:tc>
          <w:tcPr>
            <w:tcW w:w="2569"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Владеет рассуждением, описанием, повествова</w:t>
            </w:r>
            <w:r w:rsidRPr="00E25F7B">
              <w:rPr>
                <w:rStyle w:val="11Arial11pt0"/>
                <w:rFonts w:ascii="Times New Roman" w:hAnsi="Times New Roman" w:cs="Times New Roman"/>
                <w:sz w:val="24"/>
                <w:szCs w:val="24"/>
              </w:rPr>
              <w:softHyphen/>
              <w:t>нием. Ставит учебную задачу и контролирует её выполнение. Умеет до</w:t>
            </w:r>
            <w:r w:rsidRPr="00E25F7B">
              <w:rPr>
                <w:rStyle w:val="11Arial11pt0"/>
                <w:rFonts w:ascii="Times New Roman" w:hAnsi="Times New Roman" w:cs="Times New Roman"/>
                <w:sz w:val="24"/>
                <w:szCs w:val="24"/>
              </w:rPr>
              <w:softHyphen/>
              <w:t>водить дело до конца. Принимает и удерживает цель задания в процессе его выполнения.</w:t>
            </w:r>
          </w:p>
        </w:tc>
        <w:tc>
          <w:tcPr>
            <w:tcW w:w="2384"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Использует информа</w:t>
            </w:r>
            <w:r w:rsidRPr="00E25F7B">
              <w:rPr>
                <w:rStyle w:val="11Arial11pt0"/>
                <w:rFonts w:ascii="Times New Roman" w:hAnsi="Times New Roman" w:cs="Times New Roman"/>
                <w:sz w:val="24"/>
                <w:szCs w:val="24"/>
              </w:rPr>
              <w:softHyphen/>
              <w:t>цию для решения учеб</w:t>
            </w:r>
            <w:r w:rsidRPr="00E25F7B">
              <w:rPr>
                <w:rStyle w:val="11Arial11pt0"/>
                <w:rFonts w:ascii="Times New Roman" w:hAnsi="Times New Roman" w:cs="Times New Roman"/>
                <w:sz w:val="24"/>
                <w:szCs w:val="24"/>
              </w:rPr>
              <w:softHyphen/>
              <w:t>ных и практических за</w:t>
            </w:r>
            <w:r w:rsidRPr="00E25F7B">
              <w:rPr>
                <w:rStyle w:val="11Arial11pt0"/>
                <w:rFonts w:ascii="Times New Roman" w:hAnsi="Times New Roman" w:cs="Times New Roman"/>
                <w:sz w:val="24"/>
                <w:szCs w:val="24"/>
              </w:rPr>
              <w:softHyphen/>
              <w:t xml:space="preserve">дач. Умеет </w:t>
            </w:r>
            <w:proofErr w:type="spellStart"/>
            <w:proofErr w:type="gramStart"/>
            <w:r w:rsidRPr="00E25F7B">
              <w:rPr>
                <w:rStyle w:val="11Arial11pt0"/>
                <w:rFonts w:ascii="Times New Roman" w:hAnsi="Times New Roman" w:cs="Times New Roman"/>
                <w:sz w:val="24"/>
                <w:szCs w:val="24"/>
              </w:rPr>
              <w:t>рабо</w:t>
            </w:r>
            <w:proofErr w:type="spellEnd"/>
            <w:r w:rsidRPr="00E25F7B">
              <w:rPr>
                <w:rStyle w:val="11Arial11pt0"/>
                <w:rFonts w:ascii="Times New Roman" w:hAnsi="Times New Roman" w:cs="Times New Roman"/>
                <w:sz w:val="24"/>
                <w:szCs w:val="24"/>
              </w:rPr>
              <w:t>-тать</w:t>
            </w:r>
            <w:proofErr w:type="gramEnd"/>
            <w:r w:rsidRPr="00E25F7B">
              <w:rPr>
                <w:rStyle w:val="11Arial11pt0"/>
                <w:rFonts w:ascii="Times New Roman" w:hAnsi="Times New Roman" w:cs="Times New Roman"/>
                <w:sz w:val="24"/>
                <w:szCs w:val="24"/>
              </w:rPr>
              <w:t xml:space="preserve"> в коллективе. Слушает и слышит собеседника, ведет и поддерживает диалог, аргументиро</w:t>
            </w:r>
            <w:r w:rsidRPr="00E25F7B">
              <w:rPr>
                <w:rStyle w:val="11Arial11pt0"/>
                <w:rFonts w:ascii="Times New Roman" w:hAnsi="Times New Roman" w:cs="Times New Roman"/>
                <w:sz w:val="24"/>
                <w:szCs w:val="24"/>
              </w:rPr>
              <w:softHyphen/>
              <w:t>ванно отстаивает соб</w:t>
            </w:r>
            <w:r w:rsidRPr="00E25F7B">
              <w:rPr>
                <w:rStyle w:val="11Arial11pt0"/>
                <w:rFonts w:ascii="Times New Roman" w:hAnsi="Times New Roman" w:cs="Times New Roman"/>
                <w:sz w:val="24"/>
                <w:szCs w:val="24"/>
              </w:rPr>
              <w:softHyphen/>
              <w:t>ственное мнение.</w:t>
            </w:r>
          </w:p>
        </w:tc>
      </w:tr>
      <w:tr w:rsidR="00662156" w:rsidRPr="00E25F7B" w:rsidTr="00662156">
        <w:tc>
          <w:tcPr>
            <w:tcW w:w="817" w:type="dxa"/>
          </w:tcPr>
          <w:p w:rsidR="00662156" w:rsidRPr="00E25F7B" w:rsidRDefault="00662156" w:rsidP="00662156">
            <w:pPr>
              <w:pStyle w:val="110"/>
              <w:shd w:val="clear" w:color="auto" w:fill="auto"/>
              <w:spacing w:line="240" w:lineRule="auto"/>
              <w:ind w:left="140" w:firstLine="0"/>
              <w:jc w:val="left"/>
              <w:rPr>
                <w:rStyle w:val="11Arial11pt0"/>
                <w:rFonts w:ascii="Times New Roman" w:hAnsi="Times New Roman" w:cs="Times New Roman"/>
                <w:sz w:val="24"/>
                <w:szCs w:val="24"/>
              </w:rPr>
            </w:pPr>
            <w:r w:rsidRPr="00E25F7B">
              <w:rPr>
                <w:rStyle w:val="11Arial11pt0"/>
                <w:rFonts w:ascii="Times New Roman" w:hAnsi="Times New Roman" w:cs="Times New Roman"/>
                <w:sz w:val="24"/>
                <w:szCs w:val="24"/>
              </w:rPr>
              <w:t>17</w:t>
            </w:r>
          </w:p>
          <w:p w:rsidR="00662156" w:rsidRPr="00E25F7B" w:rsidRDefault="00662156" w:rsidP="00662156">
            <w:pPr>
              <w:pStyle w:val="110"/>
              <w:shd w:val="clear" w:color="auto" w:fill="auto"/>
              <w:spacing w:line="240" w:lineRule="auto"/>
              <w:ind w:left="14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К/р</w:t>
            </w:r>
          </w:p>
        </w:tc>
        <w:tc>
          <w:tcPr>
            <w:tcW w:w="779" w:type="dxa"/>
            <w:gridSpan w:val="2"/>
          </w:tcPr>
          <w:p w:rsidR="00662156" w:rsidRPr="00E25F7B" w:rsidRDefault="002D446C" w:rsidP="00662156">
            <w:pPr>
              <w:rPr>
                <w:rFonts w:ascii="Times New Roman" w:hAnsi="Times New Roman" w:cs="Times New Roman"/>
                <w:sz w:val="24"/>
                <w:szCs w:val="24"/>
              </w:rPr>
            </w:pPr>
            <w:r>
              <w:rPr>
                <w:rFonts w:ascii="Times New Roman" w:hAnsi="Times New Roman" w:cs="Times New Roman"/>
                <w:sz w:val="24"/>
                <w:szCs w:val="24"/>
              </w:rPr>
              <w:t>10</w:t>
            </w:r>
            <w:r w:rsidR="00F21911">
              <w:rPr>
                <w:rFonts w:ascii="Times New Roman" w:hAnsi="Times New Roman" w:cs="Times New Roman"/>
                <w:sz w:val="24"/>
                <w:szCs w:val="24"/>
              </w:rPr>
              <w:t>.11</w:t>
            </w:r>
          </w:p>
        </w:tc>
        <w:tc>
          <w:tcPr>
            <w:tcW w:w="780" w:type="dxa"/>
          </w:tcPr>
          <w:p w:rsidR="00662156" w:rsidRPr="00E25F7B" w:rsidRDefault="00662156" w:rsidP="00662156">
            <w:pPr>
              <w:rPr>
                <w:rFonts w:ascii="Times New Roman" w:hAnsi="Times New Roman" w:cs="Times New Roman"/>
                <w:sz w:val="24"/>
                <w:szCs w:val="24"/>
              </w:rPr>
            </w:pPr>
          </w:p>
        </w:tc>
        <w:tc>
          <w:tcPr>
            <w:tcW w:w="1560"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
                <w:rFonts w:cs="Times New Roman"/>
              </w:rPr>
              <w:t>Проверь себя.</w:t>
            </w:r>
          </w:p>
        </w:tc>
        <w:tc>
          <w:tcPr>
            <w:tcW w:w="1559" w:type="dxa"/>
            <w:gridSpan w:val="3"/>
          </w:tcPr>
          <w:p w:rsidR="00662156" w:rsidRPr="00E25F7B" w:rsidRDefault="00662156" w:rsidP="00662156">
            <w:pPr>
              <w:pStyle w:val="110"/>
              <w:shd w:val="clear" w:color="auto" w:fill="auto"/>
              <w:spacing w:line="240" w:lineRule="auto"/>
              <w:ind w:firstLine="0"/>
              <w:rPr>
                <w:rFonts w:ascii="Times New Roman" w:hAnsi="Times New Roman" w:cs="Times New Roman"/>
                <w:b w:val="0"/>
                <w:sz w:val="24"/>
                <w:szCs w:val="24"/>
              </w:rPr>
            </w:pPr>
            <w:r w:rsidRPr="00E25F7B">
              <w:rPr>
                <w:rStyle w:val="11Arial11pt0"/>
                <w:rFonts w:ascii="Times New Roman" w:hAnsi="Times New Roman" w:cs="Times New Roman"/>
                <w:sz w:val="24"/>
                <w:szCs w:val="24"/>
              </w:rPr>
              <w:t>Контроль</w:t>
            </w:r>
            <w:r w:rsidRPr="00E25F7B">
              <w:rPr>
                <w:rStyle w:val="11Arial11pt0"/>
                <w:rFonts w:ascii="Times New Roman" w:hAnsi="Times New Roman" w:cs="Times New Roman"/>
                <w:sz w:val="24"/>
                <w:szCs w:val="24"/>
              </w:rPr>
              <w:softHyphen/>
              <w:t>ный урок.</w:t>
            </w:r>
          </w:p>
        </w:tc>
        <w:tc>
          <w:tcPr>
            <w:tcW w:w="2693" w:type="dxa"/>
            <w:gridSpan w:val="2"/>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Выполнять задания ком</w:t>
            </w:r>
            <w:r w:rsidRPr="00E25F7B">
              <w:rPr>
                <w:rStyle w:val="11Arial11pt0"/>
                <w:rFonts w:ascii="Times New Roman" w:hAnsi="Times New Roman" w:cs="Times New Roman"/>
                <w:sz w:val="24"/>
                <w:szCs w:val="24"/>
              </w:rPr>
              <w:softHyphen/>
              <w:t xml:space="preserve">плексной проверочной </w:t>
            </w:r>
            <w:proofErr w:type="spellStart"/>
            <w:r w:rsidRPr="00E25F7B">
              <w:rPr>
                <w:rStyle w:val="11Arial11pt0"/>
                <w:rFonts w:ascii="Times New Roman" w:hAnsi="Times New Roman" w:cs="Times New Roman"/>
                <w:sz w:val="24"/>
                <w:szCs w:val="24"/>
              </w:rPr>
              <w:t>разноуровневой</w:t>
            </w:r>
            <w:proofErr w:type="spellEnd"/>
            <w:r w:rsidRPr="00E25F7B">
              <w:rPr>
                <w:rStyle w:val="11Arial11pt0"/>
                <w:rFonts w:ascii="Times New Roman" w:hAnsi="Times New Roman" w:cs="Times New Roman"/>
                <w:sz w:val="24"/>
                <w:szCs w:val="24"/>
              </w:rPr>
              <w:t xml:space="preserve"> работы по изученным в первой четверти темам.</w:t>
            </w:r>
          </w:p>
        </w:tc>
        <w:tc>
          <w:tcPr>
            <w:tcW w:w="2473"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Выполняет задания ком</w:t>
            </w:r>
            <w:r w:rsidRPr="00E25F7B">
              <w:rPr>
                <w:rStyle w:val="11Arial11pt0"/>
                <w:rFonts w:ascii="Times New Roman" w:hAnsi="Times New Roman" w:cs="Times New Roman"/>
                <w:sz w:val="24"/>
                <w:szCs w:val="24"/>
              </w:rPr>
              <w:softHyphen/>
              <w:t xml:space="preserve">плексной проверочной </w:t>
            </w:r>
            <w:proofErr w:type="spellStart"/>
            <w:r w:rsidRPr="00E25F7B">
              <w:rPr>
                <w:rStyle w:val="11Arial11pt0"/>
                <w:rFonts w:ascii="Times New Roman" w:hAnsi="Times New Roman" w:cs="Times New Roman"/>
                <w:sz w:val="24"/>
                <w:szCs w:val="24"/>
              </w:rPr>
              <w:t>разноуровневой</w:t>
            </w:r>
            <w:proofErr w:type="spellEnd"/>
            <w:r w:rsidRPr="00E25F7B">
              <w:rPr>
                <w:rStyle w:val="11Arial11pt0"/>
                <w:rFonts w:ascii="Times New Roman" w:hAnsi="Times New Roman" w:cs="Times New Roman"/>
                <w:sz w:val="24"/>
                <w:szCs w:val="24"/>
              </w:rPr>
              <w:t xml:space="preserve"> работы по изученным в первой четверти темам.</w:t>
            </w:r>
          </w:p>
        </w:tc>
        <w:tc>
          <w:tcPr>
            <w:tcW w:w="2569"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 xml:space="preserve">Ставит учебную задачу и </w:t>
            </w:r>
            <w:proofErr w:type="spellStart"/>
            <w:proofErr w:type="gramStart"/>
            <w:r w:rsidRPr="00E25F7B">
              <w:rPr>
                <w:rStyle w:val="11Arial11pt0"/>
                <w:rFonts w:ascii="Times New Roman" w:hAnsi="Times New Roman" w:cs="Times New Roman"/>
                <w:sz w:val="24"/>
                <w:szCs w:val="24"/>
              </w:rPr>
              <w:t>контролиру-ет</w:t>
            </w:r>
            <w:proofErr w:type="spellEnd"/>
            <w:proofErr w:type="gramEnd"/>
            <w:r w:rsidRPr="00E25F7B">
              <w:rPr>
                <w:rStyle w:val="11Arial11pt0"/>
                <w:rFonts w:ascii="Times New Roman" w:hAnsi="Times New Roman" w:cs="Times New Roman"/>
                <w:sz w:val="24"/>
                <w:szCs w:val="24"/>
              </w:rPr>
              <w:t xml:space="preserve"> её выпол</w:t>
            </w:r>
            <w:r w:rsidRPr="00E25F7B">
              <w:rPr>
                <w:rStyle w:val="11Arial11pt0"/>
                <w:rFonts w:ascii="Times New Roman" w:hAnsi="Times New Roman" w:cs="Times New Roman"/>
                <w:sz w:val="24"/>
                <w:szCs w:val="24"/>
              </w:rPr>
              <w:softHyphen/>
              <w:t>нение. Умеет доводить дело до конца. Принима</w:t>
            </w:r>
            <w:r w:rsidRPr="00E25F7B">
              <w:rPr>
                <w:rStyle w:val="11Arial11pt0"/>
                <w:rFonts w:ascii="Times New Roman" w:hAnsi="Times New Roman" w:cs="Times New Roman"/>
                <w:sz w:val="24"/>
                <w:szCs w:val="24"/>
              </w:rPr>
              <w:softHyphen/>
              <w:t>ет и удерживает цель задания в процессе его выполнения.</w:t>
            </w:r>
          </w:p>
        </w:tc>
        <w:tc>
          <w:tcPr>
            <w:tcW w:w="2384"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Предвидит результат своей деятельности. Аде</w:t>
            </w:r>
            <w:r w:rsidRPr="00E25F7B">
              <w:rPr>
                <w:rStyle w:val="11Arial11pt0"/>
                <w:rFonts w:ascii="Times New Roman" w:hAnsi="Times New Roman" w:cs="Times New Roman"/>
                <w:sz w:val="24"/>
                <w:szCs w:val="24"/>
              </w:rPr>
              <w:softHyphen/>
              <w:t>кватно его оценивает.</w:t>
            </w:r>
          </w:p>
        </w:tc>
      </w:tr>
      <w:tr w:rsidR="00662156" w:rsidRPr="00E25F7B" w:rsidTr="00662156">
        <w:tc>
          <w:tcPr>
            <w:tcW w:w="15614" w:type="dxa"/>
            <w:gridSpan w:val="13"/>
          </w:tcPr>
          <w:p w:rsidR="00662156" w:rsidRPr="00E25F7B" w:rsidRDefault="00662156" w:rsidP="00662156">
            <w:pPr>
              <w:jc w:val="center"/>
              <w:rPr>
                <w:rFonts w:ascii="Times New Roman" w:hAnsi="Times New Roman" w:cs="Times New Roman"/>
                <w:b/>
                <w:sz w:val="24"/>
                <w:szCs w:val="24"/>
              </w:rPr>
            </w:pPr>
            <w:r w:rsidRPr="00E25F7B">
              <w:rPr>
                <w:rStyle w:val="11Arial10pt"/>
                <w:rFonts w:ascii="Times New Roman" w:hAnsi="Times New Roman" w:cs="Times New Roman"/>
                <w:sz w:val="24"/>
                <w:szCs w:val="24"/>
              </w:rPr>
              <w:t>Человек и растения</w:t>
            </w:r>
          </w:p>
        </w:tc>
      </w:tr>
      <w:tr w:rsidR="00662156" w:rsidRPr="00E25F7B" w:rsidTr="00662156">
        <w:tc>
          <w:tcPr>
            <w:tcW w:w="817" w:type="dxa"/>
          </w:tcPr>
          <w:p w:rsidR="00662156" w:rsidRPr="00E25F7B" w:rsidRDefault="00662156" w:rsidP="00662156">
            <w:pPr>
              <w:pStyle w:val="110"/>
              <w:shd w:val="clear" w:color="auto" w:fill="auto"/>
              <w:spacing w:line="240" w:lineRule="auto"/>
              <w:ind w:left="14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18</w:t>
            </w:r>
          </w:p>
        </w:tc>
        <w:tc>
          <w:tcPr>
            <w:tcW w:w="779" w:type="dxa"/>
            <w:gridSpan w:val="2"/>
          </w:tcPr>
          <w:p w:rsidR="00662156" w:rsidRPr="00E25F7B" w:rsidRDefault="002D446C" w:rsidP="002D446C">
            <w:pPr>
              <w:rPr>
                <w:rFonts w:ascii="Times New Roman" w:hAnsi="Times New Roman" w:cs="Times New Roman"/>
                <w:sz w:val="24"/>
                <w:szCs w:val="24"/>
              </w:rPr>
            </w:pPr>
            <w:r>
              <w:rPr>
                <w:rFonts w:ascii="Times New Roman" w:hAnsi="Times New Roman" w:cs="Times New Roman"/>
                <w:sz w:val="24"/>
                <w:szCs w:val="24"/>
              </w:rPr>
              <w:t>12.</w:t>
            </w:r>
            <w:r w:rsidR="00387C47">
              <w:rPr>
                <w:rFonts w:ascii="Times New Roman" w:hAnsi="Times New Roman" w:cs="Times New Roman"/>
                <w:sz w:val="24"/>
                <w:szCs w:val="24"/>
              </w:rPr>
              <w:t>1</w:t>
            </w:r>
            <w:r>
              <w:rPr>
                <w:rFonts w:ascii="Times New Roman" w:hAnsi="Times New Roman" w:cs="Times New Roman"/>
                <w:sz w:val="24"/>
                <w:szCs w:val="24"/>
              </w:rPr>
              <w:t>1</w:t>
            </w:r>
          </w:p>
        </w:tc>
        <w:tc>
          <w:tcPr>
            <w:tcW w:w="780" w:type="dxa"/>
          </w:tcPr>
          <w:p w:rsidR="00662156" w:rsidRPr="00E25F7B" w:rsidRDefault="00662156" w:rsidP="00662156">
            <w:pPr>
              <w:rPr>
                <w:rFonts w:ascii="Times New Roman" w:hAnsi="Times New Roman" w:cs="Times New Roman"/>
                <w:sz w:val="24"/>
                <w:szCs w:val="24"/>
              </w:rPr>
            </w:pPr>
          </w:p>
        </w:tc>
        <w:tc>
          <w:tcPr>
            <w:tcW w:w="1560"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Человек и рас</w:t>
            </w:r>
            <w:r w:rsidRPr="00E25F7B">
              <w:rPr>
                <w:rStyle w:val="11Arial11pt0"/>
                <w:rFonts w:ascii="Times New Roman" w:hAnsi="Times New Roman" w:cs="Times New Roman"/>
                <w:sz w:val="24"/>
                <w:szCs w:val="24"/>
              </w:rPr>
              <w:softHyphen/>
              <w:t>тения. Расте</w:t>
            </w:r>
            <w:r w:rsidRPr="00E25F7B">
              <w:rPr>
                <w:rStyle w:val="11Arial11pt0"/>
                <w:rFonts w:ascii="Times New Roman" w:hAnsi="Times New Roman" w:cs="Times New Roman"/>
                <w:sz w:val="24"/>
                <w:szCs w:val="24"/>
              </w:rPr>
              <w:softHyphen/>
              <w:t>ния дикорас</w:t>
            </w:r>
            <w:r w:rsidRPr="00E25F7B">
              <w:rPr>
                <w:rStyle w:val="11Arial11pt0"/>
                <w:rFonts w:ascii="Times New Roman" w:hAnsi="Times New Roman" w:cs="Times New Roman"/>
                <w:sz w:val="24"/>
                <w:szCs w:val="24"/>
              </w:rPr>
              <w:softHyphen/>
            </w:r>
            <w:r w:rsidRPr="00E25F7B">
              <w:rPr>
                <w:rStyle w:val="11Arial11pt0"/>
                <w:rFonts w:ascii="Times New Roman" w:hAnsi="Times New Roman" w:cs="Times New Roman"/>
                <w:sz w:val="24"/>
                <w:szCs w:val="24"/>
              </w:rPr>
              <w:lastRenderedPageBreak/>
              <w:t>тущие и куль</w:t>
            </w:r>
            <w:r w:rsidRPr="00E25F7B">
              <w:rPr>
                <w:rStyle w:val="11Arial11pt0"/>
                <w:rFonts w:ascii="Times New Roman" w:hAnsi="Times New Roman" w:cs="Times New Roman"/>
                <w:sz w:val="24"/>
                <w:szCs w:val="24"/>
              </w:rPr>
              <w:softHyphen/>
              <w:t>турные.</w:t>
            </w:r>
          </w:p>
        </w:tc>
        <w:tc>
          <w:tcPr>
            <w:tcW w:w="1559" w:type="dxa"/>
            <w:gridSpan w:val="3"/>
          </w:tcPr>
          <w:p w:rsidR="00662156" w:rsidRPr="00E25F7B" w:rsidRDefault="00662156" w:rsidP="00662156">
            <w:pPr>
              <w:pStyle w:val="110"/>
              <w:shd w:val="clear" w:color="auto" w:fill="auto"/>
              <w:spacing w:line="240" w:lineRule="auto"/>
              <w:ind w:firstLine="0"/>
              <w:rPr>
                <w:rFonts w:ascii="Times New Roman" w:hAnsi="Times New Roman" w:cs="Times New Roman"/>
                <w:b w:val="0"/>
                <w:sz w:val="24"/>
                <w:szCs w:val="24"/>
              </w:rPr>
            </w:pPr>
            <w:proofErr w:type="spellStart"/>
            <w:r w:rsidRPr="00E25F7B">
              <w:rPr>
                <w:rStyle w:val="11Arial11pt0"/>
                <w:rFonts w:ascii="Times New Roman" w:hAnsi="Times New Roman" w:cs="Times New Roman"/>
                <w:sz w:val="24"/>
                <w:szCs w:val="24"/>
              </w:rPr>
              <w:lastRenderedPageBreak/>
              <w:t>Комбини</w:t>
            </w:r>
            <w:proofErr w:type="spellEnd"/>
            <w:r w:rsidRPr="00E25F7B">
              <w:rPr>
                <w:rStyle w:val="11Arial11pt0"/>
                <w:rFonts w:ascii="Times New Roman" w:hAnsi="Times New Roman" w:cs="Times New Roman"/>
                <w:sz w:val="24"/>
                <w:szCs w:val="24"/>
              </w:rPr>
              <w:softHyphen/>
              <w:t>-</w:t>
            </w:r>
          </w:p>
          <w:p w:rsidR="00662156" w:rsidRPr="00E25F7B" w:rsidRDefault="00662156" w:rsidP="00662156">
            <w:pPr>
              <w:pStyle w:val="110"/>
              <w:shd w:val="clear" w:color="auto" w:fill="auto"/>
              <w:spacing w:line="240" w:lineRule="auto"/>
              <w:ind w:firstLine="0"/>
              <w:rPr>
                <w:rFonts w:ascii="Times New Roman" w:hAnsi="Times New Roman" w:cs="Times New Roman"/>
                <w:b w:val="0"/>
                <w:sz w:val="24"/>
                <w:szCs w:val="24"/>
              </w:rPr>
            </w:pPr>
            <w:proofErr w:type="spellStart"/>
            <w:r w:rsidRPr="00E25F7B">
              <w:rPr>
                <w:rStyle w:val="11Arial11pt0"/>
                <w:rFonts w:ascii="Times New Roman" w:hAnsi="Times New Roman" w:cs="Times New Roman"/>
                <w:sz w:val="24"/>
                <w:szCs w:val="24"/>
              </w:rPr>
              <w:t>рованный</w:t>
            </w:r>
            <w:proofErr w:type="spellEnd"/>
          </w:p>
          <w:p w:rsidR="00662156" w:rsidRPr="00E25F7B" w:rsidRDefault="00662156" w:rsidP="00662156">
            <w:pPr>
              <w:pStyle w:val="110"/>
              <w:shd w:val="clear" w:color="auto" w:fill="auto"/>
              <w:spacing w:line="240" w:lineRule="auto"/>
              <w:ind w:firstLine="0"/>
              <w:rPr>
                <w:rFonts w:ascii="Times New Roman" w:hAnsi="Times New Roman" w:cs="Times New Roman"/>
                <w:b w:val="0"/>
                <w:sz w:val="24"/>
                <w:szCs w:val="24"/>
              </w:rPr>
            </w:pPr>
            <w:r w:rsidRPr="00E25F7B">
              <w:rPr>
                <w:rStyle w:val="11Arial11pt0"/>
                <w:rFonts w:ascii="Times New Roman" w:hAnsi="Times New Roman" w:cs="Times New Roman"/>
                <w:sz w:val="24"/>
                <w:szCs w:val="24"/>
              </w:rPr>
              <w:t>урок.</w:t>
            </w:r>
          </w:p>
        </w:tc>
        <w:tc>
          <w:tcPr>
            <w:tcW w:w="2693" w:type="dxa"/>
            <w:gridSpan w:val="2"/>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Классифицировать расте</w:t>
            </w:r>
            <w:r w:rsidRPr="00E25F7B">
              <w:rPr>
                <w:rStyle w:val="11Arial11pt0"/>
                <w:rFonts w:ascii="Times New Roman" w:hAnsi="Times New Roman" w:cs="Times New Roman"/>
                <w:sz w:val="24"/>
                <w:szCs w:val="24"/>
              </w:rPr>
              <w:softHyphen/>
              <w:t>ния: дикорастущие, куль</w:t>
            </w:r>
            <w:r w:rsidRPr="00E25F7B">
              <w:rPr>
                <w:rStyle w:val="11Arial11pt0"/>
                <w:rFonts w:ascii="Times New Roman" w:hAnsi="Times New Roman" w:cs="Times New Roman"/>
                <w:sz w:val="24"/>
                <w:szCs w:val="24"/>
              </w:rPr>
              <w:softHyphen/>
              <w:t xml:space="preserve">турные. Находить в </w:t>
            </w:r>
            <w:r w:rsidRPr="00E25F7B">
              <w:rPr>
                <w:rStyle w:val="11Arial11pt0"/>
                <w:rFonts w:ascii="Times New Roman" w:hAnsi="Times New Roman" w:cs="Times New Roman"/>
                <w:sz w:val="24"/>
                <w:szCs w:val="24"/>
              </w:rPr>
              <w:lastRenderedPageBreak/>
              <w:t>разных источниках информацию о культурных и дикорасту</w:t>
            </w:r>
            <w:r w:rsidRPr="00E25F7B">
              <w:rPr>
                <w:rStyle w:val="11Arial11pt0"/>
                <w:rFonts w:ascii="Times New Roman" w:hAnsi="Times New Roman" w:cs="Times New Roman"/>
                <w:sz w:val="24"/>
                <w:szCs w:val="24"/>
              </w:rPr>
              <w:softHyphen/>
              <w:t>щих растениях.</w:t>
            </w:r>
          </w:p>
        </w:tc>
        <w:tc>
          <w:tcPr>
            <w:tcW w:w="2473"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lastRenderedPageBreak/>
              <w:t>Приводит примеры дико</w:t>
            </w:r>
            <w:r w:rsidRPr="00E25F7B">
              <w:rPr>
                <w:rStyle w:val="11Arial11pt0"/>
                <w:rFonts w:ascii="Times New Roman" w:hAnsi="Times New Roman" w:cs="Times New Roman"/>
                <w:sz w:val="24"/>
                <w:szCs w:val="24"/>
              </w:rPr>
              <w:softHyphen/>
              <w:t xml:space="preserve">растущих и культурных растений и </w:t>
            </w:r>
            <w:r w:rsidRPr="00E25F7B">
              <w:rPr>
                <w:rStyle w:val="11Arial11pt0"/>
                <w:rFonts w:ascii="Times New Roman" w:hAnsi="Times New Roman" w:cs="Times New Roman"/>
                <w:sz w:val="24"/>
                <w:szCs w:val="24"/>
              </w:rPr>
              <w:lastRenderedPageBreak/>
              <w:t>объясняет их принадлежность к той или иной группе. Изго</w:t>
            </w:r>
            <w:r w:rsidRPr="00E25F7B">
              <w:rPr>
                <w:rStyle w:val="11Arial11pt0"/>
                <w:rFonts w:ascii="Times New Roman" w:hAnsi="Times New Roman" w:cs="Times New Roman"/>
                <w:sz w:val="24"/>
                <w:szCs w:val="24"/>
              </w:rPr>
              <w:softHyphen/>
              <w:t>тавливает книжку- самоделку «Культурные растения».</w:t>
            </w:r>
          </w:p>
        </w:tc>
        <w:tc>
          <w:tcPr>
            <w:tcW w:w="2569"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lastRenderedPageBreak/>
              <w:t>В связной, логически це</w:t>
            </w:r>
            <w:r w:rsidRPr="00E25F7B">
              <w:rPr>
                <w:rStyle w:val="11Arial11pt0"/>
                <w:rFonts w:ascii="Times New Roman" w:hAnsi="Times New Roman" w:cs="Times New Roman"/>
                <w:sz w:val="24"/>
                <w:szCs w:val="24"/>
              </w:rPr>
              <w:softHyphen/>
              <w:t>лесообразной форме ре</w:t>
            </w:r>
            <w:r w:rsidRPr="00E25F7B">
              <w:rPr>
                <w:rStyle w:val="11Arial11pt0"/>
                <w:rFonts w:ascii="Times New Roman" w:hAnsi="Times New Roman" w:cs="Times New Roman"/>
                <w:sz w:val="24"/>
                <w:szCs w:val="24"/>
              </w:rPr>
              <w:softHyphen/>
              <w:t xml:space="preserve">чи передает результаты изучения </w:t>
            </w:r>
            <w:r w:rsidRPr="00E25F7B">
              <w:rPr>
                <w:rStyle w:val="11Arial11pt0"/>
                <w:rFonts w:ascii="Times New Roman" w:hAnsi="Times New Roman" w:cs="Times New Roman"/>
                <w:sz w:val="24"/>
                <w:szCs w:val="24"/>
              </w:rPr>
              <w:lastRenderedPageBreak/>
              <w:t>объектов окру</w:t>
            </w:r>
            <w:r w:rsidRPr="00E25F7B">
              <w:rPr>
                <w:rStyle w:val="11Arial11pt0"/>
                <w:rFonts w:ascii="Times New Roman" w:hAnsi="Times New Roman" w:cs="Times New Roman"/>
                <w:sz w:val="24"/>
                <w:szCs w:val="24"/>
              </w:rPr>
              <w:softHyphen/>
              <w:t>жающего мира. Умеет критически оценивать результат своей работы и работы одноклассников на основе приобретён</w:t>
            </w:r>
            <w:r w:rsidRPr="00E25F7B">
              <w:rPr>
                <w:rStyle w:val="11Arial11pt0"/>
                <w:rFonts w:ascii="Times New Roman" w:hAnsi="Times New Roman" w:cs="Times New Roman"/>
                <w:sz w:val="24"/>
                <w:szCs w:val="24"/>
              </w:rPr>
              <w:softHyphen/>
              <w:t>ных знаний.</w:t>
            </w:r>
          </w:p>
        </w:tc>
        <w:tc>
          <w:tcPr>
            <w:tcW w:w="2384"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lastRenderedPageBreak/>
              <w:t>Предвидит результат своей деятельности. Аде</w:t>
            </w:r>
            <w:r w:rsidRPr="00E25F7B">
              <w:rPr>
                <w:rStyle w:val="11Arial11pt0"/>
                <w:rFonts w:ascii="Times New Roman" w:hAnsi="Times New Roman" w:cs="Times New Roman"/>
                <w:sz w:val="24"/>
                <w:szCs w:val="24"/>
              </w:rPr>
              <w:softHyphen/>
              <w:t xml:space="preserve">кватно его </w:t>
            </w:r>
            <w:proofErr w:type="gramStart"/>
            <w:r w:rsidRPr="00E25F7B">
              <w:rPr>
                <w:rStyle w:val="11Arial11pt0"/>
                <w:rFonts w:ascii="Times New Roman" w:hAnsi="Times New Roman" w:cs="Times New Roman"/>
                <w:sz w:val="24"/>
                <w:szCs w:val="24"/>
              </w:rPr>
              <w:t>оцени-</w:t>
            </w:r>
            <w:proofErr w:type="spellStart"/>
            <w:r w:rsidRPr="00E25F7B">
              <w:rPr>
                <w:rStyle w:val="11Arial11pt0"/>
                <w:rFonts w:ascii="Times New Roman" w:hAnsi="Times New Roman" w:cs="Times New Roman"/>
                <w:sz w:val="24"/>
                <w:szCs w:val="24"/>
              </w:rPr>
              <w:lastRenderedPageBreak/>
              <w:t>вает</w:t>
            </w:r>
            <w:proofErr w:type="spellEnd"/>
            <w:proofErr w:type="gramEnd"/>
            <w:r w:rsidRPr="00E25F7B">
              <w:rPr>
                <w:rStyle w:val="11Arial11pt0"/>
                <w:rFonts w:ascii="Times New Roman" w:hAnsi="Times New Roman" w:cs="Times New Roman"/>
                <w:sz w:val="24"/>
                <w:szCs w:val="24"/>
              </w:rPr>
              <w:t>. Умеет работать в группе. Проявляет интерес к ок</w:t>
            </w:r>
            <w:r w:rsidRPr="00E25F7B">
              <w:rPr>
                <w:rStyle w:val="11Arial11pt0"/>
                <w:rFonts w:ascii="Times New Roman" w:hAnsi="Times New Roman" w:cs="Times New Roman"/>
                <w:sz w:val="24"/>
                <w:szCs w:val="24"/>
              </w:rPr>
              <w:softHyphen/>
              <w:t xml:space="preserve">ружающей природе, к </w:t>
            </w:r>
            <w:proofErr w:type="spellStart"/>
            <w:proofErr w:type="gramStart"/>
            <w:r w:rsidRPr="00E25F7B">
              <w:rPr>
                <w:rStyle w:val="11Arial11pt0"/>
                <w:rFonts w:ascii="Times New Roman" w:hAnsi="Times New Roman" w:cs="Times New Roman"/>
                <w:sz w:val="24"/>
                <w:szCs w:val="24"/>
              </w:rPr>
              <w:t>наблю-дениям</w:t>
            </w:r>
            <w:proofErr w:type="spellEnd"/>
            <w:proofErr w:type="gramEnd"/>
            <w:r w:rsidRPr="00E25F7B">
              <w:rPr>
                <w:rStyle w:val="11Arial11pt0"/>
                <w:rFonts w:ascii="Times New Roman" w:hAnsi="Times New Roman" w:cs="Times New Roman"/>
                <w:sz w:val="24"/>
                <w:szCs w:val="24"/>
              </w:rPr>
              <w:t xml:space="preserve"> за при</w:t>
            </w:r>
            <w:r w:rsidRPr="00E25F7B">
              <w:rPr>
                <w:rStyle w:val="11Arial11pt0"/>
                <w:rFonts w:ascii="Times New Roman" w:hAnsi="Times New Roman" w:cs="Times New Roman"/>
                <w:sz w:val="24"/>
                <w:szCs w:val="24"/>
              </w:rPr>
              <w:softHyphen/>
              <w:t>родными явлении-</w:t>
            </w:r>
            <w:proofErr w:type="spellStart"/>
            <w:r w:rsidRPr="00E25F7B">
              <w:rPr>
                <w:rStyle w:val="11Arial11pt0"/>
                <w:rFonts w:ascii="Times New Roman" w:hAnsi="Times New Roman" w:cs="Times New Roman"/>
                <w:sz w:val="24"/>
                <w:szCs w:val="24"/>
              </w:rPr>
              <w:t>ями</w:t>
            </w:r>
            <w:proofErr w:type="spellEnd"/>
            <w:r w:rsidRPr="00E25F7B">
              <w:rPr>
                <w:rStyle w:val="11Arial11pt0"/>
                <w:rFonts w:ascii="Times New Roman" w:hAnsi="Times New Roman" w:cs="Times New Roman"/>
                <w:sz w:val="24"/>
                <w:szCs w:val="24"/>
              </w:rPr>
              <w:t>. Вы</w:t>
            </w:r>
            <w:r w:rsidRPr="00E25F7B">
              <w:rPr>
                <w:rStyle w:val="11Arial11pt0"/>
                <w:rFonts w:ascii="Times New Roman" w:hAnsi="Times New Roman" w:cs="Times New Roman"/>
                <w:sz w:val="24"/>
                <w:szCs w:val="24"/>
              </w:rPr>
              <w:softHyphen/>
              <w:t>ражает свои чувства, вы</w:t>
            </w:r>
            <w:r w:rsidRPr="00E25F7B">
              <w:rPr>
                <w:rStyle w:val="11Arial11pt0"/>
                <w:rFonts w:ascii="Times New Roman" w:hAnsi="Times New Roman" w:cs="Times New Roman"/>
                <w:sz w:val="24"/>
                <w:szCs w:val="24"/>
              </w:rPr>
              <w:softHyphen/>
              <w:t>званные состоя-</w:t>
            </w:r>
            <w:proofErr w:type="spellStart"/>
            <w:r w:rsidRPr="00E25F7B">
              <w:rPr>
                <w:rStyle w:val="11Arial11pt0"/>
                <w:rFonts w:ascii="Times New Roman" w:hAnsi="Times New Roman" w:cs="Times New Roman"/>
                <w:sz w:val="24"/>
                <w:szCs w:val="24"/>
              </w:rPr>
              <w:t>нием</w:t>
            </w:r>
            <w:proofErr w:type="spellEnd"/>
            <w:r w:rsidRPr="00E25F7B">
              <w:rPr>
                <w:rStyle w:val="11Arial11pt0"/>
                <w:rFonts w:ascii="Times New Roman" w:hAnsi="Times New Roman" w:cs="Times New Roman"/>
                <w:sz w:val="24"/>
                <w:szCs w:val="24"/>
              </w:rPr>
              <w:t xml:space="preserve"> природы.</w:t>
            </w:r>
          </w:p>
        </w:tc>
      </w:tr>
      <w:tr w:rsidR="00662156" w:rsidRPr="00E25F7B" w:rsidTr="00662156">
        <w:tc>
          <w:tcPr>
            <w:tcW w:w="817" w:type="dxa"/>
          </w:tcPr>
          <w:p w:rsidR="00662156" w:rsidRPr="00E25F7B" w:rsidRDefault="00662156" w:rsidP="00662156">
            <w:pPr>
              <w:pStyle w:val="110"/>
              <w:shd w:val="clear" w:color="auto" w:fill="auto"/>
              <w:spacing w:line="240" w:lineRule="auto"/>
              <w:ind w:left="14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lastRenderedPageBreak/>
              <w:t>19</w:t>
            </w:r>
          </w:p>
        </w:tc>
        <w:tc>
          <w:tcPr>
            <w:tcW w:w="779" w:type="dxa"/>
            <w:gridSpan w:val="2"/>
          </w:tcPr>
          <w:p w:rsidR="00662156" w:rsidRPr="00E25F7B" w:rsidRDefault="002D446C" w:rsidP="00662156">
            <w:pPr>
              <w:rPr>
                <w:rFonts w:ascii="Times New Roman" w:hAnsi="Times New Roman" w:cs="Times New Roman"/>
                <w:sz w:val="24"/>
                <w:szCs w:val="24"/>
              </w:rPr>
            </w:pPr>
            <w:r>
              <w:rPr>
                <w:rFonts w:ascii="Times New Roman" w:hAnsi="Times New Roman" w:cs="Times New Roman"/>
                <w:sz w:val="24"/>
                <w:szCs w:val="24"/>
              </w:rPr>
              <w:t>17</w:t>
            </w:r>
            <w:r w:rsidR="00387C47">
              <w:rPr>
                <w:rFonts w:ascii="Times New Roman" w:hAnsi="Times New Roman" w:cs="Times New Roman"/>
                <w:sz w:val="24"/>
                <w:szCs w:val="24"/>
              </w:rPr>
              <w:t>.11</w:t>
            </w:r>
          </w:p>
        </w:tc>
        <w:tc>
          <w:tcPr>
            <w:tcW w:w="780" w:type="dxa"/>
          </w:tcPr>
          <w:p w:rsidR="00662156" w:rsidRPr="00E25F7B" w:rsidRDefault="00662156" w:rsidP="00662156">
            <w:pPr>
              <w:rPr>
                <w:rFonts w:ascii="Times New Roman" w:hAnsi="Times New Roman" w:cs="Times New Roman"/>
                <w:sz w:val="24"/>
                <w:szCs w:val="24"/>
              </w:rPr>
            </w:pPr>
          </w:p>
        </w:tc>
        <w:tc>
          <w:tcPr>
            <w:tcW w:w="1560" w:type="dxa"/>
          </w:tcPr>
          <w:p w:rsidR="001A341A" w:rsidRPr="001A341A" w:rsidRDefault="00662156" w:rsidP="00662156">
            <w:pPr>
              <w:pStyle w:val="110"/>
              <w:shd w:val="clear" w:color="auto" w:fill="auto"/>
              <w:spacing w:line="240" w:lineRule="auto"/>
              <w:ind w:firstLine="0"/>
              <w:jc w:val="left"/>
              <w:rPr>
                <w:rFonts w:ascii="Times New Roman" w:hAnsi="Times New Roman" w:cs="Times New Roman"/>
                <w:b w:val="0"/>
                <w:sz w:val="24"/>
                <w:szCs w:val="24"/>
              </w:rPr>
            </w:pPr>
            <w:r w:rsidRPr="001A341A">
              <w:rPr>
                <w:rStyle w:val="11Arial11pt0"/>
                <w:rFonts w:ascii="Times New Roman" w:hAnsi="Times New Roman" w:cs="Times New Roman"/>
                <w:b/>
                <w:sz w:val="24"/>
                <w:szCs w:val="24"/>
              </w:rPr>
              <w:t>Как возникло земледелие. Хлеб - всему голова.</w:t>
            </w:r>
          </w:p>
          <w:p w:rsidR="001A341A" w:rsidRPr="001A341A" w:rsidRDefault="001A341A" w:rsidP="001A341A">
            <w:pPr>
              <w:rPr>
                <w:b/>
                <w:lang w:eastAsia="en-US"/>
              </w:rPr>
            </w:pPr>
          </w:p>
          <w:p w:rsidR="001A341A" w:rsidRPr="001A341A" w:rsidRDefault="001A341A" w:rsidP="001A341A">
            <w:pPr>
              <w:rPr>
                <w:b/>
                <w:lang w:eastAsia="en-US"/>
              </w:rPr>
            </w:pPr>
          </w:p>
          <w:p w:rsidR="001A341A" w:rsidRDefault="001A341A" w:rsidP="001A341A">
            <w:pPr>
              <w:rPr>
                <w:lang w:eastAsia="en-US"/>
              </w:rPr>
            </w:pPr>
          </w:p>
          <w:p w:rsidR="00662156" w:rsidRPr="001A341A" w:rsidRDefault="001A341A" w:rsidP="001A341A">
            <w:pPr>
              <w:jc w:val="center"/>
              <w:rPr>
                <w:b/>
                <w:lang w:eastAsia="en-US"/>
              </w:rPr>
            </w:pPr>
            <w:proofErr w:type="spellStart"/>
            <w:r w:rsidRPr="001A341A">
              <w:rPr>
                <w:b/>
                <w:lang w:eastAsia="en-US"/>
              </w:rPr>
              <w:t>Ф.г</w:t>
            </w:r>
            <w:proofErr w:type="spellEnd"/>
            <w:r w:rsidRPr="001A341A">
              <w:rPr>
                <w:b/>
                <w:lang w:eastAsia="en-US"/>
              </w:rPr>
              <w:t>.</w:t>
            </w:r>
          </w:p>
        </w:tc>
        <w:tc>
          <w:tcPr>
            <w:tcW w:w="1559" w:type="dxa"/>
            <w:gridSpan w:val="3"/>
          </w:tcPr>
          <w:p w:rsidR="00662156" w:rsidRPr="00E25F7B" w:rsidRDefault="00662156" w:rsidP="00662156">
            <w:pPr>
              <w:pStyle w:val="110"/>
              <w:shd w:val="clear" w:color="auto" w:fill="auto"/>
              <w:spacing w:line="240" w:lineRule="auto"/>
              <w:ind w:firstLine="0"/>
              <w:rPr>
                <w:rFonts w:ascii="Times New Roman" w:hAnsi="Times New Roman" w:cs="Times New Roman"/>
                <w:b w:val="0"/>
                <w:sz w:val="24"/>
                <w:szCs w:val="24"/>
              </w:rPr>
            </w:pPr>
            <w:proofErr w:type="spellStart"/>
            <w:r w:rsidRPr="00E25F7B">
              <w:rPr>
                <w:rStyle w:val="11Arial11pt0"/>
                <w:rFonts w:ascii="Times New Roman" w:hAnsi="Times New Roman" w:cs="Times New Roman"/>
                <w:sz w:val="24"/>
                <w:szCs w:val="24"/>
              </w:rPr>
              <w:t>Комбини</w:t>
            </w:r>
            <w:proofErr w:type="spellEnd"/>
            <w:r w:rsidRPr="00E25F7B">
              <w:rPr>
                <w:rStyle w:val="11Arial11pt0"/>
                <w:rFonts w:ascii="Times New Roman" w:hAnsi="Times New Roman" w:cs="Times New Roman"/>
                <w:sz w:val="24"/>
                <w:szCs w:val="24"/>
              </w:rPr>
              <w:softHyphen/>
              <w:t>-</w:t>
            </w:r>
          </w:p>
          <w:p w:rsidR="00662156" w:rsidRPr="00E25F7B" w:rsidRDefault="00662156" w:rsidP="00662156">
            <w:pPr>
              <w:pStyle w:val="110"/>
              <w:shd w:val="clear" w:color="auto" w:fill="auto"/>
              <w:spacing w:line="240" w:lineRule="auto"/>
              <w:ind w:firstLine="0"/>
              <w:rPr>
                <w:rFonts w:ascii="Times New Roman" w:hAnsi="Times New Roman" w:cs="Times New Roman"/>
                <w:b w:val="0"/>
                <w:sz w:val="24"/>
                <w:szCs w:val="24"/>
              </w:rPr>
            </w:pPr>
            <w:proofErr w:type="spellStart"/>
            <w:r w:rsidRPr="00E25F7B">
              <w:rPr>
                <w:rStyle w:val="11Arial11pt0"/>
                <w:rFonts w:ascii="Times New Roman" w:hAnsi="Times New Roman" w:cs="Times New Roman"/>
                <w:sz w:val="24"/>
                <w:szCs w:val="24"/>
              </w:rPr>
              <w:t>рованный</w:t>
            </w:r>
            <w:proofErr w:type="spellEnd"/>
          </w:p>
          <w:p w:rsidR="00662156" w:rsidRPr="00E25F7B" w:rsidRDefault="00662156" w:rsidP="00662156">
            <w:pPr>
              <w:pStyle w:val="110"/>
              <w:shd w:val="clear" w:color="auto" w:fill="auto"/>
              <w:spacing w:line="240" w:lineRule="auto"/>
              <w:ind w:firstLine="0"/>
              <w:rPr>
                <w:rFonts w:ascii="Times New Roman" w:hAnsi="Times New Roman" w:cs="Times New Roman"/>
                <w:b w:val="0"/>
                <w:sz w:val="24"/>
                <w:szCs w:val="24"/>
              </w:rPr>
            </w:pPr>
            <w:r w:rsidRPr="00E25F7B">
              <w:rPr>
                <w:rStyle w:val="11Arial11pt0"/>
                <w:rFonts w:ascii="Times New Roman" w:hAnsi="Times New Roman" w:cs="Times New Roman"/>
                <w:sz w:val="24"/>
                <w:szCs w:val="24"/>
              </w:rPr>
              <w:t>урок.</w:t>
            </w:r>
          </w:p>
        </w:tc>
        <w:tc>
          <w:tcPr>
            <w:tcW w:w="2693" w:type="dxa"/>
            <w:gridSpan w:val="2"/>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Приводить примеры куль</w:t>
            </w:r>
            <w:r w:rsidRPr="00E25F7B">
              <w:rPr>
                <w:rStyle w:val="11Arial11pt0"/>
                <w:rFonts w:ascii="Times New Roman" w:hAnsi="Times New Roman" w:cs="Times New Roman"/>
                <w:sz w:val="24"/>
                <w:szCs w:val="24"/>
              </w:rPr>
              <w:softHyphen/>
              <w:t>турных растений в жизни человека. Составлять короткое сообщение по одной их тем: «Что дают человеку злаки», «Когда и почему возникло зем</w:t>
            </w:r>
            <w:r w:rsidRPr="00E25F7B">
              <w:rPr>
                <w:rStyle w:val="11Arial11pt0"/>
                <w:rFonts w:ascii="Times New Roman" w:hAnsi="Times New Roman" w:cs="Times New Roman"/>
                <w:sz w:val="24"/>
                <w:szCs w:val="24"/>
              </w:rPr>
              <w:softHyphen/>
              <w:t>леделие», «Хлеб - вели</w:t>
            </w:r>
            <w:r w:rsidRPr="00E25F7B">
              <w:rPr>
                <w:rStyle w:val="11Arial11pt0"/>
                <w:rFonts w:ascii="Times New Roman" w:hAnsi="Times New Roman" w:cs="Times New Roman"/>
                <w:sz w:val="24"/>
                <w:szCs w:val="24"/>
              </w:rPr>
              <w:softHyphen/>
              <w:t>кое чудо земли».</w:t>
            </w:r>
          </w:p>
        </w:tc>
        <w:tc>
          <w:tcPr>
            <w:tcW w:w="2473"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Анализирует и комменти</w:t>
            </w:r>
            <w:r w:rsidRPr="00E25F7B">
              <w:rPr>
                <w:rStyle w:val="11Arial11pt0"/>
                <w:rFonts w:ascii="Times New Roman" w:hAnsi="Times New Roman" w:cs="Times New Roman"/>
                <w:sz w:val="24"/>
                <w:szCs w:val="24"/>
              </w:rPr>
              <w:softHyphen/>
              <w:t>рует рисунок-карту «Как хлеб и овощи к нам на стол попали». Строит схему «Земледелие» с использованием рисун</w:t>
            </w:r>
            <w:r w:rsidRPr="00E25F7B">
              <w:rPr>
                <w:rStyle w:val="11Arial11pt0"/>
                <w:rFonts w:ascii="Times New Roman" w:hAnsi="Times New Roman" w:cs="Times New Roman"/>
                <w:sz w:val="24"/>
                <w:szCs w:val="24"/>
              </w:rPr>
              <w:softHyphen/>
              <w:t>ков-символов. Приводит примеры пословиц о хлебе.</w:t>
            </w:r>
          </w:p>
        </w:tc>
        <w:tc>
          <w:tcPr>
            <w:tcW w:w="2569"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Владеет методами пред</w:t>
            </w:r>
            <w:r w:rsidRPr="00E25F7B">
              <w:rPr>
                <w:rStyle w:val="11Arial11pt0"/>
                <w:rFonts w:ascii="Times New Roman" w:hAnsi="Times New Roman" w:cs="Times New Roman"/>
                <w:sz w:val="24"/>
                <w:szCs w:val="24"/>
              </w:rPr>
              <w:softHyphen/>
              <w:t>ставления полученной ин</w:t>
            </w:r>
            <w:r w:rsidRPr="00E25F7B">
              <w:rPr>
                <w:rStyle w:val="11Arial11pt0"/>
                <w:rFonts w:ascii="Times New Roman" w:hAnsi="Times New Roman" w:cs="Times New Roman"/>
                <w:sz w:val="24"/>
                <w:szCs w:val="24"/>
              </w:rPr>
              <w:softHyphen/>
              <w:t>формации (моделирова</w:t>
            </w:r>
            <w:r w:rsidRPr="00E25F7B">
              <w:rPr>
                <w:rStyle w:val="11Arial11pt0"/>
                <w:rFonts w:ascii="Times New Roman" w:hAnsi="Times New Roman" w:cs="Times New Roman"/>
                <w:sz w:val="24"/>
                <w:szCs w:val="24"/>
              </w:rPr>
              <w:softHyphen/>
              <w:t>ние, конструирование, рассуждение, описание и др.).</w:t>
            </w:r>
          </w:p>
        </w:tc>
        <w:tc>
          <w:tcPr>
            <w:tcW w:w="2384" w:type="dxa"/>
          </w:tcPr>
          <w:p w:rsidR="00662156" w:rsidRPr="00E25F7B" w:rsidRDefault="00662156" w:rsidP="00662156">
            <w:pPr>
              <w:pStyle w:val="110"/>
              <w:shd w:val="clear" w:color="auto" w:fill="auto"/>
              <w:spacing w:line="240" w:lineRule="auto"/>
              <w:ind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 xml:space="preserve">Предвидит </w:t>
            </w:r>
            <w:proofErr w:type="spellStart"/>
            <w:proofErr w:type="gramStart"/>
            <w:r w:rsidRPr="00E25F7B">
              <w:rPr>
                <w:rStyle w:val="11Arial11pt0"/>
                <w:rFonts w:ascii="Times New Roman" w:hAnsi="Times New Roman" w:cs="Times New Roman"/>
                <w:sz w:val="24"/>
                <w:szCs w:val="24"/>
              </w:rPr>
              <w:t>резуль</w:t>
            </w:r>
            <w:proofErr w:type="spellEnd"/>
            <w:r w:rsidRPr="00E25F7B">
              <w:rPr>
                <w:rStyle w:val="11Arial11pt0"/>
                <w:rFonts w:ascii="Times New Roman" w:hAnsi="Times New Roman" w:cs="Times New Roman"/>
                <w:sz w:val="24"/>
                <w:szCs w:val="24"/>
              </w:rPr>
              <w:t>-тат</w:t>
            </w:r>
            <w:proofErr w:type="gramEnd"/>
            <w:r w:rsidRPr="00E25F7B">
              <w:rPr>
                <w:rStyle w:val="11Arial11pt0"/>
                <w:rFonts w:ascii="Times New Roman" w:hAnsi="Times New Roman" w:cs="Times New Roman"/>
                <w:sz w:val="24"/>
                <w:szCs w:val="24"/>
              </w:rPr>
              <w:t xml:space="preserve"> своей деятель-</w:t>
            </w:r>
            <w:proofErr w:type="spellStart"/>
            <w:r w:rsidRPr="00E25F7B">
              <w:rPr>
                <w:rStyle w:val="11Arial11pt0"/>
                <w:rFonts w:ascii="Times New Roman" w:hAnsi="Times New Roman" w:cs="Times New Roman"/>
                <w:sz w:val="24"/>
                <w:szCs w:val="24"/>
              </w:rPr>
              <w:t>ности</w:t>
            </w:r>
            <w:proofErr w:type="spellEnd"/>
            <w:r w:rsidRPr="00E25F7B">
              <w:rPr>
                <w:rStyle w:val="11Arial11pt0"/>
                <w:rFonts w:ascii="Times New Roman" w:hAnsi="Times New Roman" w:cs="Times New Roman"/>
                <w:sz w:val="24"/>
                <w:szCs w:val="24"/>
              </w:rPr>
              <w:t>. Аде</w:t>
            </w:r>
            <w:r w:rsidRPr="00E25F7B">
              <w:rPr>
                <w:rStyle w:val="11Arial11pt0"/>
                <w:rFonts w:ascii="Times New Roman" w:hAnsi="Times New Roman" w:cs="Times New Roman"/>
                <w:sz w:val="24"/>
                <w:szCs w:val="24"/>
              </w:rPr>
              <w:softHyphen/>
              <w:t>кватно оценивает резуль</w:t>
            </w:r>
            <w:r w:rsidRPr="00E25F7B">
              <w:rPr>
                <w:rStyle w:val="11Arial11pt0"/>
                <w:rFonts w:ascii="Times New Roman" w:hAnsi="Times New Roman" w:cs="Times New Roman"/>
                <w:sz w:val="24"/>
                <w:szCs w:val="24"/>
              </w:rPr>
              <w:softHyphen/>
              <w:t xml:space="preserve">таты своей </w:t>
            </w:r>
            <w:proofErr w:type="gramStart"/>
            <w:r w:rsidRPr="00E25F7B">
              <w:rPr>
                <w:rStyle w:val="11Arial11pt0"/>
                <w:rFonts w:ascii="Times New Roman" w:hAnsi="Times New Roman" w:cs="Times New Roman"/>
                <w:sz w:val="24"/>
                <w:szCs w:val="24"/>
              </w:rPr>
              <w:t>деятель-</w:t>
            </w:r>
            <w:proofErr w:type="spellStart"/>
            <w:r w:rsidRPr="00E25F7B">
              <w:rPr>
                <w:rStyle w:val="11Arial11pt0"/>
                <w:rFonts w:ascii="Times New Roman" w:hAnsi="Times New Roman" w:cs="Times New Roman"/>
                <w:sz w:val="24"/>
                <w:szCs w:val="24"/>
              </w:rPr>
              <w:t>ности</w:t>
            </w:r>
            <w:proofErr w:type="spellEnd"/>
            <w:proofErr w:type="gramEnd"/>
            <w:r w:rsidRPr="00E25F7B">
              <w:rPr>
                <w:rStyle w:val="11Arial11pt0"/>
                <w:rFonts w:ascii="Times New Roman" w:hAnsi="Times New Roman" w:cs="Times New Roman"/>
                <w:sz w:val="24"/>
                <w:szCs w:val="24"/>
              </w:rPr>
              <w:t>. Умеет работать в коллек</w:t>
            </w:r>
            <w:r w:rsidRPr="00E25F7B">
              <w:rPr>
                <w:rStyle w:val="11Arial11pt0"/>
                <w:rFonts w:ascii="Times New Roman" w:hAnsi="Times New Roman" w:cs="Times New Roman"/>
                <w:sz w:val="24"/>
                <w:szCs w:val="24"/>
              </w:rPr>
              <w:softHyphen/>
              <w:t xml:space="preserve">тиве. Проявляет интерес к </w:t>
            </w:r>
            <w:proofErr w:type="spellStart"/>
            <w:proofErr w:type="gramStart"/>
            <w:r w:rsidRPr="00E25F7B">
              <w:rPr>
                <w:rStyle w:val="11Arial11pt0"/>
                <w:rFonts w:ascii="Times New Roman" w:hAnsi="Times New Roman" w:cs="Times New Roman"/>
                <w:sz w:val="24"/>
                <w:szCs w:val="24"/>
              </w:rPr>
              <w:t>окружа-ющей</w:t>
            </w:r>
            <w:proofErr w:type="spellEnd"/>
            <w:proofErr w:type="gramEnd"/>
            <w:r w:rsidRPr="00E25F7B">
              <w:rPr>
                <w:rStyle w:val="11Arial11pt0"/>
                <w:rFonts w:ascii="Times New Roman" w:hAnsi="Times New Roman" w:cs="Times New Roman"/>
                <w:sz w:val="24"/>
                <w:szCs w:val="24"/>
              </w:rPr>
              <w:t xml:space="preserve"> природе, к наблюдениям за природ</w:t>
            </w:r>
            <w:r w:rsidRPr="00E25F7B">
              <w:rPr>
                <w:rStyle w:val="11Arial11pt0"/>
                <w:rFonts w:ascii="Times New Roman" w:hAnsi="Times New Roman" w:cs="Times New Roman"/>
                <w:sz w:val="24"/>
                <w:szCs w:val="24"/>
              </w:rPr>
              <w:softHyphen/>
              <w:t xml:space="preserve">ными </w:t>
            </w:r>
            <w:proofErr w:type="spellStart"/>
            <w:r w:rsidRPr="00E25F7B">
              <w:rPr>
                <w:rStyle w:val="11Arial11pt0"/>
                <w:rFonts w:ascii="Times New Roman" w:hAnsi="Times New Roman" w:cs="Times New Roman"/>
                <w:sz w:val="24"/>
                <w:szCs w:val="24"/>
              </w:rPr>
              <w:t>явле-ниями</w:t>
            </w:r>
            <w:proofErr w:type="spellEnd"/>
            <w:r w:rsidRPr="00E25F7B">
              <w:rPr>
                <w:rStyle w:val="11Arial11pt0"/>
                <w:rFonts w:ascii="Times New Roman" w:hAnsi="Times New Roman" w:cs="Times New Roman"/>
                <w:sz w:val="24"/>
                <w:szCs w:val="24"/>
              </w:rPr>
              <w:t>. Выра</w:t>
            </w:r>
            <w:r w:rsidRPr="00E25F7B">
              <w:rPr>
                <w:rStyle w:val="11Arial11pt0"/>
                <w:rFonts w:ascii="Times New Roman" w:hAnsi="Times New Roman" w:cs="Times New Roman"/>
                <w:sz w:val="24"/>
                <w:szCs w:val="24"/>
              </w:rPr>
              <w:softHyphen/>
              <w:t>жает свои чувства, вы</w:t>
            </w:r>
            <w:r w:rsidRPr="00E25F7B">
              <w:rPr>
                <w:rStyle w:val="11Arial11pt0"/>
                <w:rFonts w:ascii="Times New Roman" w:hAnsi="Times New Roman" w:cs="Times New Roman"/>
                <w:sz w:val="24"/>
                <w:szCs w:val="24"/>
              </w:rPr>
              <w:softHyphen/>
              <w:t>званные состоянием при</w:t>
            </w:r>
            <w:r w:rsidRPr="00E25F7B">
              <w:rPr>
                <w:rStyle w:val="11Arial11pt0"/>
                <w:rFonts w:ascii="Times New Roman" w:hAnsi="Times New Roman" w:cs="Times New Roman"/>
                <w:sz w:val="24"/>
                <w:szCs w:val="24"/>
              </w:rPr>
              <w:softHyphen/>
              <w:t>роды.</w:t>
            </w:r>
          </w:p>
        </w:tc>
      </w:tr>
      <w:tr w:rsidR="00662156" w:rsidRPr="00E25F7B" w:rsidTr="00662156">
        <w:tc>
          <w:tcPr>
            <w:tcW w:w="15614" w:type="dxa"/>
            <w:gridSpan w:val="13"/>
          </w:tcPr>
          <w:p w:rsidR="00662156" w:rsidRPr="00E25F7B" w:rsidRDefault="00662156" w:rsidP="00662156">
            <w:pPr>
              <w:jc w:val="center"/>
              <w:rPr>
                <w:rFonts w:ascii="Times New Roman" w:hAnsi="Times New Roman" w:cs="Times New Roman"/>
                <w:b/>
                <w:sz w:val="24"/>
                <w:szCs w:val="24"/>
              </w:rPr>
            </w:pPr>
            <w:r w:rsidRPr="00E25F7B">
              <w:rPr>
                <w:rStyle w:val="11Arial10pt"/>
                <w:rFonts w:ascii="Times New Roman" w:hAnsi="Times New Roman" w:cs="Times New Roman"/>
                <w:sz w:val="24"/>
                <w:szCs w:val="24"/>
              </w:rPr>
              <w:t>Красная книга России</w:t>
            </w:r>
          </w:p>
        </w:tc>
      </w:tr>
      <w:tr w:rsidR="00662156" w:rsidRPr="00E25F7B" w:rsidTr="00662156">
        <w:tc>
          <w:tcPr>
            <w:tcW w:w="817"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20</w:t>
            </w:r>
          </w:p>
        </w:tc>
        <w:tc>
          <w:tcPr>
            <w:tcW w:w="779" w:type="dxa"/>
            <w:gridSpan w:val="2"/>
          </w:tcPr>
          <w:p w:rsidR="00662156" w:rsidRPr="00E25F7B" w:rsidRDefault="002D446C" w:rsidP="00662156">
            <w:pPr>
              <w:rPr>
                <w:rFonts w:ascii="Times New Roman" w:hAnsi="Times New Roman" w:cs="Times New Roman"/>
                <w:sz w:val="24"/>
                <w:szCs w:val="24"/>
              </w:rPr>
            </w:pPr>
            <w:r>
              <w:rPr>
                <w:rFonts w:ascii="Times New Roman" w:hAnsi="Times New Roman" w:cs="Times New Roman"/>
                <w:sz w:val="24"/>
                <w:szCs w:val="24"/>
              </w:rPr>
              <w:t>19</w:t>
            </w:r>
            <w:r w:rsidR="00387C47">
              <w:rPr>
                <w:rFonts w:ascii="Times New Roman" w:hAnsi="Times New Roman" w:cs="Times New Roman"/>
                <w:sz w:val="24"/>
                <w:szCs w:val="24"/>
              </w:rPr>
              <w:t>.11</w:t>
            </w:r>
          </w:p>
        </w:tc>
        <w:tc>
          <w:tcPr>
            <w:tcW w:w="780" w:type="dxa"/>
          </w:tcPr>
          <w:p w:rsidR="00662156" w:rsidRPr="00E25F7B" w:rsidRDefault="00662156" w:rsidP="00662156">
            <w:pPr>
              <w:rPr>
                <w:rFonts w:ascii="Times New Roman" w:hAnsi="Times New Roman" w:cs="Times New Roman"/>
                <w:sz w:val="24"/>
                <w:szCs w:val="24"/>
              </w:rPr>
            </w:pPr>
          </w:p>
        </w:tc>
        <w:tc>
          <w:tcPr>
            <w:tcW w:w="1560"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Красная книга России.</w:t>
            </w:r>
          </w:p>
        </w:tc>
        <w:tc>
          <w:tcPr>
            <w:tcW w:w="1559" w:type="dxa"/>
            <w:gridSpan w:val="3"/>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Урок-</w:t>
            </w:r>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E25F7B">
              <w:rPr>
                <w:rStyle w:val="11Arial11pt0"/>
                <w:rFonts w:ascii="Times New Roman" w:hAnsi="Times New Roman" w:cs="Times New Roman"/>
                <w:sz w:val="24"/>
                <w:szCs w:val="24"/>
              </w:rPr>
              <w:t>исследо</w:t>
            </w:r>
            <w:proofErr w:type="spellEnd"/>
            <w:r w:rsidRPr="00E25F7B">
              <w:rPr>
                <w:rStyle w:val="11Arial11pt0"/>
                <w:rFonts w:ascii="Times New Roman" w:hAnsi="Times New Roman" w:cs="Times New Roman"/>
                <w:sz w:val="24"/>
                <w:szCs w:val="24"/>
              </w:rPr>
              <w:t>-</w:t>
            </w:r>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E25F7B">
              <w:rPr>
                <w:rStyle w:val="11Arial11pt0"/>
                <w:rFonts w:ascii="Times New Roman" w:hAnsi="Times New Roman" w:cs="Times New Roman"/>
                <w:sz w:val="24"/>
                <w:szCs w:val="24"/>
              </w:rPr>
              <w:t>вание</w:t>
            </w:r>
            <w:proofErr w:type="spellEnd"/>
            <w:r w:rsidRPr="00E25F7B">
              <w:rPr>
                <w:rStyle w:val="11Arial11pt0"/>
                <w:rFonts w:ascii="Times New Roman" w:hAnsi="Times New Roman" w:cs="Times New Roman"/>
                <w:sz w:val="24"/>
                <w:szCs w:val="24"/>
              </w:rPr>
              <w:t>.</w:t>
            </w:r>
          </w:p>
        </w:tc>
        <w:tc>
          <w:tcPr>
            <w:tcW w:w="2693" w:type="dxa"/>
            <w:gridSpan w:val="2"/>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Работать с учебником и рабочей тетрадью. При</w:t>
            </w:r>
            <w:r w:rsidRPr="00E25F7B">
              <w:rPr>
                <w:rStyle w:val="11Arial11pt0"/>
                <w:rFonts w:ascii="Times New Roman" w:hAnsi="Times New Roman" w:cs="Times New Roman"/>
                <w:sz w:val="24"/>
                <w:szCs w:val="24"/>
              </w:rPr>
              <w:softHyphen/>
              <w:t>водить примеры причин исчезновения растений (на краеведческом мате</w:t>
            </w:r>
            <w:r w:rsidRPr="00E25F7B">
              <w:rPr>
                <w:rStyle w:val="11Arial11pt0"/>
                <w:rFonts w:ascii="Times New Roman" w:hAnsi="Times New Roman" w:cs="Times New Roman"/>
                <w:sz w:val="24"/>
                <w:szCs w:val="24"/>
              </w:rPr>
              <w:softHyphen/>
              <w:t>риале).</w:t>
            </w:r>
          </w:p>
        </w:tc>
        <w:tc>
          <w:tcPr>
            <w:tcW w:w="2473"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Кратко характеризует страницы Красной книги (чёрные, красные, оран</w:t>
            </w:r>
            <w:r w:rsidRPr="00E25F7B">
              <w:rPr>
                <w:rStyle w:val="11Arial11pt0"/>
                <w:rFonts w:ascii="Times New Roman" w:hAnsi="Times New Roman" w:cs="Times New Roman"/>
                <w:sz w:val="24"/>
                <w:szCs w:val="24"/>
              </w:rPr>
              <w:softHyphen/>
              <w:t>жевые, жёлтые, белые, зелёные). Приводит пра</w:t>
            </w:r>
            <w:r w:rsidRPr="00E25F7B">
              <w:rPr>
                <w:rStyle w:val="11Arial11pt0"/>
                <w:rFonts w:ascii="Times New Roman" w:hAnsi="Times New Roman" w:cs="Times New Roman"/>
                <w:sz w:val="24"/>
                <w:szCs w:val="24"/>
              </w:rPr>
              <w:softHyphen/>
              <w:t>вила охраны раститель</w:t>
            </w:r>
            <w:r w:rsidRPr="00E25F7B">
              <w:rPr>
                <w:rStyle w:val="11Arial11pt0"/>
                <w:rFonts w:ascii="Times New Roman" w:hAnsi="Times New Roman" w:cs="Times New Roman"/>
                <w:sz w:val="24"/>
                <w:szCs w:val="24"/>
              </w:rPr>
              <w:softHyphen/>
            </w:r>
            <w:r w:rsidRPr="00E25F7B">
              <w:rPr>
                <w:rStyle w:val="11Arial11pt0"/>
                <w:rFonts w:ascii="Times New Roman" w:hAnsi="Times New Roman" w:cs="Times New Roman"/>
                <w:sz w:val="24"/>
                <w:szCs w:val="24"/>
              </w:rPr>
              <w:lastRenderedPageBreak/>
              <w:t>ного мира. Называет растения оранжевых страниц Красной книги своей местности.</w:t>
            </w:r>
          </w:p>
        </w:tc>
        <w:tc>
          <w:tcPr>
            <w:tcW w:w="2569"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lastRenderedPageBreak/>
              <w:t>Применяет для решения учебных и практических задач различные умст</w:t>
            </w:r>
            <w:r w:rsidRPr="00E25F7B">
              <w:rPr>
                <w:rStyle w:val="11Arial11pt0"/>
                <w:rFonts w:ascii="Times New Roman" w:hAnsi="Times New Roman" w:cs="Times New Roman"/>
                <w:sz w:val="24"/>
                <w:szCs w:val="24"/>
              </w:rPr>
              <w:softHyphen/>
              <w:t>вен-</w:t>
            </w:r>
            <w:proofErr w:type="spellStart"/>
            <w:r w:rsidRPr="00E25F7B">
              <w:rPr>
                <w:rStyle w:val="11Arial11pt0"/>
                <w:rFonts w:ascii="Times New Roman" w:hAnsi="Times New Roman" w:cs="Times New Roman"/>
                <w:sz w:val="24"/>
                <w:szCs w:val="24"/>
              </w:rPr>
              <w:t>ные</w:t>
            </w:r>
            <w:proofErr w:type="spellEnd"/>
            <w:r w:rsidRPr="00E25F7B">
              <w:rPr>
                <w:rStyle w:val="11Arial11pt0"/>
                <w:rFonts w:ascii="Times New Roman" w:hAnsi="Times New Roman" w:cs="Times New Roman"/>
                <w:sz w:val="24"/>
                <w:szCs w:val="24"/>
              </w:rPr>
              <w:t xml:space="preserve"> операции (срав</w:t>
            </w:r>
            <w:r w:rsidRPr="00E25F7B">
              <w:rPr>
                <w:rStyle w:val="11Arial11pt0"/>
                <w:rFonts w:ascii="Times New Roman" w:hAnsi="Times New Roman" w:cs="Times New Roman"/>
                <w:sz w:val="24"/>
                <w:szCs w:val="24"/>
              </w:rPr>
              <w:softHyphen/>
              <w:t>нение, обобщение, ана</w:t>
            </w:r>
            <w:r w:rsidRPr="00E25F7B">
              <w:rPr>
                <w:rStyle w:val="11Arial11pt0"/>
                <w:rFonts w:ascii="Times New Roman" w:hAnsi="Times New Roman" w:cs="Times New Roman"/>
                <w:sz w:val="24"/>
                <w:szCs w:val="24"/>
              </w:rPr>
              <w:softHyphen/>
              <w:t xml:space="preserve">лиз, </w:t>
            </w:r>
            <w:proofErr w:type="spellStart"/>
            <w:proofErr w:type="gramStart"/>
            <w:r w:rsidRPr="00E25F7B">
              <w:rPr>
                <w:rStyle w:val="11Arial11pt0"/>
                <w:rFonts w:ascii="Times New Roman" w:hAnsi="Times New Roman" w:cs="Times New Roman"/>
                <w:sz w:val="24"/>
                <w:szCs w:val="24"/>
              </w:rPr>
              <w:t>доказатель-ства</w:t>
            </w:r>
            <w:proofErr w:type="spellEnd"/>
            <w:proofErr w:type="gramEnd"/>
            <w:r w:rsidRPr="00E25F7B">
              <w:rPr>
                <w:rStyle w:val="11Arial11pt0"/>
                <w:rFonts w:ascii="Times New Roman" w:hAnsi="Times New Roman" w:cs="Times New Roman"/>
                <w:sz w:val="24"/>
                <w:szCs w:val="24"/>
              </w:rPr>
              <w:t xml:space="preserve"> и др.). Ставит учебную за</w:t>
            </w:r>
            <w:r w:rsidRPr="00E25F7B">
              <w:rPr>
                <w:rStyle w:val="11Arial11pt0"/>
                <w:rFonts w:ascii="Times New Roman" w:hAnsi="Times New Roman" w:cs="Times New Roman"/>
                <w:sz w:val="24"/>
                <w:szCs w:val="24"/>
              </w:rPr>
              <w:softHyphen/>
              <w:t xml:space="preserve">дачу и </w:t>
            </w:r>
            <w:r w:rsidRPr="00E25F7B">
              <w:rPr>
                <w:rStyle w:val="11Arial11pt0"/>
                <w:rFonts w:ascii="Times New Roman" w:hAnsi="Times New Roman" w:cs="Times New Roman"/>
                <w:sz w:val="24"/>
                <w:szCs w:val="24"/>
              </w:rPr>
              <w:lastRenderedPageBreak/>
              <w:t>контролирует её выполнение. Умеет до</w:t>
            </w:r>
            <w:r w:rsidRPr="00E25F7B">
              <w:rPr>
                <w:rStyle w:val="11Arial11pt0"/>
                <w:rFonts w:ascii="Times New Roman" w:hAnsi="Times New Roman" w:cs="Times New Roman"/>
                <w:sz w:val="24"/>
                <w:szCs w:val="24"/>
              </w:rPr>
              <w:softHyphen/>
              <w:t>водить дело до конца. Принимает и удерживает цель задания в процессе его выполнения.</w:t>
            </w:r>
          </w:p>
        </w:tc>
        <w:tc>
          <w:tcPr>
            <w:tcW w:w="2384"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lastRenderedPageBreak/>
              <w:t>Принимает нормы пра</w:t>
            </w:r>
            <w:r w:rsidRPr="00E25F7B">
              <w:rPr>
                <w:rStyle w:val="11Arial11pt0"/>
                <w:rFonts w:ascii="Times New Roman" w:hAnsi="Times New Roman" w:cs="Times New Roman"/>
                <w:sz w:val="24"/>
                <w:szCs w:val="24"/>
              </w:rPr>
              <w:softHyphen/>
              <w:t>вильного взаимодейст</w:t>
            </w:r>
            <w:r w:rsidRPr="00E25F7B">
              <w:rPr>
                <w:rStyle w:val="11Arial11pt0"/>
                <w:rFonts w:ascii="Times New Roman" w:hAnsi="Times New Roman" w:cs="Times New Roman"/>
                <w:sz w:val="24"/>
                <w:szCs w:val="24"/>
              </w:rPr>
              <w:softHyphen/>
              <w:t>вия со взрослыми и сверстниками. Умеет доводить работу до конца. Предвидит ре</w:t>
            </w:r>
            <w:r w:rsidRPr="00E25F7B">
              <w:rPr>
                <w:rStyle w:val="11Arial11pt0"/>
                <w:rFonts w:ascii="Times New Roman" w:hAnsi="Times New Roman" w:cs="Times New Roman"/>
                <w:sz w:val="24"/>
                <w:szCs w:val="24"/>
              </w:rPr>
              <w:softHyphen/>
              <w:t xml:space="preserve">зультат своей </w:t>
            </w:r>
            <w:r w:rsidRPr="00E25F7B">
              <w:rPr>
                <w:rStyle w:val="11Arial11pt0"/>
                <w:rFonts w:ascii="Times New Roman" w:hAnsi="Times New Roman" w:cs="Times New Roman"/>
                <w:sz w:val="24"/>
                <w:szCs w:val="24"/>
              </w:rPr>
              <w:lastRenderedPageBreak/>
              <w:t>деятель</w:t>
            </w:r>
            <w:r w:rsidRPr="00E25F7B">
              <w:rPr>
                <w:rStyle w:val="11Arial11pt0"/>
                <w:rFonts w:ascii="Times New Roman" w:hAnsi="Times New Roman" w:cs="Times New Roman"/>
                <w:sz w:val="24"/>
                <w:szCs w:val="24"/>
              </w:rPr>
              <w:softHyphen/>
              <w:t>ности. Адекватно оце</w:t>
            </w:r>
            <w:r w:rsidRPr="00E25F7B">
              <w:rPr>
                <w:rStyle w:val="11Arial11pt0"/>
                <w:rFonts w:ascii="Times New Roman" w:hAnsi="Times New Roman" w:cs="Times New Roman"/>
                <w:sz w:val="24"/>
                <w:szCs w:val="24"/>
              </w:rPr>
              <w:softHyphen/>
              <w:t>нивает результаты сво</w:t>
            </w:r>
            <w:r w:rsidRPr="00E25F7B">
              <w:rPr>
                <w:rStyle w:val="11Arial11pt0"/>
                <w:rFonts w:ascii="Times New Roman" w:hAnsi="Times New Roman" w:cs="Times New Roman"/>
                <w:sz w:val="24"/>
                <w:szCs w:val="24"/>
              </w:rPr>
              <w:softHyphen/>
              <w:t>ей деятельности.</w:t>
            </w:r>
          </w:p>
        </w:tc>
      </w:tr>
      <w:tr w:rsidR="00662156" w:rsidRPr="00E25F7B" w:rsidTr="00662156">
        <w:tc>
          <w:tcPr>
            <w:tcW w:w="15614" w:type="dxa"/>
            <w:gridSpan w:val="13"/>
          </w:tcPr>
          <w:p w:rsidR="00662156" w:rsidRPr="00E25F7B" w:rsidRDefault="00662156" w:rsidP="00662156">
            <w:pPr>
              <w:jc w:val="center"/>
              <w:rPr>
                <w:rFonts w:ascii="Times New Roman" w:hAnsi="Times New Roman" w:cs="Times New Roman"/>
                <w:b/>
                <w:sz w:val="24"/>
                <w:szCs w:val="24"/>
              </w:rPr>
            </w:pPr>
            <w:r w:rsidRPr="00E25F7B">
              <w:rPr>
                <w:rStyle w:val="11Arial10pt0"/>
                <w:rFonts w:ascii="Times New Roman" w:hAnsi="Times New Roman" w:cs="Times New Roman"/>
                <w:sz w:val="24"/>
                <w:szCs w:val="24"/>
              </w:rPr>
              <w:lastRenderedPageBreak/>
              <w:t>Животные</w:t>
            </w:r>
          </w:p>
        </w:tc>
      </w:tr>
      <w:tr w:rsidR="00662156" w:rsidRPr="00E25F7B" w:rsidTr="00662156">
        <w:tc>
          <w:tcPr>
            <w:tcW w:w="817" w:type="dxa"/>
          </w:tcPr>
          <w:p w:rsidR="00662156" w:rsidRPr="00E25F7B" w:rsidRDefault="00662156" w:rsidP="00662156">
            <w:pPr>
              <w:pStyle w:val="110"/>
              <w:shd w:val="clear" w:color="auto" w:fill="auto"/>
              <w:spacing w:line="240" w:lineRule="auto"/>
              <w:ind w:left="14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21</w:t>
            </w:r>
          </w:p>
        </w:tc>
        <w:tc>
          <w:tcPr>
            <w:tcW w:w="779" w:type="dxa"/>
            <w:gridSpan w:val="2"/>
          </w:tcPr>
          <w:p w:rsidR="00662156" w:rsidRPr="00E25F7B" w:rsidRDefault="002D446C" w:rsidP="00662156">
            <w:pPr>
              <w:rPr>
                <w:rFonts w:ascii="Times New Roman" w:hAnsi="Times New Roman" w:cs="Times New Roman"/>
                <w:sz w:val="24"/>
                <w:szCs w:val="24"/>
              </w:rPr>
            </w:pPr>
            <w:r>
              <w:rPr>
                <w:rFonts w:ascii="Times New Roman" w:hAnsi="Times New Roman" w:cs="Times New Roman"/>
                <w:sz w:val="24"/>
                <w:szCs w:val="24"/>
              </w:rPr>
              <w:t>24</w:t>
            </w:r>
            <w:r w:rsidR="00387C47">
              <w:rPr>
                <w:rFonts w:ascii="Times New Roman" w:hAnsi="Times New Roman" w:cs="Times New Roman"/>
                <w:sz w:val="24"/>
                <w:szCs w:val="24"/>
              </w:rPr>
              <w:t>.11</w:t>
            </w:r>
          </w:p>
        </w:tc>
        <w:tc>
          <w:tcPr>
            <w:tcW w:w="780" w:type="dxa"/>
          </w:tcPr>
          <w:p w:rsidR="00662156" w:rsidRPr="00E25F7B" w:rsidRDefault="00662156" w:rsidP="00662156">
            <w:pPr>
              <w:rPr>
                <w:rFonts w:ascii="Times New Roman" w:hAnsi="Times New Roman" w:cs="Times New Roman"/>
                <w:sz w:val="24"/>
                <w:szCs w:val="24"/>
              </w:rPr>
            </w:pPr>
          </w:p>
        </w:tc>
        <w:tc>
          <w:tcPr>
            <w:tcW w:w="1560"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Животные - часть природы. Роль животных в природе.</w:t>
            </w:r>
          </w:p>
        </w:tc>
        <w:tc>
          <w:tcPr>
            <w:tcW w:w="1559" w:type="dxa"/>
            <w:gridSpan w:val="3"/>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E25F7B">
              <w:rPr>
                <w:rStyle w:val="11Arial11pt0"/>
                <w:rFonts w:ascii="Times New Roman" w:hAnsi="Times New Roman" w:cs="Times New Roman"/>
                <w:sz w:val="24"/>
                <w:szCs w:val="24"/>
              </w:rPr>
              <w:t>Комбини</w:t>
            </w:r>
            <w:proofErr w:type="spellEnd"/>
            <w:r w:rsidRPr="00E25F7B">
              <w:rPr>
                <w:rStyle w:val="11Arial11pt0"/>
                <w:rFonts w:ascii="Times New Roman" w:hAnsi="Times New Roman" w:cs="Times New Roman"/>
                <w:sz w:val="24"/>
                <w:szCs w:val="24"/>
              </w:rPr>
              <w:softHyphen/>
              <w:t>-</w:t>
            </w:r>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E25F7B">
              <w:rPr>
                <w:rStyle w:val="11Arial11pt0"/>
                <w:rFonts w:ascii="Times New Roman" w:hAnsi="Times New Roman" w:cs="Times New Roman"/>
                <w:sz w:val="24"/>
                <w:szCs w:val="24"/>
              </w:rPr>
              <w:t>рованный</w:t>
            </w:r>
            <w:proofErr w:type="spellEnd"/>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урок.</w:t>
            </w:r>
          </w:p>
        </w:tc>
        <w:tc>
          <w:tcPr>
            <w:tcW w:w="2693" w:type="dxa"/>
            <w:gridSpan w:val="2"/>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Характеризовать роль животных в природе. Приводить примеры (классифицировать) од</w:t>
            </w:r>
            <w:r w:rsidRPr="00E25F7B">
              <w:rPr>
                <w:rStyle w:val="11Arial11pt0"/>
                <w:rFonts w:ascii="Times New Roman" w:hAnsi="Times New Roman" w:cs="Times New Roman"/>
                <w:sz w:val="24"/>
                <w:szCs w:val="24"/>
              </w:rPr>
              <w:softHyphen/>
              <w:t>ноклеточных и многокле</w:t>
            </w:r>
            <w:r w:rsidRPr="00E25F7B">
              <w:rPr>
                <w:rStyle w:val="11Arial11pt0"/>
                <w:rFonts w:ascii="Times New Roman" w:hAnsi="Times New Roman" w:cs="Times New Roman"/>
                <w:sz w:val="24"/>
                <w:szCs w:val="24"/>
              </w:rPr>
              <w:softHyphen/>
              <w:t>точных животных. Харак</w:t>
            </w:r>
            <w:r w:rsidRPr="00E25F7B">
              <w:rPr>
                <w:rStyle w:val="11Arial11pt0"/>
                <w:rFonts w:ascii="Times New Roman" w:hAnsi="Times New Roman" w:cs="Times New Roman"/>
                <w:sz w:val="24"/>
                <w:szCs w:val="24"/>
              </w:rPr>
              <w:softHyphen/>
              <w:t>теризовать</w:t>
            </w:r>
            <w:r w:rsidR="00C15FB8">
              <w:rPr>
                <w:rStyle w:val="11Arial11pt0"/>
                <w:rFonts w:ascii="Times New Roman" w:hAnsi="Times New Roman" w:cs="Times New Roman"/>
                <w:sz w:val="24"/>
                <w:szCs w:val="24"/>
              </w:rPr>
              <w:t xml:space="preserve"> животное как организм. Устанав</w:t>
            </w:r>
            <w:r w:rsidRPr="00E25F7B">
              <w:rPr>
                <w:rStyle w:val="11Arial11pt0"/>
                <w:rFonts w:ascii="Times New Roman" w:hAnsi="Times New Roman" w:cs="Times New Roman"/>
                <w:sz w:val="24"/>
                <w:szCs w:val="24"/>
              </w:rPr>
              <w:t>ливать зависимость ме</w:t>
            </w:r>
            <w:r w:rsidR="00C15FB8">
              <w:rPr>
                <w:rStyle w:val="11Arial11pt0"/>
                <w:rFonts w:ascii="Times New Roman" w:hAnsi="Times New Roman" w:cs="Times New Roman"/>
                <w:sz w:val="24"/>
                <w:szCs w:val="24"/>
              </w:rPr>
              <w:t>жду внешним видом, особен</w:t>
            </w:r>
            <w:r w:rsidR="00C15FB8">
              <w:rPr>
                <w:rStyle w:val="11Arial11pt0"/>
                <w:rFonts w:ascii="Times New Roman" w:hAnsi="Times New Roman" w:cs="Times New Roman"/>
                <w:sz w:val="24"/>
                <w:szCs w:val="24"/>
              </w:rPr>
              <w:softHyphen/>
              <w:t>ностя</w:t>
            </w:r>
            <w:r w:rsidRPr="00E25F7B">
              <w:rPr>
                <w:rStyle w:val="11Arial11pt0"/>
                <w:rFonts w:ascii="Times New Roman" w:hAnsi="Times New Roman" w:cs="Times New Roman"/>
                <w:sz w:val="24"/>
                <w:szCs w:val="24"/>
              </w:rPr>
              <w:t>ми поведения и ус</w:t>
            </w:r>
            <w:r w:rsidRPr="00E25F7B">
              <w:rPr>
                <w:rStyle w:val="11Arial11pt0"/>
                <w:rFonts w:ascii="Times New Roman" w:hAnsi="Times New Roman" w:cs="Times New Roman"/>
                <w:sz w:val="24"/>
                <w:szCs w:val="24"/>
              </w:rPr>
              <w:softHyphen/>
              <w:t>ловиями обитания жи</w:t>
            </w:r>
            <w:r w:rsidRPr="00E25F7B">
              <w:rPr>
                <w:rStyle w:val="11Arial11pt0"/>
                <w:rFonts w:ascii="Times New Roman" w:hAnsi="Times New Roman" w:cs="Times New Roman"/>
                <w:sz w:val="24"/>
                <w:szCs w:val="24"/>
              </w:rPr>
              <w:softHyphen/>
              <w:t>вотного. Работать с руб</w:t>
            </w:r>
            <w:r w:rsidRPr="00E25F7B">
              <w:rPr>
                <w:rStyle w:val="11Arial11pt0"/>
                <w:rFonts w:ascii="Times New Roman" w:hAnsi="Times New Roman" w:cs="Times New Roman"/>
                <w:sz w:val="24"/>
                <w:szCs w:val="24"/>
              </w:rPr>
              <w:softHyphen/>
              <w:t>рикой «Выскажем пред</w:t>
            </w:r>
            <w:r w:rsidRPr="00E25F7B">
              <w:rPr>
                <w:rStyle w:val="11Arial11pt0"/>
                <w:rFonts w:ascii="Times New Roman" w:hAnsi="Times New Roman" w:cs="Times New Roman"/>
                <w:sz w:val="24"/>
                <w:szCs w:val="24"/>
              </w:rPr>
              <w:softHyphen/>
              <w:t>положения». Работать в группах: подготовка от</w:t>
            </w:r>
            <w:r w:rsidRPr="00E25F7B">
              <w:rPr>
                <w:rStyle w:val="11Arial11pt0"/>
                <w:rFonts w:ascii="Times New Roman" w:hAnsi="Times New Roman" w:cs="Times New Roman"/>
                <w:sz w:val="24"/>
                <w:szCs w:val="24"/>
              </w:rPr>
              <w:softHyphen/>
              <w:t>вета на вопрос «Нужны ли человеку животные?» Работать с текстом учебника.</w:t>
            </w:r>
          </w:p>
        </w:tc>
        <w:tc>
          <w:tcPr>
            <w:tcW w:w="2473"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Перечисляет общие ус</w:t>
            </w:r>
            <w:r w:rsidRPr="00E25F7B">
              <w:rPr>
                <w:rStyle w:val="11Arial11pt0"/>
                <w:rFonts w:ascii="Times New Roman" w:hAnsi="Times New Roman" w:cs="Times New Roman"/>
                <w:sz w:val="24"/>
                <w:szCs w:val="24"/>
              </w:rPr>
              <w:softHyphen/>
              <w:t>ловия, необходимые для жизни живых организмов. Объясняет высказывание «Животные - живые тела природы». Кратко рас</w:t>
            </w:r>
            <w:r w:rsidRPr="00E25F7B">
              <w:rPr>
                <w:rStyle w:val="11Arial11pt0"/>
                <w:rFonts w:ascii="Times New Roman" w:hAnsi="Times New Roman" w:cs="Times New Roman"/>
                <w:sz w:val="24"/>
                <w:szCs w:val="24"/>
              </w:rPr>
              <w:softHyphen/>
              <w:t>сказывает о связях жи</w:t>
            </w:r>
            <w:r w:rsidRPr="00E25F7B">
              <w:rPr>
                <w:rStyle w:val="11Arial11pt0"/>
                <w:rFonts w:ascii="Times New Roman" w:hAnsi="Times New Roman" w:cs="Times New Roman"/>
                <w:sz w:val="24"/>
                <w:szCs w:val="24"/>
              </w:rPr>
              <w:softHyphen/>
              <w:t>вотных друг с другом (звенья одной цепи). Са</w:t>
            </w:r>
            <w:r w:rsidRPr="00E25F7B">
              <w:rPr>
                <w:rStyle w:val="11Arial11pt0"/>
                <w:rFonts w:ascii="Times New Roman" w:hAnsi="Times New Roman" w:cs="Times New Roman"/>
                <w:sz w:val="24"/>
                <w:szCs w:val="24"/>
              </w:rPr>
              <w:softHyphen/>
              <w:t>мостоятельно подбирает информацию для книжки- самоделки «Роль живот</w:t>
            </w:r>
            <w:r w:rsidRPr="00E25F7B">
              <w:rPr>
                <w:rStyle w:val="11Arial11pt0"/>
                <w:rFonts w:ascii="Times New Roman" w:hAnsi="Times New Roman" w:cs="Times New Roman"/>
                <w:sz w:val="24"/>
                <w:szCs w:val="24"/>
              </w:rPr>
              <w:softHyphen/>
              <w:t>ных в природе».</w:t>
            </w:r>
          </w:p>
        </w:tc>
        <w:tc>
          <w:tcPr>
            <w:tcW w:w="2569"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Владеет способами ор</w:t>
            </w:r>
            <w:r w:rsidRPr="00E25F7B">
              <w:rPr>
                <w:rStyle w:val="11Arial11pt0"/>
                <w:rFonts w:ascii="Times New Roman" w:hAnsi="Times New Roman" w:cs="Times New Roman"/>
                <w:sz w:val="24"/>
                <w:szCs w:val="24"/>
              </w:rPr>
              <w:softHyphen/>
              <w:t>ганизации, планирования различных видов дея</w:t>
            </w:r>
            <w:r w:rsidRPr="00E25F7B">
              <w:rPr>
                <w:rStyle w:val="11Arial11pt0"/>
                <w:rFonts w:ascii="Times New Roman" w:hAnsi="Times New Roman" w:cs="Times New Roman"/>
                <w:sz w:val="24"/>
                <w:szCs w:val="24"/>
              </w:rPr>
              <w:softHyphen/>
              <w:t>тельности (репродуктив</w:t>
            </w:r>
            <w:r w:rsidRPr="00E25F7B">
              <w:rPr>
                <w:rStyle w:val="11Arial11pt0"/>
                <w:rFonts w:ascii="Times New Roman" w:hAnsi="Times New Roman" w:cs="Times New Roman"/>
                <w:sz w:val="24"/>
                <w:szCs w:val="24"/>
              </w:rPr>
              <w:softHyphen/>
              <w:t>ной, поисковой, исследо</w:t>
            </w:r>
            <w:r w:rsidRPr="00E25F7B">
              <w:rPr>
                <w:rStyle w:val="11Arial11pt0"/>
                <w:rFonts w:ascii="Times New Roman" w:hAnsi="Times New Roman" w:cs="Times New Roman"/>
                <w:sz w:val="24"/>
                <w:szCs w:val="24"/>
              </w:rPr>
              <w:softHyphen/>
              <w:t>вательской, творческой), понимает специфику каждой.</w:t>
            </w:r>
          </w:p>
        </w:tc>
        <w:tc>
          <w:tcPr>
            <w:tcW w:w="2384"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Самостоятельно моти</w:t>
            </w:r>
            <w:r w:rsidRPr="00E25F7B">
              <w:rPr>
                <w:rStyle w:val="11Arial11pt0"/>
                <w:rFonts w:ascii="Times New Roman" w:hAnsi="Times New Roman" w:cs="Times New Roman"/>
                <w:sz w:val="24"/>
                <w:szCs w:val="24"/>
              </w:rPr>
              <w:softHyphen/>
              <w:t>вирует свою деятель</w:t>
            </w:r>
            <w:r w:rsidRPr="00E25F7B">
              <w:rPr>
                <w:rStyle w:val="11Arial11pt0"/>
                <w:rFonts w:ascii="Times New Roman" w:hAnsi="Times New Roman" w:cs="Times New Roman"/>
                <w:sz w:val="24"/>
                <w:szCs w:val="24"/>
              </w:rPr>
              <w:softHyphen/>
              <w:t>ность, определяет цель работы (задания) и вы</w:t>
            </w:r>
            <w:r w:rsidRPr="00E25F7B">
              <w:rPr>
                <w:rStyle w:val="11Arial11pt0"/>
                <w:rFonts w:ascii="Times New Roman" w:hAnsi="Times New Roman" w:cs="Times New Roman"/>
                <w:sz w:val="24"/>
                <w:szCs w:val="24"/>
              </w:rPr>
              <w:softHyphen/>
              <w:t>деляет её этапы. Умеет доводить работу до конца. Умеет работать индивидуально и в ма</w:t>
            </w:r>
            <w:r w:rsidRPr="00E25F7B">
              <w:rPr>
                <w:rStyle w:val="11Arial11pt0"/>
                <w:rFonts w:ascii="Times New Roman" w:hAnsi="Times New Roman" w:cs="Times New Roman"/>
                <w:sz w:val="24"/>
                <w:szCs w:val="24"/>
              </w:rPr>
              <w:softHyphen/>
              <w:t>лых группах.</w:t>
            </w:r>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Слушает и слышит со</w:t>
            </w:r>
            <w:r w:rsidRPr="00E25F7B">
              <w:rPr>
                <w:rStyle w:val="11Arial11pt0"/>
                <w:rFonts w:ascii="Times New Roman" w:hAnsi="Times New Roman" w:cs="Times New Roman"/>
                <w:sz w:val="24"/>
                <w:szCs w:val="24"/>
              </w:rPr>
              <w:softHyphen/>
              <w:t>беседника, ведет и под</w:t>
            </w:r>
            <w:r w:rsidRPr="00E25F7B">
              <w:rPr>
                <w:rStyle w:val="11Arial11pt0"/>
                <w:rFonts w:ascii="Times New Roman" w:hAnsi="Times New Roman" w:cs="Times New Roman"/>
                <w:sz w:val="24"/>
                <w:szCs w:val="24"/>
              </w:rPr>
              <w:softHyphen/>
              <w:t>держивает диалог, ар</w:t>
            </w:r>
            <w:r w:rsidRPr="00E25F7B">
              <w:rPr>
                <w:rStyle w:val="11Arial11pt0"/>
                <w:rFonts w:ascii="Times New Roman" w:hAnsi="Times New Roman" w:cs="Times New Roman"/>
                <w:sz w:val="24"/>
                <w:szCs w:val="24"/>
              </w:rPr>
              <w:softHyphen/>
              <w:t>гументированно отстаи</w:t>
            </w:r>
            <w:r w:rsidRPr="00E25F7B">
              <w:rPr>
                <w:rStyle w:val="11Arial11pt0"/>
                <w:rFonts w:ascii="Times New Roman" w:hAnsi="Times New Roman" w:cs="Times New Roman"/>
                <w:sz w:val="24"/>
                <w:szCs w:val="24"/>
              </w:rPr>
              <w:softHyphen/>
              <w:t>вает собственное мнение.</w:t>
            </w:r>
          </w:p>
        </w:tc>
      </w:tr>
      <w:tr w:rsidR="00662156" w:rsidRPr="00E25F7B" w:rsidTr="00662156">
        <w:tc>
          <w:tcPr>
            <w:tcW w:w="817"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22</w:t>
            </w:r>
          </w:p>
        </w:tc>
        <w:tc>
          <w:tcPr>
            <w:tcW w:w="779" w:type="dxa"/>
            <w:gridSpan w:val="2"/>
          </w:tcPr>
          <w:p w:rsidR="00662156" w:rsidRPr="00E25F7B" w:rsidRDefault="002D446C" w:rsidP="00662156">
            <w:pPr>
              <w:rPr>
                <w:rFonts w:ascii="Times New Roman" w:hAnsi="Times New Roman" w:cs="Times New Roman"/>
                <w:sz w:val="24"/>
                <w:szCs w:val="24"/>
              </w:rPr>
            </w:pPr>
            <w:r>
              <w:rPr>
                <w:rFonts w:ascii="Times New Roman" w:hAnsi="Times New Roman" w:cs="Times New Roman"/>
                <w:sz w:val="24"/>
                <w:szCs w:val="24"/>
              </w:rPr>
              <w:t>26</w:t>
            </w:r>
            <w:r w:rsidR="00387C47">
              <w:rPr>
                <w:rFonts w:ascii="Times New Roman" w:hAnsi="Times New Roman" w:cs="Times New Roman"/>
                <w:sz w:val="24"/>
                <w:szCs w:val="24"/>
              </w:rPr>
              <w:t>.11</w:t>
            </w:r>
          </w:p>
        </w:tc>
        <w:tc>
          <w:tcPr>
            <w:tcW w:w="780" w:type="dxa"/>
          </w:tcPr>
          <w:p w:rsidR="00662156" w:rsidRPr="00E25F7B" w:rsidRDefault="00662156" w:rsidP="00662156">
            <w:pPr>
              <w:rPr>
                <w:rFonts w:ascii="Times New Roman" w:hAnsi="Times New Roman" w:cs="Times New Roman"/>
                <w:sz w:val="24"/>
                <w:szCs w:val="24"/>
              </w:rPr>
            </w:pPr>
          </w:p>
        </w:tc>
        <w:tc>
          <w:tcPr>
            <w:tcW w:w="1560"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Разнообразие</w:t>
            </w:r>
          </w:p>
          <w:p w:rsidR="00662156" w:rsidRPr="00E25F7B" w:rsidRDefault="00662156" w:rsidP="00662156">
            <w:pPr>
              <w:pStyle w:val="110"/>
              <w:shd w:val="clear" w:color="auto" w:fill="auto"/>
              <w:spacing w:before="60"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животных.</w:t>
            </w:r>
          </w:p>
        </w:tc>
        <w:tc>
          <w:tcPr>
            <w:tcW w:w="1559" w:type="dxa"/>
            <w:gridSpan w:val="3"/>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E25F7B">
              <w:rPr>
                <w:rStyle w:val="11Arial11pt0"/>
                <w:rFonts w:ascii="Times New Roman" w:hAnsi="Times New Roman" w:cs="Times New Roman"/>
                <w:sz w:val="24"/>
                <w:szCs w:val="24"/>
              </w:rPr>
              <w:t>Комбини</w:t>
            </w:r>
            <w:proofErr w:type="spellEnd"/>
            <w:r w:rsidRPr="00E25F7B">
              <w:rPr>
                <w:rStyle w:val="11Arial11pt0"/>
                <w:rFonts w:ascii="Times New Roman" w:hAnsi="Times New Roman" w:cs="Times New Roman"/>
                <w:sz w:val="24"/>
                <w:szCs w:val="24"/>
              </w:rPr>
              <w:softHyphen/>
              <w:t>-</w:t>
            </w:r>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E25F7B">
              <w:rPr>
                <w:rStyle w:val="11Arial11pt0"/>
                <w:rFonts w:ascii="Times New Roman" w:hAnsi="Times New Roman" w:cs="Times New Roman"/>
                <w:sz w:val="24"/>
                <w:szCs w:val="24"/>
              </w:rPr>
              <w:t>рованный</w:t>
            </w:r>
            <w:proofErr w:type="spellEnd"/>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урок.</w:t>
            </w:r>
          </w:p>
        </w:tc>
        <w:tc>
          <w:tcPr>
            <w:tcW w:w="2693" w:type="dxa"/>
            <w:gridSpan w:val="2"/>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 xml:space="preserve">Конструировать плакат «Мир фауны». Работать со схемой и текстом учебника. Приводить примеры </w:t>
            </w:r>
            <w:r w:rsidRPr="00E25F7B">
              <w:rPr>
                <w:rStyle w:val="11Arial11pt0"/>
                <w:rFonts w:ascii="Times New Roman" w:hAnsi="Times New Roman" w:cs="Times New Roman"/>
                <w:sz w:val="24"/>
                <w:szCs w:val="24"/>
              </w:rPr>
              <w:lastRenderedPageBreak/>
              <w:t>разных живот</w:t>
            </w:r>
            <w:r w:rsidRPr="00E25F7B">
              <w:rPr>
                <w:rStyle w:val="11Arial11pt0"/>
                <w:rFonts w:ascii="Times New Roman" w:hAnsi="Times New Roman" w:cs="Times New Roman"/>
                <w:sz w:val="24"/>
                <w:szCs w:val="24"/>
              </w:rPr>
              <w:softHyphen/>
              <w:t>ных (групповая работа).</w:t>
            </w:r>
          </w:p>
        </w:tc>
        <w:tc>
          <w:tcPr>
            <w:tcW w:w="2473"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lastRenderedPageBreak/>
              <w:t>Распределяет животных по группам: одноклеточ</w:t>
            </w:r>
            <w:r w:rsidRPr="00E25F7B">
              <w:rPr>
                <w:rStyle w:val="11Arial11pt0"/>
                <w:rFonts w:ascii="Times New Roman" w:hAnsi="Times New Roman" w:cs="Times New Roman"/>
                <w:sz w:val="24"/>
                <w:szCs w:val="24"/>
              </w:rPr>
              <w:softHyphen/>
              <w:t xml:space="preserve">ные и многоклеточные, </w:t>
            </w:r>
            <w:r w:rsidRPr="00E25F7B">
              <w:rPr>
                <w:rStyle w:val="11Arial11pt0"/>
                <w:rFonts w:ascii="Times New Roman" w:hAnsi="Times New Roman" w:cs="Times New Roman"/>
                <w:sz w:val="24"/>
                <w:szCs w:val="24"/>
              </w:rPr>
              <w:lastRenderedPageBreak/>
              <w:t>беспозвоночные и позво</w:t>
            </w:r>
            <w:r w:rsidRPr="00E25F7B">
              <w:rPr>
                <w:rStyle w:val="11Arial11pt0"/>
                <w:rFonts w:ascii="Times New Roman" w:hAnsi="Times New Roman" w:cs="Times New Roman"/>
                <w:sz w:val="24"/>
                <w:szCs w:val="24"/>
              </w:rPr>
              <w:softHyphen/>
              <w:t>ночные животные. Клас</w:t>
            </w:r>
            <w:r w:rsidRPr="00E25F7B">
              <w:rPr>
                <w:rStyle w:val="11Arial11pt0"/>
                <w:rFonts w:ascii="Times New Roman" w:hAnsi="Times New Roman" w:cs="Times New Roman"/>
                <w:sz w:val="24"/>
                <w:szCs w:val="24"/>
              </w:rPr>
              <w:softHyphen/>
              <w:t>сифицирует животных по принадлежности к клас</w:t>
            </w:r>
            <w:r w:rsidRPr="00E25F7B">
              <w:rPr>
                <w:rStyle w:val="11Arial11pt0"/>
                <w:rFonts w:ascii="Times New Roman" w:hAnsi="Times New Roman" w:cs="Times New Roman"/>
                <w:sz w:val="24"/>
                <w:szCs w:val="24"/>
              </w:rPr>
              <w:softHyphen/>
              <w:t>су, по величине, форме, внешнему виду и спосо</w:t>
            </w:r>
            <w:r w:rsidRPr="00E25F7B">
              <w:rPr>
                <w:rStyle w:val="11Arial11pt0"/>
                <w:rFonts w:ascii="Times New Roman" w:hAnsi="Times New Roman" w:cs="Times New Roman"/>
                <w:sz w:val="24"/>
                <w:szCs w:val="24"/>
              </w:rPr>
              <w:softHyphen/>
              <w:t>бам защиты.</w:t>
            </w:r>
          </w:p>
        </w:tc>
        <w:tc>
          <w:tcPr>
            <w:tcW w:w="2569"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lastRenderedPageBreak/>
              <w:t>В связной, логически це</w:t>
            </w:r>
            <w:r w:rsidRPr="00E25F7B">
              <w:rPr>
                <w:rStyle w:val="11Arial11pt0"/>
                <w:rFonts w:ascii="Times New Roman" w:hAnsi="Times New Roman" w:cs="Times New Roman"/>
                <w:sz w:val="24"/>
                <w:szCs w:val="24"/>
              </w:rPr>
              <w:softHyphen/>
              <w:t>лесообразной форме ре</w:t>
            </w:r>
            <w:r w:rsidRPr="00E25F7B">
              <w:rPr>
                <w:rStyle w:val="11Arial11pt0"/>
                <w:rFonts w:ascii="Times New Roman" w:hAnsi="Times New Roman" w:cs="Times New Roman"/>
                <w:sz w:val="24"/>
                <w:szCs w:val="24"/>
              </w:rPr>
              <w:softHyphen/>
              <w:t>чи передает результаты изучения объектов окру</w:t>
            </w:r>
            <w:r w:rsidRPr="00E25F7B">
              <w:rPr>
                <w:rStyle w:val="11Arial11pt0"/>
                <w:rFonts w:ascii="Times New Roman" w:hAnsi="Times New Roman" w:cs="Times New Roman"/>
                <w:sz w:val="24"/>
                <w:szCs w:val="24"/>
              </w:rPr>
              <w:softHyphen/>
            </w:r>
            <w:r w:rsidRPr="00E25F7B">
              <w:rPr>
                <w:rStyle w:val="11Arial11pt0"/>
                <w:rFonts w:ascii="Times New Roman" w:hAnsi="Times New Roman" w:cs="Times New Roman"/>
                <w:sz w:val="24"/>
                <w:szCs w:val="24"/>
              </w:rPr>
              <w:lastRenderedPageBreak/>
              <w:t>жающего мира. Умеет критически оценивать результат своей работы и работы одноклассников на основе приобретён</w:t>
            </w:r>
            <w:r w:rsidRPr="00E25F7B">
              <w:rPr>
                <w:rStyle w:val="11Arial11pt0"/>
                <w:rFonts w:ascii="Times New Roman" w:hAnsi="Times New Roman" w:cs="Times New Roman"/>
                <w:sz w:val="24"/>
                <w:szCs w:val="24"/>
              </w:rPr>
              <w:softHyphen/>
              <w:t>ных знаний.</w:t>
            </w:r>
          </w:p>
        </w:tc>
        <w:tc>
          <w:tcPr>
            <w:tcW w:w="2384"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lastRenderedPageBreak/>
              <w:t xml:space="preserve">Предвидит </w:t>
            </w:r>
            <w:proofErr w:type="spellStart"/>
            <w:proofErr w:type="gramStart"/>
            <w:r w:rsidRPr="00E25F7B">
              <w:rPr>
                <w:rStyle w:val="11Arial11pt0"/>
                <w:rFonts w:ascii="Times New Roman" w:hAnsi="Times New Roman" w:cs="Times New Roman"/>
                <w:sz w:val="24"/>
                <w:szCs w:val="24"/>
              </w:rPr>
              <w:t>резуль</w:t>
            </w:r>
            <w:proofErr w:type="spellEnd"/>
            <w:r w:rsidRPr="00E25F7B">
              <w:rPr>
                <w:rStyle w:val="11Arial11pt0"/>
                <w:rFonts w:ascii="Times New Roman" w:hAnsi="Times New Roman" w:cs="Times New Roman"/>
                <w:sz w:val="24"/>
                <w:szCs w:val="24"/>
              </w:rPr>
              <w:t>-тат</w:t>
            </w:r>
            <w:proofErr w:type="gramEnd"/>
            <w:r w:rsidRPr="00E25F7B">
              <w:rPr>
                <w:rStyle w:val="11Arial11pt0"/>
                <w:rFonts w:ascii="Times New Roman" w:hAnsi="Times New Roman" w:cs="Times New Roman"/>
                <w:sz w:val="24"/>
                <w:szCs w:val="24"/>
              </w:rPr>
              <w:t xml:space="preserve"> своей деятель-</w:t>
            </w:r>
            <w:proofErr w:type="spellStart"/>
            <w:r w:rsidRPr="00E25F7B">
              <w:rPr>
                <w:rStyle w:val="11Arial11pt0"/>
                <w:rFonts w:ascii="Times New Roman" w:hAnsi="Times New Roman" w:cs="Times New Roman"/>
                <w:sz w:val="24"/>
                <w:szCs w:val="24"/>
              </w:rPr>
              <w:t>ности</w:t>
            </w:r>
            <w:proofErr w:type="spellEnd"/>
            <w:r w:rsidRPr="00E25F7B">
              <w:rPr>
                <w:rStyle w:val="11Arial11pt0"/>
                <w:rFonts w:ascii="Times New Roman" w:hAnsi="Times New Roman" w:cs="Times New Roman"/>
                <w:sz w:val="24"/>
                <w:szCs w:val="24"/>
              </w:rPr>
              <w:t>. Адекватно его оценива</w:t>
            </w:r>
            <w:r w:rsidRPr="00E25F7B">
              <w:rPr>
                <w:rStyle w:val="11Arial11pt0"/>
                <w:rFonts w:ascii="Times New Roman" w:hAnsi="Times New Roman" w:cs="Times New Roman"/>
                <w:sz w:val="24"/>
                <w:szCs w:val="24"/>
              </w:rPr>
              <w:softHyphen/>
              <w:t xml:space="preserve">ет. Умеет работать в </w:t>
            </w:r>
            <w:r w:rsidRPr="00E25F7B">
              <w:rPr>
                <w:rStyle w:val="11Arial11pt0"/>
                <w:rFonts w:ascii="Times New Roman" w:hAnsi="Times New Roman" w:cs="Times New Roman"/>
                <w:sz w:val="24"/>
                <w:szCs w:val="24"/>
              </w:rPr>
              <w:lastRenderedPageBreak/>
              <w:t xml:space="preserve">коллективе. </w:t>
            </w:r>
            <w:proofErr w:type="spellStart"/>
            <w:proofErr w:type="gramStart"/>
            <w:r w:rsidRPr="00E25F7B">
              <w:rPr>
                <w:rStyle w:val="11Arial11pt0"/>
                <w:rFonts w:ascii="Times New Roman" w:hAnsi="Times New Roman" w:cs="Times New Roman"/>
                <w:sz w:val="24"/>
                <w:szCs w:val="24"/>
              </w:rPr>
              <w:t>Прояв-ляет</w:t>
            </w:r>
            <w:proofErr w:type="spellEnd"/>
            <w:proofErr w:type="gramEnd"/>
            <w:r w:rsidRPr="00E25F7B">
              <w:rPr>
                <w:rStyle w:val="11Arial11pt0"/>
                <w:rFonts w:ascii="Times New Roman" w:hAnsi="Times New Roman" w:cs="Times New Roman"/>
                <w:sz w:val="24"/>
                <w:szCs w:val="24"/>
              </w:rPr>
              <w:t xml:space="preserve"> интерес к окружающей природе, к </w:t>
            </w:r>
            <w:proofErr w:type="spellStart"/>
            <w:r w:rsidRPr="00E25F7B">
              <w:rPr>
                <w:rStyle w:val="11Arial11pt0"/>
                <w:rFonts w:ascii="Times New Roman" w:hAnsi="Times New Roman" w:cs="Times New Roman"/>
                <w:sz w:val="24"/>
                <w:szCs w:val="24"/>
              </w:rPr>
              <w:t>наблю-дени</w:t>
            </w:r>
            <w:r w:rsidRPr="00E25F7B">
              <w:rPr>
                <w:rStyle w:val="11Arial11pt0"/>
                <w:rFonts w:ascii="Times New Roman" w:hAnsi="Times New Roman" w:cs="Times New Roman"/>
                <w:sz w:val="24"/>
                <w:szCs w:val="24"/>
              </w:rPr>
              <w:softHyphen/>
              <w:t>ям</w:t>
            </w:r>
            <w:proofErr w:type="spellEnd"/>
            <w:r w:rsidRPr="00E25F7B">
              <w:rPr>
                <w:rStyle w:val="11Arial11pt0"/>
                <w:rFonts w:ascii="Times New Roman" w:hAnsi="Times New Roman" w:cs="Times New Roman"/>
                <w:sz w:val="24"/>
                <w:szCs w:val="24"/>
              </w:rPr>
              <w:t xml:space="preserve"> за природ-</w:t>
            </w:r>
            <w:proofErr w:type="spellStart"/>
            <w:r w:rsidRPr="00E25F7B">
              <w:rPr>
                <w:rStyle w:val="11Arial11pt0"/>
                <w:rFonts w:ascii="Times New Roman" w:hAnsi="Times New Roman" w:cs="Times New Roman"/>
                <w:sz w:val="24"/>
                <w:szCs w:val="24"/>
              </w:rPr>
              <w:t>ными</w:t>
            </w:r>
            <w:proofErr w:type="spellEnd"/>
            <w:r w:rsidRPr="00E25F7B">
              <w:rPr>
                <w:rStyle w:val="11Arial11pt0"/>
                <w:rFonts w:ascii="Times New Roman" w:hAnsi="Times New Roman" w:cs="Times New Roman"/>
                <w:sz w:val="24"/>
                <w:szCs w:val="24"/>
              </w:rPr>
              <w:t xml:space="preserve"> яв</w:t>
            </w:r>
            <w:r w:rsidRPr="00E25F7B">
              <w:rPr>
                <w:rStyle w:val="11Arial11pt0"/>
                <w:rFonts w:ascii="Times New Roman" w:hAnsi="Times New Roman" w:cs="Times New Roman"/>
                <w:sz w:val="24"/>
                <w:szCs w:val="24"/>
              </w:rPr>
              <w:softHyphen/>
              <w:t>лениями. Выражает свои чувства, вызван</w:t>
            </w:r>
            <w:r w:rsidRPr="00E25F7B">
              <w:rPr>
                <w:rStyle w:val="11Arial11pt0"/>
                <w:rFonts w:ascii="Times New Roman" w:hAnsi="Times New Roman" w:cs="Times New Roman"/>
                <w:sz w:val="24"/>
                <w:szCs w:val="24"/>
              </w:rPr>
              <w:softHyphen/>
              <w:t>ные состоянием природы.</w:t>
            </w:r>
          </w:p>
        </w:tc>
      </w:tr>
      <w:tr w:rsidR="00662156" w:rsidRPr="00E25F7B" w:rsidTr="00662156">
        <w:tc>
          <w:tcPr>
            <w:tcW w:w="817"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lastRenderedPageBreak/>
              <w:t>23</w:t>
            </w:r>
          </w:p>
        </w:tc>
        <w:tc>
          <w:tcPr>
            <w:tcW w:w="779" w:type="dxa"/>
            <w:gridSpan w:val="2"/>
          </w:tcPr>
          <w:p w:rsidR="00662156" w:rsidRPr="00E25F7B" w:rsidRDefault="002D446C" w:rsidP="00662156">
            <w:pPr>
              <w:rPr>
                <w:rFonts w:ascii="Times New Roman" w:hAnsi="Times New Roman" w:cs="Times New Roman"/>
                <w:sz w:val="24"/>
                <w:szCs w:val="24"/>
              </w:rPr>
            </w:pPr>
            <w:r>
              <w:rPr>
                <w:rFonts w:ascii="Times New Roman" w:hAnsi="Times New Roman" w:cs="Times New Roman"/>
                <w:sz w:val="24"/>
                <w:szCs w:val="24"/>
              </w:rPr>
              <w:t>01.12</w:t>
            </w:r>
          </w:p>
        </w:tc>
        <w:tc>
          <w:tcPr>
            <w:tcW w:w="780" w:type="dxa"/>
          </w:tcPr>
          <w:p w:rsidR="00662156" w:rsidRPr="00E25F7B" w:rsidRDefault="00662156" w:rsidP="00662156">
            <w:pPr>
              <w:rPr>
                <w:rFonts w:ascii="Times New Roman" w:hAnsi="Times New Roman" w:cs="Times New Roman"/>
                <w:sz w:val="24"/>
                <w:szCs w:val="24"/>
              </w:rPr>
            </w:pPr>
          </w:p>
        </w:tc>
        <w:tc>
          <w:tcPr>
            <w:tcW w:w="1560"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Животное -</w:t>
            </w:r>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живой</w:t>
            </w:r>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организм.</w:t>
            </w:r>
          </w:p>
        </w:tc>
        <w:tc>
          <w:tcPr>
            <w:tcW w:w="1559" w:type="dxa"/>
            <w:gridSpan w:val="3"/>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E25F7B">
              <w:rPr>
                <w:rStyle w:val="11Arial11pt0"/>
                <w:rFonts w:ascii="Times New Roman" w:hAnsi="Times New Roman" w:cs="Times New Roman"/>
                <w:sz w:val="24"/>
                <w:szCs w:val="24"/>
              </w:rPr>
              <w:t>Комбини</w:t>
            </w:r>
            <w:proofErr w:type="spellEnd"/>
            <w:r w:rsidRPr="00E25F7B">
              <w:rPr>
                <w:rStyle w:val="11Arial11pt0"/>
                <w:rFonts w:ascii="Times New Roman" w:hAnsi="Times New Roman" w:cs="Times New Roman"/>
                <w:sz w:val="24"/>
                <w:szCs w:val="24"/>
              </w:rPr>
              <w:softHyphen/>
              <w:t>-</w:t>
            </w:r>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E25F7B">
              <w:rPr>
                <w:rStyle w:val="11Arial11pt0"/>
                <w:rFonts w:ascii="Times New Roman" w:hAnsi="Times New Roman" w:cs="Times New Roman"/>
                <w:sz w:val="24"/>
                <w:szCs w:val="24"/>
              </w:rPr>
              <w:t>рованный</w:t>
            </w:r>
            <w:proofErr w:type="spellEnd"/>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урок.</w:t>
            </w:r>
          </w:p>
        </w:tc>
        <w:tc>
          <w:tcPr>
            <w:tcW w:w="2693" w:type="dxa"/>
            <w:gridSpan w:val="2"/>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Различать объекты жи</w:t>
            </w:r>
            <w:r w:rsidRPr="00E25F7B">
              <w:rPr>
                <w:rStyle w:val="11Arial11pt0"/>
                <w:rFonts w:ascii="Times New Roman" w:hAnsi="Times New Roman" w:cs="Times New Roman"/>
                <w:sz w:val="24"/>
                <w:szCs w:val="24"/>
              </w:rPr>
              <w:softHyphen/>
              <w:t>вой и неживой природы. Приводить примеры раз</w:t>
            </w:r>
            <w:r w:rsidRPr="00E25F7B">
              <w:rPr>
                <w:rStyle w:val="11Arial11pt0"/>
                <w:rFonts w:ascii="Times New Roman" w:hAnsi="Times New Roman" w:cs="Times New Roman"/>
                <w:sz w:val="24"/>
                <w:szCs w:val="24"/>
              </w:rPr>
              <w:softHyphen/>
              <w:t>ных групп животных (2-3 представителя из изу</w:t>
            </w:r>
            <w:r w:rsidRPr="00E25F7B">
              <w:rPr>
                <w:rStyle w:val="11Arial11pt0"/>
                <w:rFonts w:ascii="Times New Roman" w:hAnsi="Times New Roman" w:cs="Times New Roman"/>
                <w:sz w:val="24"/>
                <w:szCs w:val="24"/>
              </w:rPr>
              <w:softHyphen/>
              <w:t>ченных). Раскрывать особенности их внешнего вида и жизни. Работать с учебником и рабочей тетрадью. Собирать ма</w:t>
            </w:r>
            <w:r w:rsidRPr="00E25F7B">
              <w:rPr>
                <w:rStyle w:val="11Arial11pt0"/>
                <w:rFonts w:ascii="Times New Roman" w:hAnsi="Times New Roman" w:cs="Times New Roman"/>
                <w:sz w:val="24"/>
                <w:szCs w:val="24"/>
              </w:rPr>
              <w:softHyphen/>
              <w:t>териалы к проекту.</w:t>
            </w:r>
          </w:p>
        </w:tc>
        <w:tc>
          <w:tcPr>
            <w:tcW w:w="2473"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Сравнивает животных по их умению ориентиро</w:t>
            </w:r>
            <w:r w:rsidRPr="00E25F7B">
              <w:rPr>
                <w:rStyle w:val="11Arial11pt0"/>
                <w:rFonts w:ascii="Times New Roman" w:hAnsi="Times New Roman" w:cs="Times New Roman"/>
                <w:sz w:val="24"/>
                <w:szCs w:val="24"/>
              </w:rPr>
              <w:softHyphen/>
              <w:t>ваться в окружающем мире. Классифицирует животных по типу пи</w:t>
            </w:r>
            <w:r w:rsidRPr="00E25F7B">
              <w:rPr>
                <w:rStyle w:val="11Arial11pt0"/>
                <w:rFonts w:ascii="Times New Roman" w:hAnsi="Times New Roman" w:cs="Times New Roman"/>
                <w:sz w:val="24"/>
                <w:szCs w:val="24"/>
              </w:rPr>
              <w:softHyphen/>
              <w:t>тания (веществами, ко</w:t>
            </w:r>
            <w:r w:rsidRPr="00E25F7B">
              <w:rPr>
                <w:rStyle w:val="11Arial11pt0"/>
                <w:rFonts w:ascii="Times New Roman" w:hAnsi="Times New Roman" w:cs="Times New Roman"/>
                <w:sz w:val="24"/>
                <w:szCs w:val="24"/>
              </w:rPr>
              <w:softHyphen/>
              <w:t>торые содержатся в рас</w:t>
            </w:r>
            <w:r w:rsidRPr="00E25F7B">
              <w:rPr>
                <w:rStyle w:val="11Arial11pt0"/>
                <w:rFonts w:ascii="Times New Roman" w:hAnsi="Times New Roman" w:cs="Times New Roman"/>
                <w:sz w:val="24"/>
                <w:szCs w:val="24"/>
              </w:rPr>
              <w:softHyphen/>
              <w:t>тениях или в организмах других животных).</w:t>
            </w:r>
          </w:p>
        </w:tc>
        <w:tc>
          <w:tcPr>
            <w:tcW w:w="2569"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Владеет методами пред</w:t>
            </w:r>
            <w:r w:rsidRPr="00E25F7B">
              <w:rPr>
                <w:rStyle w:val="11Arial11pt0"/>
                <w:rFonts w:ascii="Times New Roman" w:hAnsi="Times New Roman" w:cs="Times New Roman"/>
                <w:sz w:val="24"/>
                <w:szCs w:val="24"/>
              </w:rPr>
              <w:softHyphen/>
              <w:t xml:space="preserve">ставления полученной </w:t>
            </w:r>
            <w:proofErr w:type="spellStart"/>
            <w:proofErr w:type="gramStart"/>
            <w:r w:rsidRPr="00E25F7B">
              <w:rPr>
                <w:rStyle w:val="11Arial11pt0"/>
                <w:rFonts w:ascii="Times New Roman" w:hAnsi="Times New Roman" w:cs="Times New Roman"/>
                <w:sz w:val="24"/>
                <w:szCs w:val="24"/>
              </w:rPr>
              <w:t>инфор-мации</w:t>
            </w:r>
            <w:proofErr w:type="spellEnd"/>
            <w:proofErr w:type="gramEnd"/>
            <w:r w:rsidRPr="00E25F7B">
              <w:rPr>
                <w:rStyle w:val="11Arial11pt0"/>
                <w:rFonts w:ascii="Times New Roman" w:hAnsi="Times New Roman" w:cs="Times New Roman"/>
                <w:sz w:val="24"/>
                <w:szCs w:val="24"/>
              </w:rPr>
              <w:t xml:space="preserve"> (моделиро</w:t>
            </w:r>
            <w:r w:rsidRPr="00E25F7B">
              <w:rPr>
                <w:rStyle w:val="11Arial11pt0"/>
                <w:rFonts w:ascii="Times New Roman" w:hAnsi="Times New Roman" w:cs="Times New Roman"/>
                <w:sz w:val="24"/>
                <w:szCs w:val="24"/>
              </w:rPr>
              <w:softHyphen/>
              <w:t xml:space="preserve">вание, </w:t>
            </w:r>
            <w:proofErr w:type="spellStart"/>
            <w:r w:rsidRPr="00E25F7B">
              <w:rPr>
                <w:rStyle w:val="11Arial11pt0"/>
                <w:rFonts w:ascii="Times New Roman" w:hAnsi="Times New Roman" w:cs="Times New Roman"/>
                <w:sz w:val="24"/>
                <w:szCs w:val="24"/>
              </w:rPr>
              <w:t>конструиро-вание</w:t>
            </w:r>
            <w:proofErr w:type="spellEnd"/>
            <w:r w:rsidRPr="00E25F7B">
              <w:rPr>
                <w:rStyle w:val="11Arial11pt0"/>
                <w:rFonts w:ascii="Times New Roman" w:hAnsi="Times New Roman" w:cs="Times New Roman"/>
                <w:sz w:val="24"/>
                <w:szCs w:val="24"/>
              </w:rPr>
              <w:t>, рассуждение, описание и др.). Умеет проектиро</w:t>
            </w:r>
            <w:r w:rsidRPr="00E25F7B">
              <w:rPr>
                <w:rStyle w:val="11Arial11pt0"/>
                <w:rFonts w:ascii="Times New Roman" w:hAnsi="Times New Roman" w:cs="Times New Roman"/>
                <w:sz w:val="24"/>
                <w:szCs w:val="24"/>
              </w:rPr>
              <w:softHyphen/>
              <w:t>вать (планировать) само</w:t>
            </w:r>
            <w:r w:rsidRPr="00E25F7B">
              <w:rPr>
                <w:rStyle w:val="11Arial11pt0"/>
                <w:rFonts w:ascii="Times New Roman" w:hAnsi="Times New Roman" w:cs="Times New Roman"/>
                <w:sz w:val="24"/>
                <w:szCs w:val="24"/>
              </w:rPr>
              <w:softHyphen/>
              <w:t xml:space="preserve">стоятельную </w:t>
            </w:r>
            <w:proofErr w:type="spellStart"/>
            <w:r w:rsidRPr="00E25F7B">
              <w:rPr>
                <w:rStyle w:val="11Arial11pt0"/>
                <w:rFonts w:ascii="Times New Roman" w:hAnsi="Times New Roman" w:cs="Times New Roman"/>
                <w:sz w:val="24"/>
                <w:szCs w:val="24"/>
              </w:rPr>
              <w:t>деяте-ль</w:t>
            </w:r>
            <w:r w:rsidRPr="00E25F7B">
              <w:rPr>
                <w:rStyle w:val="11Arial11pt0"/>
                <w:rFonts w:ascii="Times New Roman" w:hAnsi="Times New Roman" w:cs="Times New Roman"/>
                <w:sz w:val="24"/>
                <w:szCs w:val="24"/>
              </w:rPr>
              <w:softHyphen/>
              <w:t>ность</w:t>
            </w:r>
            <w:proofErr w:type="spellEnd"/>
            <w:r w:rsidRPr="00E25F7B">
              <w:rPr>
                <w:rStyle w:val="11Arial11pt0"/>
                <w:rFonts w:ascii="Times New Roman" w:hAnsi="Times New Roman" w:cs="Times New Roman"/>
                <w:sz w:val="24"/>
                <w:szCs w:val="24"/>
              </w:rPr>
              <w:t xml:space="preserve"> в </w:t>
            </w:r>
            <w:proofErr w:type="spellStart"/>
            <w:r w:rsidRPr="00E25F7B">
              <w:rPr>
                <w:rStyle w:val="11Arial11pt0"/>
                <w:rFonts w:ascii="Times New Roman" w:hAnsi="Times New Roman" w:cs="Times New Roman"/>
                <w:sz w:val="24"/>
                <w:szCs w:val="24"/>
              </w:rPr>
              <w:t>соответст-вии</w:t>
            </w:r>
            <w:proofErr w:type="spellEnd"/>
            <w:r w:rsidRPr="00E25F7B">
              <w:rPr>
                <w:rStyle w:val="11Arial11pt0"/>
                <w:rFonts w:ascii="Times New Roman" w:hAnsi="Times New Roman" w:cs="Times New Roman"/>
                <w:sz w:val="24"/>
                <w:szCs w:val="24"/>
              </w:rPr>
              <w:t xml:space="preserve"> с </w:t>
            </w:r>
            <w:proofErr w:type="spellStart"/>
            <w:r w:rsidRPr="00E25F7B">
              <w:rPr>
                <w:rStyle w:val="11Arial11pt0"/>
                <w:rFonts w:ascii="Times New Roman" w:hAnsi="Times New Roman" w:cs="Times New Roman"/>
                <w:sz w:val="24"/>
                <w:szCs w:val="24"/>
              </w:rPr>
              <w:t>предлагае</w:t>
            </w:r>
            <w:proofErr w:type="spellEnd"/>
            <w:r w:rsidRPr="00E25F7B">
              <w:rPr>
                <w:rStyle w:val="11Arial11pt0"/>
                <w:rFonts w:ascii="Times New Roman" w:hAnsi="Times New Roman" w:cs="Times New Roman"/>
                <w:sz w:val="24"/>
                <w:szCs w:val="24"/>
              </w:rPr>
              <w:t>-мой учебной задачей.</w:t>
            </w:r>
          </w:p>
        </w:tc>
        <w:tc>
          <w:tcPr>
            <w:tcW w:w="2384"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Умеет работать инди</w:t>
            </w:r>
            <w:r w:rsidRPr="00E25F7B">
              <w:rPr>
                <w:rStyle w:val="11Arial11pt0"/>
                <w:rFonts w:ascii="Times New Roman" w:hAnsi="Times New Roman" w:cs="Times New Roman"/>
                <w:sz w:val="24"/>
                <w:szCs w:val="24"/>
              </w:rPr>
              <w:softHyphen/>
              <w:t>видуально и в малых группах. Слушает и слышит собеседника, ведет и поддерживает диалог, аргументиро</w:t>
            </w:r>
            <w:r w:rsidRPr="00E25F7B">
              <w:rPr>
                <w:rStyle w:val="11Arial11pt0"/>
                <w:rFonts w:ascii="Times New Roman" w:hAnsi="Times New Roman" w:cs="Times New Roman"/>
                <w:sz w:val="24"/>
                <w:szCs w:val="24"/>
              </w:rPr>
              <w:softHyphen/>
              <w:t>ванно отстаивает соб</w:t>
            </w:r>
            <w:r w:rsidRPr="00E25F7B">
              <w:rPr>
                <w:rStyle w:val="11Arial11pt0"/>
                <w:rFonts w:ascii="Times New Roman" w:hAnsi="Times New Roman" w:cs="Times New Roman"/>
                <w:sz w:val="24"/>
                <w:szCs w:val="24"/>
              </w:rPr>
              <w:softHyphen/>
              <w:t>ственное мнение.</w:t>
            </w:r>
          </w:p>
        </w:tc>
      </w:tr>
      <w:tr w:rsidR="00662156" w:rsidRPr="00E25F7B" w:rsidTr="00662156">
        <w:tc>
          <w:tcPr>
            <w:tcW w:w="817" w:type="dxa"/>
          </w:tcPr>
          <w:p w:rsidR="00662156" w:rsidRPr="00E25F7B" w:rsidRDefault="00662156" w:rsidP="00662156">
            <w:pPr>
              <w:pStyle w:val="110"/>
              <w:shd w:val="clear" w:color="auto" w:fill="auto"/>
              <w:spacing w:line="240" w:lineRule="auto"/>
              <w:ind w:left="140" w:firstLine="0"/>
              <w:jc w:val="left"/>
              <w:rPr>
                <w:rFonts w:ascii="Times New Roman" w:hAnsi="Times New Roman" w:cs="Times New Roman"/>
                <w:b w:val="0"/>
                <w:sz w:val="24"/>
                <w:szCs w:val="24"/>
              </w:rPr>
            </w:pPr>
            <w:r>
              <w:rPr>
                <w:rStyle w:val="11Arial11pt0"/>
                <w:rFonts w:ascii="Times New Roman" w:hAnsi="Times New Roman" w:cs="Times New Roman"/>
                <w:sz w:val="24"/>
                <w:szCs w:val="24"/>
              </w:rPr>
              <w:t>24</w:t>
            </w:r>
          </w:p>
        </w:tc>
        <w:tc>
          <w:tcPr>
            <w:tcW w:w="779" w:type="dxa"/>
            <w:gridSpan w:val="2"/>
          </w:tcPr>
          <w:p w:rsidR="00662156" w:rsidRPr="00E25F7B" w:rsidRDefault="002D446C" w:rsidP="00662156">
            <w:pPr>
              <w:rPr>
                <w:rFonts w:ascii="Times New Roman" w:hAnsi="Times New Roman" w:cs="Times New Roman"/>
                <w:sz w:val="24"/>
                <w:szCs w:val="24"/>
              </w:rPr>
            </w:pPr>
            <w:r>
              <w:rPr>
                <w:rFonts w:ascii="Times New Roman" w:hAnsi="Times New Roman" w:cs="Times New Roman"/>
                <w:sz w:val="24"/>
                <w:szCs w:val="24"/>
              </w:rPr>
              <w:t>03</w:t>
            </w:r>
            <w:r w:rsidR="00F21911">
              <w:rPr>
                <w:rFonts w:ascii="Times New Roman" w:hAnsi="Times New Roman" w:cs="Times New Roman"/>
                <w:sz w:val="24"/>
                <w:szCs w:val="24"/>
              </w:rPr>
              <w:t>.12</w:t>
            </w:r>
          </w:p>
        </w:tc>
        <w:tc>
          <w:tcPr>
            <w:tcW w:w="780" w:type="dxa"/>
          </w:tcPr>
          <w:p w:rsidR="00662156" w:rsidRPr="00E25F7B" w:rsidRDefault="00662156" w:rsidP="00662156">
            <w:pPr>
              <w:rPr>
                <w:rFonts w:ascii="Times New Roman" w:hAnsi="Times New Roman" w:cs="Times New Roman"/>
                <w:sz w:val="24"/>
                <w:szCs w:val="24"/>
              </w:rPr>
            </w:pPr>
          </w:p>
        </w:tc>
        <w:tc>
          <w:tcPr>
            <w:tcW w:w="1560"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Поведение</w:t>
            </w:r>
          </w:p>
          <w:p w:rsidR="00662156" w:rsidRPr="00E25F7B" w:rsidRDefault="00662156" w:rsidP="00662156">
            <w:pPr>
              <w:pStyle w:val="110"/>
              <w:shd w:val="clear" w:color="auto" w:fill="auto"/>
              <w:spacing w:before="60"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животных.</w:t>
            </w:r>
          </w:p>
        </w:tc>
        <w:tc>
          <w:tcPr>
            <w:tcW w:w="1559" w:type="dxa"/>
            <w:gridSpan w:val="3"/>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E25F7B">
              <w:rPr>
                <w:rStyle w:val="11Arial11pt0"/>
                <w:rFonts w:ascii="Times New Roman" w:hAnsi="Times New Roman" w:cs="Times New Roman"/>
                <w:sz w:val="24"/>
                <w:szCs w:val="24"/>
              </w:rPr>
              <w:t>Комбини</w:t>
            </w:r>
            <w:proofErr w:type="spellEnd"/>
            <w:r w:rsidRPr="00E25F7B">
              <w:rPr>
                <w:rStyle w:val="11Arial11pt0"/>
                <w:rFonts w:ascii="Times New Roman" w:hAnsi="Times New Roman" w:cs="Times New Roman"/>
                <w:sz w:val="24"/>
                <w:szCs w:val="24"/>
              </w:rPr>
              <w:softHyphen/>
              <w:t>-</w:t>
            </w:r>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E25F7B">
              <w:rPr>
                <w:rStyle w:val="11Arial11pt0"/>
                <w:rFonts w:ascii="Times New Roman" w:hAnsi="Times New Roman" w:cs="Times New Roman"/>
                <w:sz w:val="24"/>
                <w:szCs w:val="24"/>
              </w:rPr>
              <w:t>рованный</w:t>
            </w:r>
            <w:proofErr w:type="spellEnd"/>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урок.</w:t>
            </w:r>
          </w:p>
        </w:tc>
        <w:tc>
          <w:tcPr>
            <w:tcW w:w="2693" w:type="dxa"/>
            <w:gridSpan w:val="2"/>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Работать с рубрикой «Выскажем предположе</w:t>
            </w:r>
            <w:r w:rsidRPr="00E25F7B">
              <w:rPr>
                <w:rStyle w:val="11Arial11pt0"/>
                <w:rFonts w:ascii="Times New Roman" w:hAnsi="Times New Roman" w:cs="Times New Roman"/>
                <w:sz w:val="24"/>
                <w:szCs w:val="24"/>
              </w:rPr>
              <w:softHyphen/>
              <w:t>ния». Обсуждать тексты учебника. Слушать рас</w:t>
            </w:r>
            <w:r w:rsidRPr="00E25F7B">
              <w:rPr>
                <w:rStyle w:val="11Arial11pt0"/>
                <w:rFonts w:ascii="Times New Roman" w:hAnsi="Times New Roman" w:cs="Times New Roman"/>
                <w:sz w:val="24"/>
                <w:szCs w:val="24"/>
              </w:rPr>
              <w:softHyphen/>
              <w:t>сказ учителя об интерес</w:t>
            </w:r>
            <w:r w:rsidRPr="00E25F7B">
              <w:rPr>
                <w:rStyle w:val="11Arial11pt0"/>
                <w:rFonts w:ascii="Times New Roman" w:hAnsi="Times New Roman" w:cs="Times New Roman"/>
                <w:sz w:val="24"/>
                <w:szCs w:val="24"/>
              </w:rPr>
              <w:softHyphen/>
              <w:t>ных фактах из жизни жи</w:t>
            </w:r>
            <w:r w:rsidRPr="00E25F7B">
              <w:rPr>
                <w:rStyle w:val="11Arial11pt0"/>
                <w:rFonts w:ascii="Times New Roman" w:hAnsi="Times New Roman" w:cs="Times New Roman"/>
                <w:sz w:val="24"/>
                <w:szCs w:val="24"/>
              </w:rPr>
              <w:softHyphen/>
              <w:t>вотных. Приводить при</w:t>
            </w:r>
            <w:r w:rsidRPr="00E25F7B">
              <w:rPr>
                <w:rStyle w:val="11Arial11pt0"/>
                <w:rFonts w:ascii="Times New Roman" w:hAnsi="Times New Roman" w:cs="Times New Roman"/>
                <w:sz w:val="24"/>
                <w:szCs w:val="24"/>
              </w:rPr>
              <w:softHyphen/>
              <w:t>меры разнообразного поведения животных.</w:t>
            </w:r>
          </w:p>
        </w:tc>
        <w:tc>
          <w:tcPr>
            <w:tcW w:w="2473"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Понимает, что всё пове</w:t>
            </w:r>
            <w:r w:rsidRPr="00E25F7B">
              <w:rPr>
                <w:rStyle w:val="11Arial11pt0"/>
                <w:rFonts w:ascii="Times New Roman" w:hAnsi="Times New Roman" w:cs="Times New Roman"/>
                <w:sz w:val="24"/>
                <w:szCs w:val="24"/>
              </w:rPr>
              <w:softHyphen/>
              <w:t xml:space="preserve">дение </w:t>
            </w:r>
            <w:proofErr w:type="gramStart"/>
            <w:r w:rsidRPr="00E25F7B">
              <w:rPr>
                <w:rStyle w:val="11Arial11pt0"/>
                <w:rFonts w:ascii="Times New Roman" w:hAnsi="Times New Roman" w:cs="Times New Roman"/>
                <w:sz w:val="24"/>
                <w:szCs w:val="24"/>
              </w:rPr>
              <w:t>животно-</w:t>
            </w:r>
            <w:proofErr w:type="spellStart"/>
            <w:r w:rsidRPr="00E25F7B">
              <w:rPr>
                <w:rStyle w:val="11Arial11pt0"/>
                <w:rFonts w:ascii="Times New Roman" w:hAnsi="Times New Roman" w:cs="Times New Roman"/>
                <w:sz w:val="24"/>
                <w:szCs w:val="24"/>
              </w:rPr>
              <w:t>го</w:t>
            </w:r>
            <w:proofErr w:type="spellEnd"/>
            <w:proofErr w:type="gramEnd"/>
            <w:r w:rsidRPr="00E25F7B">
              <w:rPr>
                <w:rStyle w:val="11Arial11pt0"/>
                <w:rFonts w:ascii="Times New Roman" w:hAnsi="Times New Roman" w:cs="Times New Roman"/>
                <w:sz w:val="24"/>
                <w:szCs w:val="24"/>
              </w:rPr>
              <w:t xml:space="preserve"> подчи</w:t>
            </w:r>
            <w:r w:rsidRPr="00E25F7B">
              <w:rPr>
                <w:rStyle w:val="11Arial11pt0"/>
                <w:rFonts w:ascii="Times New Roman" w:hAnsi="Times New Roman" w:cs="Times New Roman"/>
                <w:sz w:val="24"/>
                <w:szCs w:val="24"/>
              </w:rPr>
              <w:softHyphen/>
              <w:t>нено инстинктам - врож</w:t>
            </w:r>
            <w:r w:rsidRPr="00E25F7B">
              <w:rPr>
                <w:rStyle w:val="11Arial11pt0"/>
                <w:rFonts w:ascii="Times New Roman" w:hAnsi="Times New Roman" w:cs="Times New Roman"/>
                <w:sz w:val="24"/>
                <w:szCs w:val="24"/>
              </w:rPr>
              <w:softHyphen/>
              <w:t>дённым формам пове</w:t>
            </w:r>
            <w:r w:rsidRPr="00E25F7B">
              <w:rPr>
                <w:rStyle w:val="11Arial11pt0"/>
                <w:rFonts w:ascii="Times New Roman" w:hAnsi="Times New Roman" w:cs="Times New Roman"/>
                <w:sz w:val="24"/>
                <w:szCs w:val="24"/>
              </w:rPr>
              <w:softHyphen/>
              <w:t>дения. Кратко рассказы</w:t>
            </w:r>
            <w:r w:rsidRPr="00E25F7B">
              <w:rPr>
                <w:rStyle w:val="11Arial11pt0"/>
                <w:rFonts w:ascii="Times New Roman" w:hAnsi="Times New Roman" w:cs="Times New Roman"/>
                <w:sz w:val="24"/>
                <w:szCs w:val="24"/>
              </w:rPr>
              <w:softHyphen/>
              <w:t xml:space="preserve">вает о том, как животные по-разному </w:t>
            </w:r>
            <w:proofErr w:type="spellStart"/>
            <w:r w:rsidRPr="00E25F7B">
              <w:rPr>
                <w:rStyle w:val="11Arial11pt0"/>
                <w:rFonts w:ascii="Times New Roman" w:hAnsi="Times New Roman" w:cs="Times New Roman"/>
                <w:sz w:val="24"/>
                <w:szCs w:val="24"/>
              </w:rPr>
              <w:t>приспосаб-ли</w:t>
            </w:r>
            <w:r w:rsidRPr="00E25F7B">
              <w:rPr>
                <w:rStyle w:val="11Arial11pt0"/>
                <w:rFonts w:ascii="Times New Roman" w:hAnsi="Times New Roman" w:cs="Times New Roman"/>
                <w:sz w:val="24"/>
                <w:szCs w:val="24"/>
              </w:rPr>
              <w:softHyphen/>
              <w:t>ваются</w:t>
            </w:r>
            <w:proofErr w:type="spellEnd"/>
            <w:r w:rsidRPr="00E25F7B">
              <w:rPr>
                <w:rStyle w:val="11Arial11pt0"/>
                <w:rFonts w:ascii="Times New Roman" w:hAnsi="Times New Roman" w:cs="Times New Roman"/>
                <w:sz w:val="24"/>
                <w:szCs w:val="24"/>
              </w:rPr>
              <w:t xml:space="preserve"> к условии-ям жиз</w:t>
            </w:r>
            <w:r w:rsidRPr="00E25F7B">
              <w:rPr>
                <w:rStyle w:val="11Arial11pt0"/>
                <w:rFonts w:ascii="Times New Roman" w:hAnsi="Times New Roman" w:cs="Times New Roman"/>
                <w:sz w:val="24"/>
                <w:szCs w:val="24"/>
              </w:rPr>
              <w:softHyphen/>
              <w:t>ни: строят гнёзда, впа</w:t>
            </w:r>
            <w:r w:rsidRPr="00E25F7B">
              <w:rPr>
                <w:rStyle w:val="11Arial11pt0"/>
                <w:rFonts w:ascii="Times New Roman" w:hAnsi="Times New Roman" w:cs="Times New Roman"/>
                <w:sz w:val="24"/>
                <w:szCs w:val="24"/>
              </w:rPr>
              <w:softHyphen/>
              <w:t xml:space="preserve">дают в спячку, охотятся, отпугивают, </w:t>
            </w:r>
            <w:proofErr w:type="spellStart"/>
            <w:r w:rsidRPr="00E25F7B">
              <w:rPr>
                <w:rStyle w:val="11Arial11pt0"/>
                <w:rFonts w:ascii="Times New Roman" w:hAnsi="Times New Roman" w:cs="Times New Roman"/>
                <w:sz w:val="24"/>
                <w:szCs w:val="24"/>
              </w:rPr>
              <w:t>оборо-</w:t>
            </w:r>
            <w:r w:rsidRPr="00E25F7B">
              <w:rPr>
                <w:rStyle w:val="11Arial11pt0"/>
                <w:rFonts w:ascii="Times New Roman" w:hAnsi="Times New Roman" w:cs="Times New Roman"/>
                <w:sz w:val="24"/>
                <w:szCs w:val="24"/>
              </w:rPr>
              <w:lastRenderedPageBreak/>
              <w:t>няются</w:t>
            </w:r>
            <w:proofErr w:type="spellEnd"/>
            <w:r w:rsidRPr="00E25F7B">
              <w:rPr>
                <w:rStyle w:val="11Arial11pt0"/>
                <w:rFonts w:ascii="Times New Roman" w:hAnsi="Times New Roman" w:cs="Times New Roman"/>
                <w:sz w:val="24"/>
                <w:szCs w:val="24"/>
              </w:rPr>
              <w:t xml:space="preserve"> и др. </w:t>
            </w:r>
            <w:proofErr w:type="spellStart"/>
            <w:r w:rsidRPr="00E25F7B">
              <w:rPr>
                <w:rStyle w:val="11Arial11pt0"/>
                <w:rFonts w:ascii="Times New Roman" w:hAnsi="Times New Roman" w:cs="Times New Roman"/>
                <w:sz w:val="24"/>
                <w:szCs w:val="24"/>
              </w:rPr>
              <w:t>Приво-дит</w:t>
            </w:r>
            <w:proofErr w:type="spellEnd"/>
            <w:r w:rsidRPr="00E25F7B">
              <w:rPr>
                <w:rStyle w:val="11Arial11pt0"/>
                <w:rFonts w:ascii="Times New Roman" w:hAnsi="Times New Roman" w:cs="Times New Roman"/>
                <w:sz w:val="24"/>
                <w:szCs w:val="24"/>
              </w:rPr>
              <w:t xml:space="preserve"> примеры разно-образного поведе</w:t>
            </w:r>
            <w:r w:rsidRPr="00E25F7B">
              <w:rPr>
                <w:rStyle w:val="11Arial11pt0"/>
                <w:rFonts w:ascii="Times New Roman" w:hAnsi="Times New Roman" w:cs="Times New Roman"/>
                <w:sz w:val="24"/>
                <w:szCs w:val="24"/>
              </w:rPr>
              <w:softHyphen/>
              <w:t>ния животных.</w:t>
            </w:r>
          </w:p>
        </w:tc>
        <w:tc>
          <w:tcPr>
            <w:tcW w:w="2569"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lastRenderedPageBreak/>
              <w:t>Владеет способами ор</w:t>
            </w:r>
            <w:r w:rsidRPr="00E25F7B">
              <w:rPr>
                <w:rStyle w:val="11Arial11pt0"/>
                <w:rFonts w:ascii="Times New Roman" w:hAnsi="Times New Roman" w:cs="Times New Roman"/>
                <w:sz w:val="24"/>
                <w:szCs w:val="24"/>
              </w:rPr>
              <w:softHyphen/>
              <w:t>ганизации, планирования различных видов дея</w:t>
            </w:r>
            <w:r w:rsidRPr="00E25F7B">
              <w:rPr>
                <w:rStyle w:val="11Arial11pt0"/>
                <w:rFonts w:ascii="Times New Roman" w:hAnsi="Times New Roman" w:cs="Times New Roman"/>
                <w:sz w:val="24"/>
                <w:szCs w:val="24"/>
              </w:rPr>
              <w:softHyphen/>
              <w:t>тельности (репродуктив</w:t>
            </w:r>
            <w:r w:rsidRPr="00E25F7B">
              <w:rPr>
                <w:rStyle w:val="11Arial11pt0"/>
                <w:rFonts w:ascii="Times New Roman" w:hAnsi="Times New Roman" w:cs="Times New Roman"/>
                <w:sz w:val="24"/>
                <w:szCs w:val="24"/>
              </w:rPr>
              <w:softHyphen/>
              <w:t>ной, поисковой, исследо</w:t>
            </w:r>
            <w:r w:rsidRPr="00E25F7B">
              <w:rPr>
                <w:rStyle w:val="11Arial11pt0"/>
                <w:rFonts w:ascii="Times New Roman" w:hAnsi="Times New Roman" w:cs="Times New Roman"/>
                <w:sz w:val="24"/>
                <w:szCs w:val="24"/>
              </w:rPr>
              <w:softHyphen/>
              <w:t>вательской, творческой).</w:t>
            </w:r>
          </w:p>
        </w:tc>
        <w:tc>
          <w:tcPr>
            <w:tcW w:w="2384"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Соотносит информацию с имеющимися знания</w:t>
            </w:r>
            <w:r w:rsidRPr="00E25F7B">
              <w:rPr>
                <w:rStyle w:val="11Arial11pt0"/>
                <w:rFonts w:ascii="Times New Roman" w:hAnsi="Times New Roman" w:cs="Times New Roman"/>
                <w:sz w:val="24"/>
                <w:szCs w:val="24"/>
              </w:rPr>
              <w:softHyphen/>
              <w:t>ми. Самостоятельно мотивирует свою дея</w:t>
            </w:r>
            <w:r w:rsidRPr="00E25F7B">
              <w:rPr>
                <w:rStyle w:val="11Arial11pt0"/>
                <w:rFonts w:ascii="Times New Roman" w:hAnsi="Times New Roman" w:cs="Times New Roman"/>
                <w:sz w:val="24"/>
                <w:szCs w:val="24"/>
              </w:rPr>
              <w:softHyphen/>
              <w:t>тельность, определяет цель работы (задания) и выделяет её этапы.</w:t>
            </w:r>
          </w:p>
        </w:tc>
      </w:tr>
      <w:tr w:rsidR="00662156" w:rsidRPr="00E25F7B" w:rsidTr="00662156">
        <w:tc>
          <w:tcPr>
            <w:tcW w:w="817" w:type="dxa"/>
          </w:tcPr>
          <w:p w:rsidR="00662156" w:rsidRPr="00E25F7B" w:rsidRDefault="00662156" w:rsidP="00662156">
            <w:pPr>
              <w:pStyle w:val="110"/>
              <w:shd w:val="clear" w:color="auto" w:fill="auto"/>
              <w:spacing w:line="240" w:lineRule="auto"/>
              <w:ind w:left="14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lastRenderedPageBreak/>
              <w:t>2</w:t>
            </w:r>
            <w:r>
              <w:rPr>
                <w:rStyle w:val="11Arial11pt0"/>
                <w:rFonts w:ascii="Times New Roman" w:hAnsi="Times New Roman" w:cs="Times New Roman"/>
                <w:sz w:val="24"/>
                <w:szCs w:val="24"/>
              </w:rPr>
              <w:t>5</w:t>
            </w:r>
          </w:p>
        </w:tc>
        <w:tc>
          <w:tcPr>
            <w:tcW w:w="779" w:type="dxa"/>
            <w:gridSpan w:val="2"/>
          </w:tcPr>
          <w:p w:rsidR="00662156" w:rsidRPr="00E25F7B" w:rsidRDefault="002D446C" w:rsidP="00662156">
            <w:pPr>
              <w:rPr>
                <w:rFonts w:ascii="Times New Roman" w:hAnsi="Times New Roman" w:cs="Times New Roman"/>
                <w:sz w:val="24"/>
                <w:szCs w:val="24"/>
              </w:rPr>
            </w:pPr>
            <w:r>
              <w:rPr>
                <w:rFonts w:ascii="Times New Roman" w:hAnsi="Times New Roman" w:cs="Times New Roman"/>
                <w:sz w:val="24"/>
                <w:szCs w:val="24"/>
              </w:rPr>
              <w:t>08</w:t>
            </w:r>
            <w:r w:rsidR="00387C47">
              <w:rPr>
                <w:rFonts w:ascii="Times New Roman" w:hAnsi="Times New Roman" w:cs="Times New Roman"/>
                <w:sz w:val="24"/>
                <w:szCs w:val="24"/>
              </w:rPr>
              <w:t>.12</w:t>
            </w:r>
          </w:p>
        </w:tc>
        <w:tc>
          <w:tcPr>
            <w:tcW w:w="780" w:type="dxa"/>
          </w:tcPr>
          <w:p w:rsidR="00662156" w:rsidRPr="00E25F7B" w:rsidRDefault="00662156" w:rsidP="00662156">
            <w:pPr>
              <w:rPr>
                <w:rFonts w:ascii="Times New Roman" w:hAnsi="Times New Roman" w:cs="Times New Roman"/>
                <w:sz w:val="24"/>
                <w:szCs w:val="24"/>
              </w:rPr>
            </w:pPr>
          </w:p>
        </w:tc>
        <w:tc>
          <w:tcPr>
            <w:tcW w:w="1560"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Беспозвоноч</w:t>
            </w:r>
            <w:r w:rsidRPr="00E25F7B">
              <w:rPr>
                <w:rStyle w:val="11Arial11pt0"/>
                <w:rFonts w:ascii="Times New Roman" w:hAnsi="Times New Roman" w:cs="Times New Roman"/>
                <w:sz w:val="24"/>
                <w:szCs w:val="24"/>
              </w:rPr>
              <w:softHyphen/>
              <w:t>ные животные.</w:t>
            </w:r>
          </w:p>
        </w:tc>
        <w:tc>
          <w:tcPr>
            <w:tcW w:w="1559" w:type="dxa"/>
            <w:gridSpan w:val="3"/>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Урок изу</w:t>
            </w:r>
            <w:r w:rsidRPr="00E25F7B">
              <w:rPr>
                <w:rStyle w:val="11Arial11pt0"/>
                <w:rFonts w:ascii="Times New Roman" w:hAnsi="Times New Roman" w:cs="Times New Roman"/>
                <w:sz w:val="24"/>
                <w:szCs w:val="24"/>
              </w:rPr>
              <w:softHyphen/>
              <w:t>чения но</w:t>
            </w:r>
            <w:r w:rsidRPr="00E25F7B">
              <w:rPr>
                <w:rStyle w:val="11Arial11pt0"/>
                <w:rFonts w:ascii="Times New Roman" w:hAnsi="Times New Roman" w:cs="Times New Roman"/>
                <w:sz w:val="24"/>
                <w:szCs w:val="24"/>
              </w:rPr>
              <w:softHyphen/>
              <w:t>вого ма</w:t>
            </w:r>
            <w:r w:rsidRPr="00E25F7B">
              <w:rPr>
                <w:rStyle w:val="11Arial11pt0"/>
                <w:rFonts w:ascii="Times New Roman" w:hAnsi="Times New Roman" w:cs="Times New Roman"/>
                <w:sz w:val="24"/>
                <w:szCs w:val="24"/>
              </w:rPr>
              <w:softHyphen/>
              <w:t>териала.</w:t>
            </w:r>
          </w:p>
        </w:tc>
        <w:tc>
          <w:tcPr>
            <w:tcW w:w="2693" w:type="dxa"/>
            <w:gridSpan w:val="2"/>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Наблюдать за поведени</w:t>
            </w:r>
            <w:r w:rsidRPr="00E25F7B">
              <w:rPr>
                <w:rStyle w:val="11Arial11pt0"/>
                <w:rFonts w:ascii="Times New Roman" w:hAnsi="Times New Roman" w:cs="Times New Roman"/>
                <w:sz w:val="24"/>
                <w:szCs w:val="24"/>
              </w:rPr>
              <w:softHyphen/>
              <w:t>ем улитки, дождевого червя. Читать и обсуж</w:t>
            </w:r>
            <w:r w:rsidRPr="00E25F7B">
              <w:rPr>
                <w:rStyle w:val="11Arial11pt0"/>
                <w:rFonts w:ascii="Times New Roman" w:hAnsi="Times New Roman" w:cs="Times New Roman"/>
                <w:sz w:val="24"/>
                <w:szCs w:val="24"/>
              </w:rPr>
              <w:softHyphen/>
              <w:t>дать текст «Разнообра</w:t>
            </w:r>
            <w:r w:rsidRPr="00E25F7B">
              <w:rPr>
                <w:rStyle w:val="11Arial11pt0"/>
                <w:rFonts w:ascii="Times New Roman" w:hAnsi="Times New Roman" w:cs="Times New Roman"/>
                <w:sz w:val="24"/>
                <w:szCs w:val="24"/>
              </w:rPr>
              <w:softHyphen/>
              <w:t>зие насекомых». Рабо</w:t>
            </w:r>
            <w:r w:rsidRPr="00E25F7B">
              <w:rPr>
                <w:rStyle w:val="11Arial11pt0"/>
                <w:rFonts w:ascii="Times New Roman" w:hAnsi="Times New Roman" w:cs="Times New Roman"/>
                <w:sz w:val="24"/>
                <w:szCs w:val="24"/>
              </w:rPr>
              <w:softHyphen/>
              <w:t>тать в парах.</w:t>
            </w:r>
          </w:p>
        </w:tc>
        <w:tc>
          <w:tcPr>
            <w:tcW w:w="2473"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Делает вывод о том, что беспозвоночные живот</w:t>
            </w:r>
            <w:r w:rsidRPr="00E25F7B">
              <w:rPr>
                <w:rStyle w:val="11Arial11pt0"/>
                <w:rFonts w:ascii="Times New Roman" w:hAnsi="Times New Roman" w:cs="Times New Roman"/>
                <w:sz w:val="24"/>
                <w:szCs w:val="24"/>
              </w:rPr>
              <w:softHyphen/>
              <w:t>ные не имеют позвоноч</w:t>
            </w:r>
            <w:r w:rsidRPr="00E25F7B">
              <w:rPr>
                <w:rStyle w:val="11Arial11pt0"/>
                <w:rFonts w:ascii="Times New Roman" w:hAnsi="Times New Roman" w:cs="Times New Roman"/>
                <w:sz w:val="24"/>
                <w:szCs w:val="24"/>
              </w:rPr>
              <w:softHyphen/>
              <w:t>ника. Приводит примеры среды обитания беспо</w:t>
            </w:r>
            <w:r w:rsidRPr="00E25F7B">
              <w:rPr>
                <w:rStyle w:val="11Arial11pt0"/>
                <w:rFonts w:ascii="Times New Roman" w:hAnsi="Times New Roman" w:cs="Times New Roman"/>
                <w:sz w:val="24"/>
                <w:szCs w:val="24"/>
              </w:rPr>
              <w:softHyphen/>
              <w:t xml:space="preserve">звоночных животных. Выделяет группу </w:t>
            </w:r>
            <w:proofErr w:type="spellStart"/>
            <w:r w:rsidRPr="00E25F7B">
              <w:rPr>
                <w:rStyle w:val="11Arial11pt0"/>
                <w:rFonts w:ascii="Times New Roman" w:hAnsi="Times New Roman" w:cs="Times New Roman"/>
                <w:sz w:val="24"/>
                <w:szCs w:val="24"/>
              </w:rPr>
              <w:t>беспо</w:t>
            </w:r>
            <w:r w:rsidRPr="00E25F7B">
              <w:rPr>
                <w:rStyle w:val="11Arial11pt0"/>
                <w:rFonts w:ascii="Times New Roman" w:hAnsi="Times New Roman" w:cs="Times New Roman"/>
                <w:sz w:val="24"/>
                <w:szCs w:val="24"/>
              </w:rPr>
              <w:softHyphen/>
              <w:t>звоноч-ных</w:t>
            </w:r>
            <w:proofErr w:type="spellEnd"/>
            <w:r w:rsidRPr="00E25F7B">
              <w:rPr>
                <w:rStyle w:val="11Arial11pt0"/>
                <w:rFonts w:ascii="Times New Roman" w:hAnsi="Times New Roman" w:cs="Times New Roman"/>
                <w:sz w:val="24"/>
                <w:szCs w:val="24"/>
              </w:rPr>
              <w:t xml:space="preserve"> животных (черви, моллюски, мидии, улитки, кальмары, ось</w:t>
            </w:r>
            <w:r w:rsidRPr="00E25F7B">
              <w:rPr>
                <w:rStyle w:val="11Arial11pt0"/>
                <w:rFonts w:ascii="Times New Roman" w:hAnsi="Times New Roman" w:cs="Times New Roman"/>
                <w:sz w:val="24"/>
                <w:szCs w:val="24"/>
              </w:rPr>
              <w:softHyphen/>
              <w:t>миноги, насекомые, пау</w:t>
            </w:r>
            <w:r w:rsidRPr="00E25F7B">
              <w:rPr>
                <w:rStyle w:val="11Arial11pt0"/>
                <w:rFonts w:ascii="Times New Roman" w:hAnsi="Times New Roman" w:cs="Times New Roman"/>
                <w:sz w:val="24"/>
                <w:szCs w:val="24"/>
              </w:rPr>
              <w:softHyphen/>
              <w:t>кообразные). Понимает, что насекомые - самая большая группа беспоз</w:t>
            </w:r>
            <w:r w:rsidRPr="00E25F7B">
              <w:rPr>
                <w:rStyle w:val="11Arial11pt0"/>
                <w:rFonts w:ascii="Times New Roman" w:hAnsi="Times New Roman" w:cs="Times New Roman"/>
                <w:sz w:val="24"/>
                <w:szCs w:val="24"/>
              </w:rPr>
              <w:softHyphen/>
              <w:t>воночных животных.</w:t>
            </w:r>
          </w:p>
        </w:tc>
        <w:tc>
          <w:tcPr>
            <w:tcW w:w="2569"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Участвует в тематиче</w:t>
            </w:r>
            <w:r w:rsidRPr="00E25F7B">
              <w:rPr>
                <w:rStyle w:val="11Arial11pt0"/>
                <w:rFonts w:ascii="Times New Roman" w:hAnsi="Times New Roman" w:cs="Times New Roman"/>
                <w:sz w:val="24"/>
                <w:szCs w:val="24"/>
              </w:rPr>
              <w:softHyphen/>
              <w:t>ских обсуждениях и вы</w:t>
            </w:r>
            <w:r w:rsidRPr="00E25F7B">
              <w:rPr>
                <w:rStyle w:val="11Arial11pt0"/>
                <w:rFonts w:ascii="Times New Roman" w:hAnsi="Times New Roman" w:cs="Times New Roman"/>
                <w:sz w:val="24"/>
                <w:szCs w:val="24"/>
              </w:rPr>
              <w:softHyphen/>
              <w:t>ражает свои предложе</w:t>
            </w:r>
            <w:r w:rsidRPr="00E25F7B">
              <w:rPr>
                <w:rStyle w:val="11Arial11pt0"/>
                <w:rFonts w:ascii="Times New Roman" w:hAnsi="Times New Roman" w:cs="Times New Roman"/>
                <w:sz w:val="24"/>
                <w:szCs w:val="24"/>
              </w:rPr>
              <w:softHyphen/>
              <w:t>ния. Использует элемен</w:t>
            </w:r>
            <w:r w:rsidRPr="00E25F7B">
              <w:rPr>
                <w:rStyle w:val="11Arial11pt0"/>
                <w:rFonts w:ascii="Times New Roman" w:hAnsi="Times New Roman" w:cs="Times New Roman"/>
                <w:sz w:val="24"/>
                <w:szCs w:val="24"/>
              </w:rPr>
              <w:softHyphen/>
              <w:t>ты импровизации для решения творческих задач.</w:t>
            </w:r>
          </w:p>
        </w:tc>
        <w:tc>
          <w:tcPr>
            <w:tcW w:w="2384"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Успешно осуществляет взаимодействие с уча</w:t>
            </w:r>
            <w:r w:rsidRPr="00E25F7B">
              <w:rPr>
                <w:rStyle w:val="11Arial11pt0"/>
                <w:rFonts w:ascii="Times New Roman" w:hAnsi="Times New Roman" w:cs="Times New Roman"/>
                <w:sz w:val="24"/>
                <w:szCs w:val="24"/>
              </w:rPr>
              <w:softHyphen/>
              <w:t>стниками учебной дея</w:t>
            </w:r>
            <w:r w:rsidRPr="00E25F7B">
              <w:rPr>
                <w:rStyle w:val="11Arial11pt0"/>
                <w:rFonts w:ascii="Times New Roman" w:hAnsi="Times New Roman" w:cs="Times New Roman"/>
                <w:sz w:val="24"/>
                <w:szCs w:val="24"/>
              </w:rPr>
              <w:softHyphen/>
              <w:t>тельности. Использует информацию для реше</w:t>
            </w:r>
            <w:r w:rsidRPr="00E25F7B">
              <w:rPr>
                <w:rStyle w:val="11Arial11pt0"/>
                <w:rFonts w:ascii="Times New Roman" w:hAnsi="Times New Roman" w:cs="Times New Roman"/>
                <w:sz w:val="24"/>
                <w:szCs w:val="24"/>
              </w:rPr>
              <w:softHyphen/>
              <w:t>ния учебных и практи</w:t>
            </w:r>
            <w:r w:rsidRPr="00E25F7B">
              <w:rPr>
                <w:rStyle w:val="11Arial11pt0"/>
                <w:rFonts w:ascii="Times New Roman" w:hAnsi="Times New Roman" w:cs="Times New Roman"/>
                <w:sz w:val="24"/>
                <w:szCs w:val="24"/>
              </w:rPr>
              <w:softHyphen/>
              <w:t>ческих задач. Стремит</w:t>
            </w:r>
            <w:r w:rsidRPr="00E25F7B">
              <w:rPr>
                <w:rStyle w:val="11Arial11pt0"/>
                <w:rFonts w:ascii="Times New Roman" w:hAnsi="Times New Roman" w:cs="Times New Roman"/>
                <w:sz w:val="24"/>
                <w:szCs w:val="24"/>
              </w:rPr>
              <w:softHyphen/>
              <w:t>ся иметь достаточно высокий уровень учеб</w:t>
            </w:r>
            <w:r w:rsidRPr="00E25F7B">
              <w:rPr>
                <w:rStyle w:val="11Arial11pt0"/>
                <w:rFonts w:ascii="Times New Roman" w:hAnsi="Times New Roman" w:cs="Times New Roman"/>
                <w:sz w:val="24"/>
                <w:szCs w:val="24"/>
              </w:rPr>
              <w:softHyphen/>
              <w:t>ной мотивации, само</w:t>
            </w:r>
            <w:r w:rsidRPr="00E25F7B">
              <w:rPr>
                <w:rStyle w:val="11Arial11pt0"/>
                <w:rFonts w:ascii="Times New Roman" w:hAnsi="Times New Roman" w:cs="Times New Roman"/>
                <w:sz w:val="24"/>
                <w:szCs w:val="24"/>
              </w:rPr>
              <w:softHyphen/>
              <w:t>контроля и самооценки.</w:t>
            </w:r>
          </w:p>
        </w:tc>
      </w:tr>
      <w:tr w:rsidR="00662156" w:rsidRPr="00E25F7B" w:rsidTr="00662156">
        <w:tc>
          <w:tcPr>
            <w:tcW w:w="817" w:type="dxa"/>
          </w:tcPr>
          <w:p w:rsidR="00662156" w:rsidRPr="00E25F7B" w:rsidRDefault="00662156" w:rsidP="00662156">
            <w:pPr>
              <w:pStyle w:val="110"/>
              <w:shd w:val="clear" w:color="auto" w:fill="auto"/>
              <w:spacing w:line="240" w:lineRule="auto"/>
              <w:ind w:left="14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2</w:t>
            </w:r>
            <w:r>
              <w:rPr>
                <w:rStyle w:val="11Arial11pt0"/>
                <w:rFonts w:ascii="Times New Roman" w:hAnsi="Times New Roman" w:cs="Times New Roman"/>
                <w:sz w:val="24"/>
                <w:szCs w:val="24"/>
              </w:rPr>
              <w:t>6</w:t>
            </w:r>
          </w:p>
        </w:tc>
        <w:tc>
          <w:tcPr>
            <w:tcW w:w="779" w:type="dxa"/>
            <w:gridSpan w:val="2"/>
          </w:tcPr>
          <w:p w:rsidR="00662156" w:rsidRPr="00E25F7B" w:rsidRDefault="002D446C" w:rsidP="00662156">
            <w:pPr>
              <w:rPr>
                <w:rFonts w:ascii="Times New Roman" w:hAnsi="Times New Roman" w:cs="Times New Roman"/>
                <w:sz w:val="24"/>
                <w:szCs w:val="24"/>
              </w:rPr>
            </w:pPr>
            <w:r>
              <w:rPr>
                <w:rFonts w:ascii="Times New Roman" w:hAnsi="Times New Roman" w:cs="Times New Roman"/>
                <w:sz w:val="24"/>
                <w:szCs w:val="24"/>
              </w:rPr>
              <w:t>10</w:t>
            </w:r>
            <w:r w:rsidR="00387C47">
              <w:rPr>
                <w:rFonts w:ascii="Times New Roman" w:hAnsi="Times New Roman" w:cs="Times New Roman"/>
                <w:sz w:val="24"/>
                <w:szCs w:val="24"/>
              </w:rPr>
              <w:t>.12</w:t>
            </w:r>
          </w:p>
        </w:tc>
        <w:tc>
          <w:tcPr>
            <w:tcW w:w="780" w:type="dxa"/>
          </w:tcPr>
          <w:p w:rsidR="00662156" w:rsidRPr="00E25F7B" w:rsidRDefault="008C6DA6" w:rsidP="00662156">
            <w:pPr>
              <w:rPr>
                <w:rFonts w:ascii="Times New Roman" w:hAnsi="Times New Roman" w:cs="Times New Roman"/>
                <w:sz w:val="24"/>
                <w:szCs w:val="24"/>
              </w:rPr>
            </w:pPr>
            <w:r>
              <w:rPr>
                <w:rFonts w:ascii="Times New Roman" w:hAnsi="Times New Roman" w:cs="Times New Roman"/>
                <w:sz w:val="24"/>
                <w:szCs w:val="24"/>
              </w:rPr>
              <w:t>8.12</w:t>
            </w:r>
          </w:p>
        </w:tc>
        <w:tc>
          <w:tcPr>
            <w:tcW w:w="1560"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Позвоночные</w:t>
            </w:r>
          </w:p>
          <w:p w:rsidR="00662156" w:rsidRPr="00E25F7B" w:rsidRDefault="00662156" w:rsidP="00662156">
            <w:pPr>
              <w:pStyle w:val="110"/>
              <w:shd w:val="clear" w:color="auto" w:fill="auto"/>
              <w:spacing w:before="60"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животные.</w:t>
            </w:r>
          </w:p>
        </w:tc>
        <w:tc>
          <w:tcPr>
            <w:tcW w:w="1559" w:type="dxa"/>
            <w:gridSpan w:val="3"/>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Урок изу</w:t>
            </w:r>
            <w:r w:rsidRPr="00E25F7B">
              <w:rPr>
                <w:rStyle w:val="11Arial11pt0"/>
                <w:rFonts w:ascii="Times New Roman" w:hAnsi="Times New Roman" w:cs="Times New Roman"/>
                <w:sz w:val="24"/>
                <w:szCs w:val="24"/>
              </w:rPr>
              <w:softHyphen/>
              <w:t>чения но</w:t>
            </w:r>
            <w:r w:rsidRPr="00E25F7B">
              <w:rPr>
                <w:rStyle w:val="11Arial11pt0"/>
                <w:rFonts w:ascii="Times New Roman" w:hAnsi="Times New Roman" w:cs="Times New Roman"/>
                <w:sz w:val="24"/>
                <w:szCs w:val="24"/>
              </w:rPr>
              <w:softHyphen/>
              <w:t>вого ма</w:t>
            </w:r>
            <w:r w:rsidRPr="00E25F7B">
              <w:rPr>
                <w:rStyle w:val="11Arial11pt0"/>
                <w:rFonts w:ascii="Times New Roman" w:hAnsi="Times New Roman" w:cs="Times New Roman"/>
                <w:sz w:val="24"/>
                <w:szCs w:val="24"/>
              </w:rPr>
              <w:softHyphen/>
              <w:t>териала.</w:t>
            </w:r>
          </w:p>
        </w:tc>
        <w:tc>
          <w:tcPr>
            <w:tcW w:w="2693" w:type="dxa"/>
            <w:gridSpan w:val="2"/>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Сравнивать беспозво</w:t>
            </w:r>
            <w:r w:rsidRPr="00E25F7B">
              <w:rPr>
                <w:rStyle w:val="11Arial11pt0"/>
                <w:rFonts w:ascii="Times New Roman" w:hAnsi="Times New Roman" w:cs="Times New Roman"/>
                <w:sz w:val="24"/>
                <w:szCs w:val="24"/>
              </w:rPr>
              <w:softHyphen/>
              <w:t>ночных и позвоночных животных. Классифици</w:t>
            </w:r>
            <w:r w:rsidRPr="00E25F7B">
              <w:rPr>
                <w:rStyle w:val="11Arial11pt0"/>
                <w:rFonts w:ascii="Times New Roman" w:hAnsi="Times New Roman" w:cs="Times New Roman"/>
                <w:sz w:val="24"/>
                <w:szCs w:val="24"/>
              </w:rPr>
              <w:softHyphen/>
              <w:t>ровать позвоночных жи</w:t>
            </w:r>
            <w:r w:rsidRPr="00E25F7B">
              <w:rPr>
                <w:rStyle w:val="11Arial11pt0"/>
                <w:rFonts w:ascii="Times New Roman" w:hAnsi="Times New Roman" w:cs="Times New Roman"/>
                <w:sz w:val="24"/>
                <w:szCs w:val="24"/>
              </w:rPr>
              <w:softHyphen/>
              <w:t>вотных. Выбирать пра</w:t>
            </w:r>
            <w:r w:rsidRPr="00E25F7B">
              <w:rPr>
                <w:rStyle w:val="11Arial11pt0"/>
                <w:rFonts w:ascii="Times New Roman" w:hAnsi="Times New Roman" w:cs="Times New Roman"/>
                <w:sz w:val="24"/>
                <w:szCs w:val="24"/>
              </w:rPr>
              <w:softHyphen/>
              <w:t>вильное утверждение, работая в паре. Характе</w:t>
            </w:r>
            <w:r w:rsidRPr="00E25F7B">
              <w:rPr>
                <w:rStyle w:val="11Arial11pt0"/>
                <w:rFonts w:ascii="Times New Roman" w:hAnsi="Times New Roman" w:cs="Times New Roman"/>
                <w:sz w:val="24"/>
                <w:szCs w:val="24"/>
              </w:rPr>
              <w:softHyphen/>
              <w:t>ризовать особенности рыб и земноводных.</w:t>
            </w:r>
          </w:p>
        </w:tc>
        <w:tc>
          <w:tcPr>
            <w:tcW w:w="2473"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 xml:space="preserve">Сравнивает </w:t>
            </w:r>
            <w:proofErr w:type="spellStart"/>
            <w:r w:rsidRPr="00E25F7B">
              <w:rPr>
                <w:rStyle w:val="11Arial11pt0"/>
                <w:rFonts w:ascii="Times New Roman" w:hAnsi="Times New Roman" w:cs="Times New Roman"/>
                <w:sz w:val="24"/>
                <w:szCs w:val="24"/>
              </w:rPr>
              <w:t>беспо-зво</w:t>
            </w:r>
            <w:r w:rsidRPr="00E25F7B">
              <w:rPr>
                <w:rStyle w:val="11Arial11pt0"/>
                <w:rFonts w:ascii="Times New Roman" w:hAnsi="Times New Roman" w:cs="Times New Roman"/>
                <w:sz w:val="24"/>
                <w:szCs w:val="24"/>
              </w:rPr>
              <w:softHyphen/>
              <w:t>ночных</w:t>
            </w:r>
            <w:proofErr w:type="spellEnd"/>
            <w:r w:rsidRPr="00E25F7B">
              <w:rPr>
                <w:rStyle w:val="11Arial11pt0"/>
                <w:rFonts w:ascii="Times New Roman" w:hAnsi="Times New Roman" w:cs="Times New Roman"/>
                <w:sz w:val="24"/>
                <w:szCs w:val="24"/>
              </w:rPr>
              <w:t xml:space="preserve"> и </w:t>
            </w:r>
            <w:proofErr w:type="spellStart"/>
            <w:proofErr w:type="gramStart"/>
            <w:r w:rsidRPr="00E25F7B">
              <w:rPr>
                <w:rStyle w:val="11Arial11pt0"/>
                <w:rFonts w:ascii="Times New Roman" w:hAnsi="Times New Roman" w:cs="Times New Roman"/>
                <w:sz w:val="24"/>
                <w:szCs w:val="24"/>
              </w:rPr>
              <w:t>позво</w:t>
            </w:r>
            <w:proofErr w:type="spellEnd"/>
            <w:r w:rsidRPr="00E25F7B">
              <w:rPr>
                <w:rStyle w:val="11Arial11pt0"/>
                <w:rFonts w:ascii="Times New Roman" w:hAnsi="Times New Roman" w:cs="Times New Roman"/>
                <w:sz w:val="24"/>
                <w:szCs w:val="24"/>
              </w:rPr>
              <w:t>-ночных</w:t>
            </w:r>
            <w:proofErr w:type="gramEnd"/>
            <w:r w:rsidRPr="00E25F7B">
              <w:rPr>
                <w:rStyle w:val="11Arial11pt0"/>
                <w:rFonts w:ascii="Times New Roman" w:hAnsi="Times New Roman" w:cs="Times New Roman"/>
                <w:sz w:val="24"/>
                <w:szCs w:val="24"/>
              </w:rPr>
              <w:t xml:space="preserve"> животных. Классифици</w:t>
            </w:r>
            <w:r w:rsidRPr="00E25F7B">
              <w:rPr>
                <w:rStyle w:val="11Arial11pt0"/>
                <w:rFonts w:ascii="Times New Roman" w:hAnsi="Times New Roman" w:cs="Times New Roman"/>
                <w:sz w:val="24"/>
                <w:szCs w:val="24"/>
              </w:rPr>
              <w:softHyphen/>
              <w:t>рует позвоночных живот</w:t>
            </w:r>
            <w:r w:rsidRPr="00E25F7B">
              <w:rPr>
                <w:rStyle w:val="11Arial11pt0"/>
                <w:rFonts w:ascii="Times New Roman" w:hAnsi="Times New Roman" w:cs="Times New Roman"/>
                <w:sz w:val="24"/>
                <w:szCs w:val="24"/>
              </w:rPr>
              <w:softHyphen/>
              <w:t>ных. Выбирает правиль</w:t>
            </w:r>
            <w:r w:rsidRPr="00E25F7B">
              <w:rPr>
                <w:rStyle w:val="11Arial11pt0"/>
                <w:rFonts w:ascii="Times New Roman" w:hAnsi="Times New Roman" w:cs="Times New Roman"/>
                <w:sz w:val="24"/>
                <w:szCs w:val="24"/>
              </w:rPr>
              <w:softHyphen/>
              <w:t xml:space="preserve">ное </w:t>
            </w:r>
            <w:proofErr w:type="spellStart"/>
            <w:proofErr w:type="gramStart"/>
            <w:r w:rsidRPr="00E25F7B">
              <w:rPr>
                <w:rStyle w:val="11Arial11pt0"/>
                <w:rFonts w:ascii="Times New Roman" w:hAnsi="Times New Roman" w:cs="Times New Roman"/>
                <w:sz w:val="24"/>
                <w:szCs w:val="24"/>
              </w:rPr>
              <w:t>утверж-дение</w:t>
            </w:r>
            <w:proofErr w:type="spellEnd"/>
            <w:proofErr w:type="gramEnd"/>
            <w:r w:rsidRPr="00E25F7B">
              <w:rPr>
                <w:rStyle w:val="11Arial11pt0"/>
                <w:rFonts w:ascii="Times New Roman" w:hAnsi="Times New Roman" w:cs="Times New Roman"/>
                <w:sz w:val="24"/>
                <w:szCs w:val="24"/>
              </w:rPr>
              <w:t>, рабо</w:t>
            </w:r>
            <w:r w:rsidRPr="00E25F7B">
              <w:rPr>
                <w:rStyle w:val="11Arial11pt0"/>
                <w:rFonts w:ascii="Times New Roman" w:hAnsi="Times New Roman" w:cs="Times New Roman"/>
                <w:sz w:val="24"/>
                <w:szCs w:val="24"/>
              </w:rPr>
              <w:softHyphen/>
              <w:t>тая в паре. Характеризу</w:t>
            </w:r>
            <w:r w:rsidRPr="00E25F7B">
              <w:rPr>
                <w:rStyle w:val="11Arial11pt0"/>
                <w:rFonts w:ascii="Times New Roman" w:hAnsi="Times New Roman" w:cs="Times New Roman"/>
                <w:sz w:val="24"/>
                <w:szCs w:val="24"/>
              </w:rPr>
              <w:softHyphen/>
              <w:t xml:space="preserve">ет особенности рыб и земноводных: внешний вид, место </w:t>
            </w:r>
            <w:r w:rsidRPr="00E25F7B">
              <w:rPr>
                <w:rStyle w:val="11Arial11pt0"/>
                <w:rFonts w:ascii="Times New Roman" w:hAnsi="Times New Roman" w:cs="Times New Roman"/>
                <w:sz w:val="24"/>
                <w:szCs w:val="24"/>
              </w:rPr>
              <w:lastRenderedPageBreak/>
              <w:t>обитания, особенности поведения.</w:t>
            </w:r>
          </w:p>
        </w:tc>
        <w:tc>
          <w:tcPr>
            <w:tcW w:w="2569"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lastRenderedPageBreak/>
              <w:t>Владеет рассуждением, описанием, повествова</w:t>
            </w:r>
            <w:r w:rsidRPr="00E25F7B">
              <w:rPr>
                <w:rStyle w:val="11Arial11pt0"/>
                <w:rFonts w:ascii="Times New Roman" w:hAnsi="Times New Roman" w:cs="Times New Roman"/>
                <w:sz w:val="24"/>
                <w:szCs w:val="24"/>
              </w:rPr>
              <w:softHyphen/>
              <w:t>нием. Ставит учебную задачу и контролирует её выполнение. Умеет до</w:t>
            </w:r>
            <w:r w:rsidRPr="00E25F7B">
              <w:rPr>
                <w:rStyle w:val="11Arial11pt0"/>
                <w:rFonts w:ascii="Times New Roman" w:hAnsi="Times New Roman" w:cs="Times New Roman"/>
                <w:sz w:val="24"/>
                <w:szCs w:val="24"/>
              </w:rPr>
              <w:softHyphen/>
              <w:t xml:space="preserve">водить дело до конца. Принимает и удерживает цель задания в процессе </w:t>
            </w:r>
            <w:r w:rsidRPr="00E25F7B">
              <w:rPr>
                <w:rStyle w:val="11Arial11pt0"/>
                <w:rFonts w:ascii="Times New Roman" w:hAnsi="Times New Roman" w:cs="Times New Roman"/>
                <w:sz w:val="24"/>
                <w:szCs w:val="24"/>
              </w:rPr>
              <w:lastRenderedPageBreak/>
              <w:t>его выполнения.</w:t>
            </w:r>
          </w:p>
        </w:tc>
        <w:tc>
          <w:tcPr>
            <w:tcW w:w="2384"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lastRenderedPageBreak/>
              <w:t>Успешно осуществляет взаимодействие с уча</w:t>
            </w:r>
            <w:r w:rsidRPr="00E25F7B">
              <w:rPr>
                <w:rStyle w:val="11Arial11pt0"/>
                <w:rFonts w:ascii="Times New Roman" w:hAnsi="Times New Roman" w:cs="Times New Roman"/>
                <w:sz w:val="24"/>
                <w:szCs w:val="24"/>
              </w:rPr>
              <w:softHyphen/>
              <w:t xml:space="preserve">стниками </w:t>
            </w:r>
            <w:proofErr w:type="gramStart"/>
            <w:r w:rsidRPr="00E25F7B">
              <w:rPr>
                <w:rStyle w:val="11Arial11pt0"/>
                <w:rFonts w:ascii="Times New Roman" w:hAnsi="Times New Roman" w:cs="Times New Roman"/>
                <w:sz w:val="24"/>
                <w:szCs w:val="24"/>
              </w:rPr>
              <w:t>учеб-ной</w:t>
            </w:r>
            <w:proofErr w:type="gramEnd"/>
            <w:r w:rsidRPr="00E25F7B">
              <w:rPr>
                <w:rStyle w:val="11Arial11pt0"/>
                <w:rFonts w:ascii="Times New Roman" w:hAnsi="Times New Roman" w:cs="Times New Roman"/>
                <w:sz w:val="24"/>
                <w:szCs w:val="24"/>
              </w:rPr>
              <w:t xml:space="preserve"> дея</w:t>
            </w:r>
            <w:r w:rsidRPr="00E25F7B">
              <w:rPr>
                <w:rStyle w:val="11Arial11pt0"/>
                <w:rFonts w:ascii="Times New Roman" w:hAnsi="Times New Roman" w:cs="Times New Roman"/>
                <w:sz w:val="24"/>
                <w:szCs w:val="24"/>
              </w:rPr>
              <w:softHyphen/>
              <w:t xml:space="preserve">тельности. Использует </w:t>
            </w:r>
            <w:proofErr w:type="spellStart"/>
            <w:proofErr w:type="gramStart"/>
            <w:r w:rsidRPr="00E25F7B">
              <w:rPr>
                <w:rStyle w:val="11Arial11pt0"/>
                <w:rFonts w:ascii="Times New Roman" w:hAnsi="Times New Roman" w:cs="Times New Roman"/>
                <w:sz w:val="24"/>
                <w:szCs w:val="24"/>
              </w:rPr>
              <w:t>инфор-мацию</w:t>
            </w:r>
            <w:proofErr w:type="spellEnd"/>
            <w:proofErr w:type="gramEnd"/>
            <w:r w:rsidRPr="00E25F7B">
              <w:rPr>
                <w:rStyle w:val="11Arial11pt0"/>
                <w:rFonts w:ascii="Times New Roman" w:hAnsi="Times New Roman" w:cs="Times New Roman"/>
                <w:sz w:val="24"/>
                <w:szCs w:val="24"/>
              </w:rPr>
              <w:t xml:space="preserve"> для реше</w:t>
            </w:r>
            <w:r w:rsidRPr="00E25F7B">
              <w:rPr>
                <w:rStyle w:val="11Arial11pt0"/>
                <w:rFonts w:ascii="Times New Roman" w:hAnsi="Times New Roman" w:cs="Times New Roman"/>
                <w:sz w:val="24"/>
                <w:szCs w:val="24"/>
              </w:rPr>
              <w:softHyphen/>
              <w:t>ния учебных и практи</w:t>
            </w:r>
            <w:r w:rsidRPr="00E25F7B">
              <w:rPr>
                <w:rStyle w:val="11Arial11pt0"/>
                <w:rFonts w:ascii="Times New Roman" w:hAnsi="Times New Roman" w:cs="Times New Roman"/>
                <w:sz w:val="24"/>
                <w:szCs w:val="24"/>
              </w:rPr>
              <w:softHyphen/>
              <w:t>ческих задач. Стремит</w:t>
            </w:r>
            <w:r w:rsidRPr="00E25F7B">
              <w:rPr>
                <w:rStyle w:val="11Arial11pt0"/>
                <w:rFonts w:ascii="Times New Roman" w:hAnsi="Times New Roman" w:cs="Times New Roman"/>
                <w:sz w:val="24"/>
                <w:szCs w:val="24"/>
              </w:rPr>
              <w:softHyphen/>
              <w:t xml:space="preserve">ся иметь достаточно высокий уровень </w:t>
            </w:r>
            <w:r w:rsidRPr="00E25F7B">
              <w:rPr>
                <w:rStyle w:val="11Arial11pt0"/>
                <w:rFonts w:ascii="Times New Roman" w:hAnsi="Times New Roman" w:cs="Times New Roman"/>
                <w:sz w:val="24"/>
                <w:szCs w:val="24"/>
              </w:rPr>
              <w:lastRenderedPageBreak/>
              <w:t>учеб</w:t>
            </w:r>
            <w:r w:rsidRPr="00E25F7B">
              <w:rPr>
                <w:rStyle w:val="11Arial11pt0"/>
                <w:rFonts w:ascii="Times New Roman" w:hAnsi="Times New Roman" w:cs="Times New Roman"/>
                <w:sz w:val="24"/>
                <w:szCs w:val="24"/>
              </w:rPr>
              <w:softHyphen/>
              <w:t>ной мотива-</w:t>
            </w:r>
            <w:proofErr w:type="spellStart"/>
            <w:r w:rsidRPr="00E25F7B">
              <w:rPr>
                <w:rStyle w:val="11Arial11pt0"/>
                <w:rFonts w:ascii="Times New Roman" w:hAnsi="Times New Roman" w:cs="Times New Roman"/>
                <w:sz w:val="24"/>
                <w:szCs w:val="24"/>
              </w:rPr>
              <w:t>ции</w:t>
            </w:r>
            <w:proofErr w:type="spellEnd"/>
            <w:r w:rsidRPr="00E25F7B">
              <w:rPr>
                <w:rStyle w:val="11Arial11pt0"/>
                <w:rFonts w:ascii="Times New Roman" w:hAnsi="Times New Roman" w:cs="Times New Roman"/>
                <w:sz w:val="24"/>
                <w:szCs w:val="24"/>
              </w:rPr>
              <w:t>, само</w:t>
            </w:r>
            <w:r w:rsidRPr="00E25F7B">
              <w:rPr>
                <w:rStyle w:val="11Arial11pt0"/>
                <w:rFonts w:ascii="Times New Roman" w:hAnsi="Times New Roman" w:cs="Times New Roman"/>
                <w:sz w:val="24"/>
                <w:szCs w:val="24"/>
              </w:rPr>
              <w:softHyphen/>
              <w:t>контроля и самооценки.</w:t>
            </w:r>
          </w:p>
        </w:tc>
      </w:tr>
      <w:tr w:rsidR="00662156" w:rsidRPr="00E25F7B" w:rsidTr="00662156">
        <w:tc>
          <w:tcPr>
            <w:tcW w:w="817" w:type="dxa"/>
          </w:tcPr>
          <w:p w:rsidR="00662156" w:rsidRPr="00E25F7B" w:rsidRDefault="00662156" w:rsidP="00662156">
            <w:pPr>
              <w:pStyle w:val="110"/>
              <w:shd w:val="clear" w:color="auto" w:fill="auto"/>
              <w:spacing w:line="240" w:lineRule="auto"/>
              <w:ind w:left="14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lastRenderedPageBreak/>
              <w:t>2</w:t>
            </w:r>
            <w:r>
              <w:rPr>
                <w:rStyle w:val="11Arial11pt0pt"/>
                <w:rFonts w:ascii="Times New Roman" w:hAnsi="Times New Roman" w:cs="Times New Roman"/>
                <w:sz w:val="24"/>
                <w:szCs w:val="24"/>
              </w:rPr>
              <w:t>7</w:t>
            </w:r>
          </w:p>
        </w:tc>
        <w:tc>
          <w:tcPr>
            <w:tcW w:w="779" w:type="dxa"/>
            <w:gridSpan w:val="2"/>
          </w:tcPr>
          <w:p w:rsidR="00662156" w:rsidRPr="00E25F7B" w:rsidRDefault="002D446C" w:rsidP="00662156">
            <w:pPr>
              <w:rPr>
                <w:rFonts w:ascii="Times New Roman" w:hAnsi="Times New Roman" w:cs="Times New Roman"/>
                <w:sz w:val="24"/>
                <w:szCs w:val="24"/>
              </w:rPr>
            </w:pPr>
            <w:r>
              <w:rPr>
                <w:rFonts w:ascii="Times New Roman" w:hAnsi="Times New Roman" w:cs="Times New Roman"/>
                <w:sz w:val="24"/>
                <w:szCs w:val="24"/>
              </w:rPr>
              <w:t>15</w:t>
            </w:r>
            <w:r w:rsidR="00387C47">
              <w:rPr>
                <w:rFonts w:ascii="Times New Roman" w:hAnsi="Times New Roman" w:cs="Times New Roman"/>
                <w:sz w:val="24"/>
                <w:szCs w:val="24"/>
              </w:rPr>
              <w:t>.12</w:t>
            </w:r>
          </w:p>
        </w:tc>
        <w:tc>
          <w:tcPr>
            <w:tcW w:w="780" w:type="dxa"/>
          </w:tcPr>
          <w:p w:rsidR="00662156" w:rsidRPr="00E25F7B" w:rsidRDefault="00662156" w:rsidP="00662156">
            <w:pPr>
              <w:rPr>
                <w:rFonts w:ascii="Times New Roman" w:hAnsi="Times New Roman" w:cs="Times New Roman"/>
                <w:sz w:val="24"/>
                <w:szCs w:val="24"/>
              </w:rPr>
            </w:pPr>
          </w:p>
        </w:tc>
        <w:tc>
          <w:tcPr>
            <w:tcW w:w="1560"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t>Позвоночные</w:t>
            </w:r>
          </w:p>
          <w:p w:rsidR="00662156" w:rsidRPr="00E25F7B" w:rsidRDefault="00662156" w:rsidP="00662156">
            <w:pPr>
              <w:pStyle w:val="110"/>
              <w:shd w:val="clear" w:color="auto" w:fill="auto"/>
              <w:spacing w:before="60" w:line="240" w:lineRule="auto"/>
              <w:ind w:left="12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t>животные.</w:t>
            </w:r>
          </w:p>
        </w:tc>
        <w:tc>
          <w:tcPr>
            <w:tcW w:w="1559" w:type="dxa"/>
            <w:gridSpan w:val="3"/>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E25F7B">
              <w:rPr>
                <w:rStyle w:val="11Arial11pt0pt"/>
                <w:rFonts w:ascii="Times New Roman" w:hAnsi="Times New Roman" w:cs="Times New Roman"/>
                <w:sz w:val="24"/>
                <w:szCs w:val="24"/>
              </w:rPr>
              <w:t>Комбини</w:t>
            </w:r>
            <w:proofErr w:type="spellEnd"/>
            <w:r w:rsidRPr="00E25F7B">
              <w:rPr>
                <w:rStyle w:val="11Arial11pt0pt"/>
                <w:rFonts w:ascii="Times New Roman" w:hAnsi="Times New Roman" w:cs="Times New Roman"/>
                <w:sz w:val="24"/>
                <w:szCs w:val="24"/>
              </w:rPr>
              <w:softHyphen/>
              <w:t>-</w:t>
            </w:r>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E25F7B">
              <w:rPr>
                <w:rStyle w:val="11Arial11pt0pt"/>
                <w:rFonts w:ascii="Times New Roman" w:hAnsi="Times New Roman" w:cs="Times New Roman"/>
                <w:sz w:val="24"/>
                <w:szCs w:val="24"/>
              </w:rPr>
              <w:t>рованный</w:t>
            </w:r>
            <w:proofErr w:type="spellEnd"/>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t>урок.</w:t>
            </w:r>
          </w:p>
        </w:tc>
        <w:tc>
          <w:tcPr>
            <w:tcW w:w="2693" w:type="dxa"/>
            <w:gridSpan w:val="2"/>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t>Сравнивать беспозво</w:t>
            </w:r>
            <w:r w:rsidRPr="00E25F7B">
              <w:rPr>
                <w:rStyle w:val="11Arial11pt0pt"/>
                <w:rFonts w:ascii="Times New Roman" w:hAnsi="Times New Roman" w:cs="Times New Roman"/>
                <w:sz w:val="24"/>
                <w:szCs w:val="24"/>
              </w:rPr>
              <w:softHyphen/>
              <w:t>ночных и позвоночных животных. Классифици</w:t>
            </w:r>
            <w:r w:rsidRPr="00E25F7B">
              <w:rPr>
                <w:rStyle w:val="11Arial11pt0pt"/>
                <w:rFonts w:ascii="Times New Roman" w:hAnsi="Times New Roman" w:cs="Times New Roman"/>
                <w:sz w:val="24"/>
                <w:szCs w:val="24"/>
              </w:rPr>
              <w:softHyphen/>
              <w:t>ровать позвоночных жи</w:t>
            </w:r>
            <w:r w:rsidRPr="00E25F7B">
              <w:rPr>
                <w:rStyle w:val="11Arial11pt0pt"/>
                <w:rFonts w:ascii="Times New Roman" w:hAnsi="Times New Roman" w:cs="Times New Roman"/>
                <w:sz w:val="24"/>
                <w:szCs w:val="24"/>
              </w:rPr>
              <w:softHyphen/>
              <w:t>вотных. Выбирать пра</w:t>
            </w:r>
            <w:r w:rsidRPr="00E25F7B">
              <w:rPr>
                <w:rStyle w:val="11Arial11pt0pt"/>
                <w:rFonts w:ascii="Times New Roman" w:hAnsi="Times New Roman" w:cs="Times New Roman"/>
                <w:sz w:val="24"/>
                <w:szCs w:val="24"/>
              </w:rPr>
              <w:softHyphen/>
              <w:t>вильное утверждение, работая в паре. Характе</w:t>
            </w:r>
            <w:r w:rsidRPr="00E25F7B">
              <w:rPr>
                <w:rStyle w:val="11Arial11pt0pt"/>
                <w:rFonts w:ascii="Times New Roman" w:hAnsi="Times New Roman" w:cs="Times New Roman"/>
                <w:sz w:val="24"/>
                <w:szCs w:val="24"/>
              </w:rPr>
              <w:softHyphen/>
              <w:t>ризовать особенности пресмыкающихся и птиц.</w:t>
            </w:r>
          </w:p>
        </w:tc>
        <w:tc>
          <w:tcPr>
            <w:tcW w:w="2473"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t xml:space="preserve">Сравнивает </w:t>
            </w:r>
            <w:proofErr w:type="spellStart"/>
            <w:r w:rsidRPr="00E25F7B">
              <w:rPr>
                <w:rStyle w:val="11Arial11pt0pt"/>
                <w:rFonts w:ascii="Times New Roman" w:hAnsi="Times New Roman" w:cs="Times New Roman"/>
                <w:sz w:val="24"/>
                <w:szCs w:val="24"/>
              </w:rPr>
              <w:t>беспозво</w:t>
            </w:r>
            <w:proofErr w:type="spellEnd"/>
            <w:r w:rsidRPr="00E25F7B">
              <w:rPr>
                <w:rStyle w:val="11Arial11pt0pt"/>
                <w:rFonts w:ascii="Times New Roman" w:hAnsi="Times New Roman" w:cs="Times New Roman"/>
                <w:sz w:val="24"/>
                <w:szCs w:val="24"/>
              </w:rPr>
              <w:t>-ноч</w:t>
            </w:r>
            <w:r w:rsidRPr="00E25F7B">
              <w:rPr>
                <w:rStyle w:val="11Arial11pt0pt"/>
                <w:rFonts w:ascii="Times New Roman" w:hAnsi="Times New Roman" w:cs="Times New Roman"/>
                <w:sz w:val="24"/>
                <w:szCs w:val="24"/>
              </w:rPr>
              <w:softHyphen/>
              <w:t xml:space="preserve">ных и </w:t>
            </w:r>
            <w:proofErr w:type="spellStart"/>
            <w:proofErr w:type="gramStart"/>
            <w:r w:rsidRPr="00E25F7B">
              <w:rPr>
                <w:rStyle w:val="11Arial11pt0pt"/>
                <w:rFonts w:ascii="Times New Roman" w:hAnsi="Times New Roman" w:cs="Times New Roman"/>
                <w:sz w:val="24"/>
                <w:szCs w:val="24"/>
              </w:rPr>
              <w:t>позвоноч-ных</w:t>
            </w:r>
            <w:proofErr w:type="spellEnd"/>
            <w:proofErr w:type="gramEnd"/>
            <w:r w:rsidRPr="00E25F7B">
              <w:rPr>
                <w:rStyle w:val="11Arial11pt0pt"/>
                <w:rFonts w:ascii="Times New Roman" w:hAnsi="Times New Roman" w:cs="Times New Roman"/>
                <w:sz w:val="24"/>
                <w:szCs w:val="24"/>
              </w:rPr>
              <w:t xml:space="preserve"> живот</w:t>
            </w:r>
            <w:r w:rsidRPr="00E25F7B">
              <w:rPr>
                <w:rStyle w:val="11Arial11pt0pt"/>
                <w:rFonts w:ascii="Times New Roman" w:hAnsi="Times New Roman" w:cs="Times New Roman"/>
                <w:sz w:val="24"/>
                <w:szCs w:val="24"/>
              </w:rPr>
              <w:softHyphen/>
              <w:t>ных. Классифицирует по</w:t>
            </w:r>
            <w:r w:rsidRPr="00E25F7B">
              <w:rPr>
                <w:rStyle w:val="11Arial11pt0pt"/>
                <w:rFonts w:ascii="Times New Roman" w:hAnsi="Times New Roman" w:cs="Times New Roman"/>
                <w:sz w:val="24"/>
                <w:szCs w:val="24"/>
              </w:rPr>
              <w:softHyphen/>
              <w:t>звоночных животных. Вы</w:t>
            </w:r>
            <w:r w:rsidRPr="00E25F7B">
              <w:rPr>
                <w:rStyle w:val="11Arial11pt0pt"/>
                <w:rFonts w:ascii="Times New Roman" w:hAnsi="Times New Roman" w:cs="Times New Roman"/>
                <w:sz w:val="24"/>
                <w:szCs w:val="24"/>
              </w:rPr>
              <w:softHyphen/>
              <w:t>бирает правильное утвер</w:t>
            </w:r>
            <w:r w:rsidRPr="00E25F7B">
              <w:rPr>
                <w:rStyle w:val="11Arial11pt0pt"/>
                <w:rFonts w:ascii="Times New Roman" w:hAnsi="Times New Roman" w:cs="Times New Roman"/>
                <w:sz w:val="24"/>
                <w:szCs w:val="24"/>
              </w:rPr>
              <w:softHyphen/>
              <w:t xml:space="preserve">ждение, работая в паре. </w:t>
            </w:r>
            <w:proofErr w:type="spellStart"/>
            <w:r w:rsidRPr="00E25F7B">
              <w:rPr>
                <w:rStyle w:val="11Arial11pt0pt"/>
                <w:rFonts w:ascii="Times New Roman" w:hAnsi="Times New Roman" w:cs="Times New Roman"/>
                <w:sz w:val="24"/>
                <w:szCs w:val="24"/>
              </w:rPr>
              <w:t>Характеризо-вать</w:t>
            </w:r>
            <w:proofErr w:type="spellEnd"/>
            <w:r w:rsidRPr="00E25F7B">
              <w:rPr>
                <w:rStyle w:val="11Arial11pt0pt"/>
                <w:rFonts w:ascii="Times New Roman" w:hAnsi="Times New Roman" w:cs="Times New Roman"/>
                <w:sz w:val="24"/>
                <w:szCs w:val="24"/>
              </w:rPr>
              <w:t xml:space="preserve"> особен</w:t>
            </w:r>
            <w:r w:rsidRPr="00E25F7B">
              <w:rPr>
                <w:rStyle w:val="11Arial11pt0pt"/>
                <w:rFonts w:ascii="Times New Roman" w:hAnsi="Times New Roman" w:cs="Times New Roman"/>
                <w:sz w:val="24"/>
                <w:szCs w:val="24"/>
              </w:rPr>
              <w:softHyphen/>
              <w:t xml:space="preserve">ности пресмыкающихся и птиц: внешний вид, место обитания, </w:t>
            </w:r>
            <w:proofErr w:type="spellStart"/>
            <w:r w:rsidRPr="00E25F7B">
              <w:rPr>
                <w:rStyle w:val="11Arial11pt0pt"/>
                <w:rFonts w:ascii="Times New Roman" w:hAnsi="Times New Roman" w:cs="Times New Roman"/>
                <w:sz w:val="24"/>
                <w:szCs w:val="24"/>
              </w:rPr>
              <w:t>осо-бенности</w:t>
            </w:r>
            <w:proofErr w:type="spellEnd"/>
            <w:r w:rsidRPr="00E25F7B">
              <w:rPr>
                <w:rStyle w:val="11Arial11pt0pt"/>
                <w:rFonts w:ascii="Times New Roman" w:hAnsi="Times New Roman" w:cs="Times New Roman"/>
                <w:sz w:val="24"/>
                <w:szCs w:val="24"/>
              </w:rPr>
              <w:t xml:space="preserve"> поведения.</w:t>
            </w:r>
          </w:p>
        </w:tc>
        <w:tc>
          <w:tcPr>
            <w:tcW w:w="2569"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t>В связной, логически целе</w:t>
            </w:r>
            <w:r w:rsidRPr="00E25F7B">
              <w:rPr>
                <w:rStyle w:val="11Arial11pt0pt"/>
                <w:rFonts w:ascii="Times New Roman" w:hAnsi="Times New Roman" w:cs="Times New Roman"/>
                <w:sz w:val="24"/>
                <w:szCs w:val="24"/>
              </w:rPr>
              <w:softHyphen/>
              <w:t>сообразной форме речи передает результаты изу</w:t>
            </w:r>
            <w:r w:rsidRPr="00E25F7B">
              <w:rPr>
                <w:rStyle w:val="11Arial11pt0pt"/>
                <w:rFonts w:ascii="Times New Roman" w:hAnsi="Times New Roman" w:cs="Times New Roman"/>
                <w:sz w:val="24"/>
                <w:szCs w:val="24"/>
              </w:rPr>
              <w:softHyphen/>
              <w:t xml:space="preserve">чения объектов </w:t>
            </w:r>
            <w:proofErr w:type="spellStart"/>
            <w:r w:rsidRPr="00E25F7B">
              <w:rPr>
                <w:rStyle w:val="11Arial11pt0pt"/>
                <w:rFonts w:ascii="Times New Roman" w:hAnsi="Times New Roman" w:cs="Times New Roman"/>
                <w:sz w:val="24"/>
                <w:szCs w:val="24"/>
              </w:rPr>
              <w:t>окружаю</w:t>
            </w:r>
            <w:r w:rsidRPr="00E25F7B">
              <w:rPr>
                <w:rStyle w:val="11Arial11pt0pt"/>
                <w:rFonts w:ascii="Times New Roman" w:hAnsi="Times New Roman" w:cs="Times New Roman"/>
                <w:sz w:val="24"/>
                <w:szCs w:val="24"/>
              </w:rPr>
              <w:softHyphen/>
              <w:t>ще-го</w:t>
            </w:r>
            <w:proofErr w:type="spellEnd"/>
            <w:r w:rsidRPr="00E25F7B">
              <w:rPr>
                <w:rStyle w:val="11Arial11pt0pt"/>
                <w:rFonts w:ascii="Times New Roman" w:hAnsi="Times New Roman" w:cs="Times New Roman"/>
                <w:sz w:val="24"/>
                <w:szCs w:val="24"/>
              </w:rPr>
              <w:t xml:space="preserve"> мира. Ставит </w:t>
            </w:r>
            <w:proofErr w:type="gramStart"/>
            <w:r w:rsidRPr="00E25F7B">
              <w:rPr>
                <w:rStyle w:val="11Arial11pt0pt"/>
                <w:rFonts w:ascii="Times New Roman" w:hAnsi="Times New Roman" w:cs="Times New Roman"/>
                <w:sz w:val="24"/>
                <w:szCs w:val="24"/>
              </w:rPr>
              <w:t>учеб-</w:t>
            </w:r>
            <w:proofErr w:type="spellStart"/>
            <w:r w:rsidRPr="00E25F7B">
              <w:rPr>
                <w:rStyle w:val="11Arial11pt0pt"/>
                <w:rFonts w:ascii="Times New Roman" w:hAnsi="Times New Roman" w:cs="Times New Roman"/>
                <w:sz w:val="24"/>
                <w:szCs w:val="24"/>
              </w:rPr>
              <w:t>ную</w:t>
            </w:r>
            <w:proofErr w:type="spellEnd"/>
            <w:proofErr w:type="gramEnd"/>
            <w:r w:rsidRPr="00E25F7B">
              <w:rPr>
                <w:rStyle w:val="11Arial11pt0pt"/>
                <w:rFonts w:ascii="Times New Roman" w:hAnsi="Times New Roman" w:cs="Times New Roman"/>
                <w:sz w:val="24"/>
                <w:szCs w:val="24"/>
              </w:rPr>
              <w:t xml:space="preserve"> задачу и контроли-</w:t>
            </w:r>
            <w:proofErr w:type="spellStart"/>
            <w:r w:rsidRPr="00E25F7B">
              <w:rPr>
                <w:rStyle w:val="11Arial11pt0pt"/>
                <w:rFonts w:ascii="Times New Roman" w:hAnsi="Times New Roman" w:cs="Times New Roman"/>
                <w:sz w:val="24"/>
                <w:szCs w:val="24"/>
              </w:rPr>
              <w:t>рует</w:t>
            </w:r>
            <w:proofErr w:type="spellEnd"/>
            <w:r w:rsidRPr="00E25F7B">
              <w:rPr>
                <w:rStyle w:val="11Arial11pt0pt"/>
                <w:rFonts w:ascii="Times New Roman" w:hAnsi="Times New Roman" w:cs="Times New Roman"/>
                <w:sz w:val="24"/>
                <w:szCs w:val="24"/>
              </w:rPr>
              <w:t xml:space="preserve"> её выполнение. Умеет дово</w:t>
            </w:r>
            <w:r w:rsidRPr="00E25F7B">
              <w:rPr>
                <w:rStyle w:val="11Arial11pt0pt"/>
                <w:rFonts w:ascii="Times New Roman" w:hAnsi="Times New Roman" w:cs="Times New Roman"/>
                <w:sz w:val="24"/>
                <w:szCs w:val="24"/>
              </w:rPr>
              <w:softHyphen/>
              <w:t>дить дело до конца. При</w:t>
            </w:r>
            <w:r w:rsidRPr="00E25F7B">
              <w:rPr>
                <w:rStyle w:val="11Arial11pt0pt"/>
                <w:rFonts w:ascii="Times New Roman" w:hAnsi="Times New Roman" w:cs="Times New Roman"/>
                <w:sz w:val="24"/>
                <w:szCs w:val="24"/>
              </w:rPr>
              <w:softHyphen/>
              <w:t>нимает и удерживает цель задания в процессе его вы</w:t>
            </w:r>
            <w:r w:rsidRPr="00E25F7B">
              <w:rPr>
                <w:rStyle w:val="11Arial11pt0pt"/>
                <w:rFonts w:ascii="Times New Roman" w:hAnsi="Times New Roman" w:cs="Times New Roman"/>
                <w:sz w:val="24"/>
                <w:szCs w:val="24"/>
              </w:rPr>
              <w:softHyphen/>
              <w:t>полнения.</w:t>
            </w:r>
          </w:p>
        </w:tc>
        <w:tc>
          <w:tcPr>
            <w:tcW w:w="2384"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t>Проявляет интерес к ок</w:t>
            </w:r>
            <w:r w:rsidRPr="00E25F7B">
              <w:rPr>
                <w:rStyle w:val="11Arial11pt0pt"/>
                <w:rFonts w:ascii="Times New Roman" w:hAnsi="Times New Roman" w:cs="Times New Roman"/>
                <w:sz w:val="24"/>
                <w:szCs w:val="24"/>
              </w:rPr>
              <w:softHyphen/>
              <w:t>ружающей природе, к наблюдениям за при</w:t>
            </w:r>
            <w:r w:rsidRPr="00E25F7B">
              <w:rPr>
                <w:rStyle w:val="11Arial11pt0pt"/>
                <w:rFonts w:ascii="Times New Roman" w:hAnsi="Times New Roman" w:cs="Times New Roman"/>
                <w:sz w:val="24"/>
                <w:szCs w:val="24"/>
              </w:rPr>
              <w:softHyphen/>
              <w:t>родными явлениями. Ус</w:t>
            </w:r>
            <w:r w:rsidRPr="00E25F7B">
              <w:rPr>
                <w:rStyle w:val="11Arial11pt0pt"/>
                <w:rFonts w:ascii="Times New Roman" w:hAnsi="Times New Roman" w:cs="Times New Roman"/>
                <w:sz w:val="24"/>
                <w:szCs w:val="24"/>
              </w:rPr>
              <w:softHyphen/>
              <w:t>пешно осуществляет учебную деятельность. Использует информацию для решения учебных и практических задач.</w:t>
            </w:r>
          </w:p>
        </w:tc>
      </w:tr>
      <w:tr w:rsidR="00662156" w:rsidRPr="00E25F7B" w:rsidTr="00662156">
        <w:tc>
          <w:tcPr>
            <w:tcW w:w="817" w:type="dxa"/>
          </w:tcPr>
          <w:p w:rsidR="00662156" w:rsidRPr="00E25F7B" w:rsidRDefault="00662156" w:rsidP="00662156">
            <w:pPr>
              <w:pStyle w:val="110"/>
              <w:shd w:val="clear" w:color="auto" w:fill="auto"/>
              <w:spacing w:line="240" w:lineRule="auto"/>
              <w:ind w:left="140" w:firstLine="0"/>
              <w:jc w:val="left"/>
              <w:rPr>
                <w:rFonts w:ascii="Times New Roman" w:hAnsi="Times New Roman" w:cs="Times New Roman"/>
                <w:b w:val="0"/>
                <w:sz w:val="24"/>
                <w:szCs w:val="24"/>
              </w:rPr>
            </w:pPr>
            <w:r>
              <w:rPr>
                <w:rStyle w:val="11Arial11pt0pt"/>
                <w:rFonts w:ascii="Times New Roman" w:hAnsi="Times New Roman" w:cs="Times New Roman"/>
                <w:sz w:val="24"/>
                <w:szCs w:val="24"/>
              </w:rPr>
              <w:t>28</w:t>
            </w:r>
          </w:p>
        </w:tc>
        <w:tc>
          <w:tcPr>
            <w:tcW w:w="779" w:type="dxa"/>
            <w:gridSpan w:val="2"/>
          </w:tcPr>
          <w:p w:rsidR="00662156" w:rsidRPr="00E25F7B" w:rsidRDefault="002D446C" w:rsidP="00662156">
            <w:pPr>
              <w:rPr>
                <w:rFonts w:ascii="Times New Roman" w:hAnsi="Times New Roman" w:cs="Times New Roman"/>
                <w:sz w:val="24"/>
                <w:szCs w:val="24"/>
              </w:rPr>
            </w:pPr>
            <w:r>
              <w:rPr>
                <w:rFonts w:ascii="Times New Roman" w:hAnsi="Times New Roman" w:cs="Times New Roman"/>
                <w:sz w:val="24"/>
                <w:szCs w:val="24"/>
              </w:rPr>
              <w:t>17</w:t>
            </w:r>
            <w:r w:rsidR="00387C47">
              <w:rPr>
                <w:rFonts w:ascii="Times New Roman" w:hAnsi="Times New Roman" w:cs="Times New Roman"/>
                <w:sz w:val="24"/>
                <w:szCs w:val="24"/>
              </w:rPr>
              <w:t>.12</w:t>
            </w:r>
          </w:p>
        </w:tc>
        <w:tc>
          <w:tcPr>
            <w:tcW w:w="780" w:type="dxa"/>
          </w:tcPr>
          <w:p w:rsidR="00662156" w:rsidRPr="00E25F7B" w:rsidRDefault="00662156" w:rsidP="00662156">
            <w:pPr>
              <w:rPr>
                <w:rFonts w:ascii="Times New Roman" w:hAnsi="Times New Roman" w:cs="Times New Roman"/>
                <w:sz w:val="24"/>
                <w:szCs w:val="24"/>
              </w:rPr>
            </w:pPr>
          </w:p>
        </w:tc>
        <w:tc>
          <w:tcPr>
            <w:tcW w:w="1560" w:type="dxa"/>
          </w:tcPr>
          <w:p w:rsidR="00662156" w:rsidRPr="00F331D9" w:rsidRDefault="00662156" w:rsidP="00662156">
            <w:pPr>
              <w:pStyle w:val="110"/>
              <w:shd w:val="clear" w:color="auto" w:fill="auto"/>
              <w:spacing w:before="60" w:line="240" w:lineRule="auto"/>
              <w:ind w:left="120" w:firstLine="0"/>
              <w:jc w:val="left"/>
              <w:rPr>
                <w:rFonts w:ascii="Times New Roman" w:hAnsi="Times New Roman" w:cs="Times New Roman"/>
                <w:b w:val="0"/>
                <w:sz w:val="24"/>
                <w:szCs w:val="24"/>
              </w:rPr>
            </w:pPr>
            <w:r w:rsidRPr="00F331D9">
              <w:rPr>
                <w:rStyle w:val="11Arial11pt0pt"/>
                <w:rFonts w:ascii="Times New Roman" w:hAnsi="Times New Roman" w:cs="Times New Roman"/>
                <w:sz w:val="24"/>
                <w:szCs w:val="24"/>
              </w:rPr>
              <w:t>Природное сообщество.</w:t>
            </w:r>
          </w:p>
        </w:tc>
        <w:tc>
          <w:tcPr>
            <w:tcW w:w="1559" w:type="dxa"/>
            <w:gridSpan w:val="3"/>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E25F7B">
              <w:rPr>
                <w:rStyle w:val="11Arial11pt0pt"/>
                <w:rFonts w:ascii="Times New Roman" w:hAnsi="Times New Roman" w:cs="Times New Roman"/>
                <w:sz w:val="24"/>
                <w:szCs w:val="24"/>
              </w:rPr>
              <w:t>Комбини</w:t>
            </w:r>
            <w:proofErr w:type="spellEnd"/>
            <w:r w:rsidRPr="00E25F7B">
              <w:rPr>
                <w:rStyle w:val="11Arial11pt0pt"/>
                <w:rFonts w:ascii="Times New Roman" w:hAnsi="Times New Roman" w:cs="Times New Roman"/>
                <w:sz w:val="24"/>
                <w:szCs w:val="24"/>
              </w:rPr>
              <w:softHyphen/>
              <w:t>-</w:t>
            </w:r>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E25F7B">
              <w:rPr>
                <w:rStyle w:val="11Arial11pt0pt"/>
                <w:rFonts w:ascii="Times New Roman" w:hAnsi="Times New Roman" w:cs="Times New Roman"/>
                <w:sz w:val="24"/>
                <w:szCs w:val="24"/>
              </w:rPr>
              <w:t>рованный</w:t>
            </w:r>
            <w:proofErr w:type="spellEnd"/>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t>урок.</w:t>
            </w:r>
          </w:p>
        </w:tc>
        <w:tc>
          <w:tcPr>
            <w:tcW w:w="2693" w:type="dxa"/>
            <w:gridSpan w:val="2"/>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t>Сравнивать беспозво</w:t>
            </w:r>
            <w:r w:rsidRPr="00E25F7B">
              <w:rPr>
                <w:rStyle w:val="11Arial11pt0pt"/>
                <w:rFonts w:ascii="Times New Roman" w:hAnsi="Times New Roman" w:cs="Times New Roman"/>
                <w:sz w:val="24"/>
                <w:szCs w:val="24"/>
              </w:rPr>
              <w:softHyphen/>
              <w:t>ночных и позвоночных животных. Классифици</w:t>
            </w:r>
            <w:r w:rsidRPr="00E25F7B">
              <w:rPr>
                <w:rStyle w:val="11Arial11pt0pt"/>
                <w:rFonts w:ascii="Times New Roman" w:hAnsi="Times New Roman" w:cs="Times New Roman"/>
                <w:sz w:val="24"/>
                <w:szCs w:val="24"/>
              </w:rPr>
              <w:softHyphen/>
              <w:t>ровать позвоночных жи</w:t>
            </w:r>
            <w:r w:rsidRPr="00E25F7B">
              <w:rPr>
                <w:rStyle w:val="11Arial11pt0pt"/>
                <w:rFonts w:ascii="Times New Roman" w:hAnsi="Times New Roman" w:cs="Times New Roman"/>
                <w:sz w:val="24"/>
                <w:szCs w:val="24"/>
              </w:rPr>
              <w:softHyphen/>
              <w:t>вотных. Выбирать пра</w:t>
            </w:r>
            <w:r w:rsidRPr="00E25F7B">
              <w:rPr>
                <w:rStyle w:val="11Arial11pt0pt"/>
                <w:rFonts w:ascii="Times New Roman" w:hAnsi="Times New Roman" w:cs="Times New Roman"/>
                <w:sz w:val="24"/>
                <w:szCs w:val="24"/>
              </w:rPr>
              <w:softHyphen/>
              <w:t>вильное утверждение, работая в паре. Характе</w:t>
            </w:r>
            <w:r w:rsidRPr="00E25F7B">
              <w:rPr>
                <w:rStyle w:val="11Arial11pt0pt"/>
                <w:rFonts w:ascii="Times New Roman" w:hAnsi="Times New Roman" w:cs="Times New Roman"/>
                <w:sz w:val="24"/>
                <w:szCs w:val="24"/>
              </w:rPr>
              <w:softHyphen/>
              <w:t>ризовать особенности млекопитающих.</w:t>
            </w:r>
          </w:p>
        </w:tc>
        <w:tc>
          <w:tcPr>
            <w:tcW w:w="2473"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t>Сравнивает беспозвоноч</w:t>
            </w:r>
            <w:r w:rsidRPr="00E25F7B">
              <w:rPr>
                <w:rStyle w:val="11Arial11pt0pt"/>
                <w:rFonts w:ascii="Times New Roman" w:hAnsi="Times New Roman" w:cs="Times New Roman"/>
                <w:sz w:val="24"/>
                <w:szCs w:val="24"/>
              </w:rPr>
              <w:softHyphen/>
              <w:t>ных и позвоночных живот</w:t>
            </w:r>
            <w:r w:rsidRPr="00E25F7B">
              <w:rPr>
                <w:rStyle w:val="11Arial11pt0pt"/>
                <w:rFonts w:ascii="Times New Roman" w:hAnsi="Times New Roman" w:cs="Times New Roman"/>
                <w:sz w:val="24"/>
                <w:szCs w:val="24"/>
              </w:rPr>
              <w:softHyphen/>
              <w:t>ных. Классифицирует по</w:t>
            </w:r>
            <w:r w:rsidRPr="00E25F7B">
              <w:rPr>
                <w:rStyle w:val="11Arial11pt0pt"/>
                <w:rFonts w:ascii="Times New Roman" w:hAnsi="Times New Roman" w:cs="Times New Roman"/>
                <w:sz w:val="24"/>
                <w:szCs w:val="24"/>
              </w:rPr>
              <w:softHyphen/>
              <w:t>звоночных животных. Вы</w:t>
            </w:r>
            <w:r w:rsidRPr="00E25F7B">
              <w:rPr>
                <w:rStyle w:val="11Arial11pt0pt"/>
                <w:rFonts w:ascii="Times New Roman" w:hAnsi="Times New Roman" w:cs="Times New Roman"/>
                <w:sz w:val="24"/>
                <w:szCs w:val="24"/>
              </w:rPr>
              <w:softHyphen/>
              <w:t>бирает правильное утвер</w:t>
            </w:r>
            <w:r w:rsidRPr="00E25F7B">
              <w:rPr>
                <w:rStyle w:val="11Arial11pt0pt"/>
                <w:rFonts w:ascii="Times New Roman" w:hAnsi="Times New Roman" w:cs="Times New Roman"/>
                <w:sz w:val="24"/>
                <w:szCs w:val="24"/>
              </w:rPr>
              <w:softHyphen/>
              <w:t>ждение, работая в паре. Характеризует особенности млекопитающих: внешний вид, место обитания, осо</w:t>
            </w:r>
            <w:r w:rsidRPr="00E25F7B">
              <w:rPr>
                <w:rStyle w:val="11Arial11pt0pt"/>
                <w:rFonts w:ascii="Times New Roman" w:hAnsi="Times New Roman" w:cs="Times New Roman"/>
                <w:sz w:val="24"/>
                <w:szCs w:val="24"/>
              </w:rPr>
              <w:softHyphen/>
              <w:t>бенности поведения.</w:t>
            </w:r>
          </w:p>
        </w:tc>
        <w:tc>
          <w:tcPr>
            <w:tcW w:w="2569"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t>Владеет методами пред</w:t>
            </w:r>
            <w:r w:rsidRPr="00E25F7B">
              <w:rPr>
                <w:rStyle w:val="11Arial11pt0pt"/>
                <w:rFonts w:ascii="Times New Roman" w:hAnsi="Times New Roman" w:cs="Times New Roman"/>
                <w:sz w:val="24"/>
                <w:szCs w:val="24"/>
              </w:rPr>
              <w:softHyphen/>
              <w:t>ставления полученной ин</w:t>
            </w:r>
            <w:r w:rsidRPr="00E25F7B">
              <w:rPr>
                <w:rStyle w:val="11Arial11pt0pt"/>
                <w:rFonts w:ascii="Times New Roman" w:hAnsi="Times New Roman" w:cs="Times New Roman"/>
                <w:sz w:val="24"/>
                <w:szCs w:val="24"/>
              </w:rPr>
              <w:softHyphen/>
              <w:t>формации (моделирова</w:t>
            </w:r>
            <w:r w:rsidRPr="00E25F7B">
              <w:rPr>
                <w:rStyle w:val="11Arial11pt0pt"/>
                <w:rFonts w:ascii="Times New Roman" w:hAnsi="Times New Roman" w:cs="Times New Roman"/>
                <w:sz w:val="24"/>
                <w:szCs w:val="24"/>
              </w:rPr>
              <w:softHyphen/>
              <w:t>ние, конструирование, рас</w:t>
            </w:r>
            <w:r w:rsidRPr="00E25F7B">
              <w:rPr>
                <w:rStyle w:val="11Arial11pt0pt"/>
                <w:rFonts w:ascii="Times New Roman" w:hAnsi="Times New Roman" w:cs="Times New Roman"/>
                <w:sz w:val="24"/>
                <w:szCs w:val="24"/>
              </w:rPr>
              <w:softHyphen/>
              <w:t>суждение, описание и др.).</w:t>
            </w:r>
          </w:p>
        </w:tc>
        <w:tc>
          <w:tcPr>
            <w:tcW w:w="2384"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t>Успешно осуществляет учебную деятельность. Доводит работу до конца. Предвидит результат своей деятельности. Ис</w:t>
            </w:r>
            <w:r w:rsidRPr="00E25F7B">
              <w:rPr>
                <w:rStyle w:val="11Arial11pt0pt"/>
                <w:rFonts w:ascii="Times New Roman" w:hAnsi="Times New Roman" w:cs="Times New Roman"/>
                <w:sz w:val="24"/>
                <w:szCs w:val="24"/>
              </w:rPr>
              <w:softHyphen/>
              <w:t>пользует информацию для решения учебных и практических задач.</w:t>
            </w:r>
          </w:p>
        </w:tc>
      </w:tr>
      <w:tr w:rsidR="00662156" w:rsidRPr="00E25F7B" w:rsidTr="00662156">
        <w:tc>
          <w:tcPr>
            <w:tcW w:w="817" w:type="dxa"/>
          </w:tcPr>
          <w:p w:rsidR="00662156" w:rsidRPr="00E25F7B" w:rsidRDefault="00662156" w:rsidP="00662156">
            <w:pPr>
              <w:pStyle w:val="110"/>
              <w:shd w:val="clear" w:color="auto" w:fill="auto"/>
              <w:spacing w:line="240" w:lineRule="auto"/>
              <w:ind w:left="140" w:firstLine="0"/>
              <w:jc w:val="left"/>
              <w:rPr>
                <w:rFonts w:ascii="Times New Roman" w:hAnsi="Times New Roman" w:cs="Times New Roman"/>
                <w:b w:val="0"/>
                <w:sz w:val="24"/>
                <w:szCs w:val="24"/>
              </w:rPr>
            </w:pPr>
            <w:r>
              <w:rPr>
                <w:rStyle w:val="11Arial11pt0pt"/>
                <w:rFonts w:ascii="Times New Roman" w:hAnsi="Times New Roman" w:cs="Times New Roman"/>
                <w:sz w:val="24"/>
                <w:szCs w:val="24"/>
              </w:rPr>
              <w:t>29</w:t>
            </w:r>
          </w:p>
        </w:tc>
        <w:tc>
          <w:tcPr>
            <w:tcW w:w="779" w:type="dxa"/>
            <w:gridSpan w:val="2"/>
          </w:tcPr>
          <w:p w:rsidR="00662156" w:rsidRPr="00E25F7B" w:rsidRDefault="002D446C" w:rsidP="00662156">
            <w:pPr>
              <w:rPr>
                <w:rFonts w:ascii="Times New Roman" w:hAnsi="Times New Roman" w:cs="Times New Roman"/>
                <w:sz w:val="24"/>
                <w:szCs w:val="24"/>
              </w:rPr>
            </w:pPr>
            <w:r>
              <w:rPr>
                <w:rFonts w:ascii="Times New Roman" w:hAnsi="Times New Roman" w:cs="Times New Roman"/>
                <w:sz w:val="24"/>
                <w:szCs w:val="24"/>
              </w:rPr>
              <w:t>22</w:t>
            </w:r>
            <w:r w:rsidR="00387C47">
              <w:rPr>
                <w:rFonts w:ascii="Times New Roman" w:hAnsi="Times New Roman" w:cs="Times New Roman"/>
                <w:sz w:val="24"/>
                <w:szCs w:val="24"/>
              </w:rPr>
              <w:t>.12</w:t>
            </w:r>
          </w:p>
        </w:tc>
        <w:tc>
          <w:tcPr>
            <w:tcW w:w="780" w:type="dxa"/>
          </w:tcPr>
          <w:p w:rsidR="00662156" w:rsidRPr="00E25F7B" w:rsidRDefault="00662156" w:rsidP="00662156">
            <w:pPr>
              <w:rPr>
                <w:rFonts w:ascii="Times New Roman" w:hAnsi="Times New Roman" w:cs="Times New Roman"/>
                <w:sz w:val="24"/>
                <w:szCs w:val="24"/>
              </w:rPr>
            </w:pPr>
          </w:p>
        </w:tc>
        <w:tc>
          <w:tcPr>
            <w:tcW w:w="1560"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t>Природное</w:t>
            </w:r>
          </w:p>
          <w:p w:rsidR="00662156" w:rsidRPr="00E25F7B" w:rsidRDefault="00662156" w:rsidP="00662156">
            <w:pPr>
              <w:pStyle w:val="110"/>
              <w:shd w:val="clear" w:color="auto" w:fill="auto"/>
              <w:spacing w:before="60" w:line="240" w:lineRule="auto"/>
              <w:ind w:left="12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t>сообщество.</w:t>
            </w:r>
          </w:p>
        </w:tc>
        <w:tc>
          <w:tcPr>
            <w:tcW w:w="1559" w:type="dxa"/>
            <w:gridSpan w:val="3"/>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t>Урок-</w:t>
            </w:r>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E25F7B">
              <w:rPr>
                <w:rStyle w:val="11Arial11pt0pt"/>
                <w:rFonts w:ascii="Times New Roman" w:hAnsi="Times New Roman" w:cs="Times New Roman"/>
                <w:sz w:val="24"/>
                <w:szCs w:val="24"/>
              </w:rPr>
              <w:t>исследо</w:t>
            </w:r>
            <w:proofErr w:type="spellEnd"/>
            <w:r w:rsidRPr="00E25F7B">
              <w:rPr>
                <w:rStyle w:val="11Arial11pt0pt"/>
                <w:rFonts w:ascii="Times New Roman" w:hAnsi="Times New Roman" w:cs="Times New Roman"/>
                <w:sz w:val="24"/>
                <w:szCs w:val="24"/>
              </w:rPr>
              <w:softHyphen/>
              <w:t>-</w:t>
            </w:r>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E25F7B">
              <w:rPr>
                <w:rStyle w:val="11Arial11pt0pt"/>
                <w:rFonts w:ascii="Times New Roman" w:hAnsi="Times New Roman" w:cs="Times New Roman"/>
                <w:sz w:val="24"/>
                <w:szCs w:val="24"/>
              </w:rPr>
              <w:t>вание</w:t>
            </w:r>
            <w:proofErr w:type="spellEnd"/>
            <w:r w:rsidRPr="00E25F7B">
              <w:rPr>
                <w:rStyle w:val="11Arial11pt0pt"/>
                <w:rFonts w:ascii="Times New Roman" w:hAnsi="Times New Roman" w:cs="Times New Roman"/>
                <w:sz w:val="24"/>
                <w:szCs w:val="24"/>
              </w:rPr>
              <w:t>.</w:t>
            </w:r>
          </w:p>
        </w:tc>
        <w:tc>
          <w:tcPr>
            <w:tcW w:w="2693" w:type="dxa"/>
            <w:gridSpan w:val="2"/>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t xml:space="preserve">Приводить примеры (конструировать) цепи питания. Составлять </w:t>
            </w:r>
            <w:proofErr w:type="spellStart"/>
            <w:proofErr w:type="gramStart"/>
            <w:r w:rsidRPr="00E25F7B">
              <w:rPr>
                <w:rStyle w:val="11Arial11pt0pt"/>
                <w:rFonts w:ascii="Times New Roman" w:hAnsi="Times New Roman" w:cs="Times New Roman"/>
                <w:sz w:val="24"/>
                <w:szCs w:val="24"/>
              </w:rPr>
              <w:t>опи-сательный</w:t>
            </w:r>
            <w:proofErr w:type="spellEnd"/>
            <w:proofErr w:type="gramEnd"/>
            <w:r w:rsidRPr="00E25F7B">
              <w:rPr>
                <w:rStyle w:val="11Arial11pt0pt"/>
                <w:rFonts w:ascii="Times New Roman" w:hAnsi="Times New Roman" w:cs="Times New Roman"/>
                <w:sz w:val="24"/>
                <w:szCs w:val="24"/>
              </w:rPr>
              <w:t xml:space="preserve"> рассказ о животных разных клас</w:t>
            </w:r>
            <w:r w:rsidRPr="00E25F7B">
              <w:rPr>
                <w:rStyle w:val="11Arial11pt0pt"/>
                <w:rFonts w:ascii="Times New Roman" w:hAnsi="Times New Roman" w:cs="Times New Roman"/>
                <w:sz w:val="24"/>
                <w:szCs w:val="24"/>
              </w:rPr>
              <w:softHyphen/>
              <w:t xml:space="preserve">сов; работать с рубрикой «Выскажем </w:t>
            </w:r>
            <w:proofErr w:type="spellStart"/>
            <w:r w:rsidRPr="00E25F7B">
              <w:rPr>
                <w:rStyle w:val="11Arial11pt0pt"/>
                <w:rFonts w:ascii="Times New Roman" w:hAnsi="Times New Roman" w:cs="Times New Roman"/>
                <w:sz w:val="24"/>
                <w:szCs w:val="24"/>
              </w:rPr>
              <w:t>предполо-</w:t>
            </w:r>
            <w:r w:rsidRPr="00E25F7B">
              <w:rPr>
                <w:rStyle w:val="11Arial11pt0pt"/>
                <w:rFonts w:ascii="Times New Roman" w:hAnsi="Times New Roman" w:cs="Times New Roman"/>
                <w:sz w:val="24"/>
                <w:szCs w:val="24"/>
              </w:rPr>
              <w:lastRenderedPageBreak/>
              <w:t>жения</w:t>
            </w:r>
            <w:proofErr w:type="spellEnd"/>
            <w:r w:rsidRPr="00E25F7B">
              <w:rPr>
                <w:rStyle w:val="11Arial11pt0pt"/>
                <w:rFonts w:ascii="Times New Roman" w:hAnsi="Times New Roman" w:cs="Times New Roman"/>
                <w:sz w:val="24"/>
                <w:szCs w:val="24"/>
              </w:rPr>
              <w:t>». Обсуждать тек</w:t>
            </w:r>
            <w:r w:rsidRPr="00E25F7B">
              <w:rPr>
                <w:rStyle w:val="11Arial11pt0pt"/>
                <w:rFonts w:ascii="Times New Roman" w:hAnsi="Times New Roman" w:cs="Times New Roman"/>
                <w:sz w:val="24"/>
                <w:szCs w:val="24"/>
              </w:rPr>
              <w:softHyphen/>
              <w:t xml:space="preserve">сты учебника. </w:t>
            </w:r>
            <w:proofErr w:type="spellStart"/>
            <w:r w:rsidRPr="00E25F7B">
              <w:rPr>
                <w:rStyle w:val="11Arial11pt0pt"/>
                <w:rFonts w:ascii="Times New Roman" w:hAnsi="Times New Roman" w:cs="Times New Roman"/>
                <w:sz w:val="24"/>
                <w:szCs w:val="24"/>
              </w:rPr>
              <w:t>Выпол-нять</w:t>
            </w:r>
            <w:proofErr w:type="spellEnd"/>
            <w:r w:rsidRPr="00E25F7B">
              <w:rPr>
                <w:rStyle w:val="11Arial11pt0pt"/>
                <w:rFonts w:ascii="Times New Roman" w:hAnsi="Times New Roman" w:cs="Times New Roman"/>
                <w:sz w:val="24"/>
                <w:szCs w:val="24"/>
              </w:rPr>
              <w:t xml:space="preserve"> парную (групповую) ра</w:t>
            </w:r>
            <w:r w:rsidRPr="00E25F7B">
              <w:rPr>
                <w:rStyle w:val="11Arial11pt0pt"/>
                <w:rFonts w:ascii="Times New Roman" w:hAnsi="Times New Roman" w:cs="Times New Roman"/>
                <w:sz w:val="24"/>
                <w:szCs w:val="24"/>
              </w:rPr>
              <w:softHyphen/>
              <w:t>боту «Пищевые цепи».</w:t>
            </w:r>
          </w:p>
        </w:tc>
        <w:tc>
          <w:tcPr>
            <w:tcW w:w="2473"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lastRenderedPageBreak/>
              <w:t>Характеризует животное как организм. Устанавли</w:t>
            </w:r>
            <w:r w:rsidRPr="00E25F7B">
              <w:rPr>
                <w:rStyle w:val="11Arial11pt0pt"/>
                <w:rFonts w:ascii="Times New Roman" w:hAnsi="Times New Roman" w:cs="Times New Roman"/>
                <w:sz w:val="24"/>
                <w:szCs w:val="24"/>
              </w:rPr>
              <w:softHyphen/>
              <w:t>вает зависимость между внешним видом, особен</w:t>
            </w:r>
            <w:r w:rsidRPr="00E25F7B">
              <w:rPr>
                <w:rStyle w:val="11Arial11pt0pt"/>
                <w:rFonts w:ascii="Times New Roman" w:hAnsi="Times New Roman" w:cs="Times New Roman"/>
                <w:sz w:val="24"/>
                <w:szCs w:val="24"/>
              </w:rPr>
              <w:softHyphen/>
              <w:t>ностями поведения и ус</w:t>
            </w:r>
            <w:r w:rsidRPr="00E25F7B">
              <w:rPr>
                <w:rStyle w:val="11Arial11pt0pt"/>
                <w:rFonts w:ascii="Times New Roman" w:hAnsi="Times New Roman" w:cs="Times New Roman"/>
                <w:sz w:val="24"/>
                <w:szCs w:val="24"/>
              </w:rPr>
              <w:softHyphen/>
            </w:r>
            <w:r w:rsidRPr="00E25F7B">
              <w:rPr>
                <w:rStyle w:val="11Arial11pt0pt"/>
                <w:rFonts w:ascii="Times New Roman" w:hAnsi="Times New Roman" w:cs="Times New Roman"/>
                <w:sz w:val="24"/>
                <w:szCs w:val="24"/>
              </w:rPr>
              <w:lastRenderedPageBreak/>
              <w:t>ловиями обитания жи</w:t>
            </w:r>
            <w:r w:rsidRPr="00E25F7B">
              <w:rPr>
                <w:rStyle w:val="11Arial11pt0pt"/>
                <w:rFonts w:ascii="Times New Roman" w:hAnsi="Times New Roman" w:cs="Times New Roman"/>
                <w:sz w:val="24"/>
                <w:szCs w:val="24"/>
              </w:rPr>
              <w:softHyphen/>
              <w:t>вотного. Приводит при</w:t>
            </w:r>
            <w:r w:rsidRPr="00E25F7B">
              <w:rPr>
                <w:rStyle w:val="11Arial11pt0pt"/>
                <w:rFonts w:ascii="Times New Roman" w:hAnsi="Times New Roman" w:cs="Times New Roman"/>
                <w:sz w:val="24"/>
                <w:szCs w:val="24"/>
              </w:rPr>
              <w:softHyphen/>
              <w:t>меры (</w:t>
            </w:r>
            <w:proofErr w:type="spellStart"/>
            <w:r w:rsidRPr="00E25F7B">
              <w:rPr>
                <w:rStyle w:val="11Arial11pt0pt"/>
                <w:rFonts w:ascii="Times New Roman" w:hAnsi="Times New Roman" w:cs="Times New Roman"/>
                <w:sz w:val="24"/>
                <w:szCs w:val="24"/>
              </w:rPr>
              <w:t>конструи-рует</w:t>
            </w:r>
            <w:proofErr w:type="spellEnd"/>
            <w:r w:rsidRPr="00E25F7B">
              <w:rPr>
                <w:rStyle w:val="11Arial11pt0pt"/>
                <w:rFonts w:ascii="Times New Roman" w:hAnsi="Times New Roman" w:cs="Times New Roman"/>
                <w:sz w:val="24"/>
                <w:szCs w:val="24"/>
              </w:rPr>
              <w:t>) це</w:t>
            </w:r>
            <w:r w:rsidRPr="00E25F7B">
              <w:rPr>
                <w:rStyle w:val="11Arial11pt0pt"/>
                <w:rFonts w:ascii="Times New Roman" w:hAnsi="Times New Roman" w:cs="Times New Roman"/>
                <w:sz w:val="24"/>
                <w:szCs w:val="24"/>
              </w:rPr>
              <w:softHyphen/>
              <w:t>пи питания.</w:t>
            </w:r>
          </w:p>
        </w:tc>
        <w:tc>
          <w:tcPr>
            <w:tcW w:w="2569"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lastRenderedPageBreak/>
              <w:t>В связной, логически це</w:t>
            </w:r>
            <w:r w:rsidRPr="00E25F7B">
              <w:rPr>
                <w:rStyle w:val="11Arial11pt0pt"/>
                <w:rFonts w:ascii="Times New Roman" w:hAnsi="Times New Roman" w:cs="Times New Roman"/>
                <w:sz w:val="24"/>
                <w:szCs w:val="24"/>
              </w:rPr>
              <w:softHyphen/>
              <w:t>лесообразной форме ре</w:t>
            </w:r>
            <w:r w:rsidRPr="00E25F7B">
              <w:rPr>
                <w:rStyle w:val="11Arial11pt0pt"/>
                <w:rFonts w:ascii="Times New Roman" w:hAnsi="Times New Roman" w:cs="Times New Roman"/>
                <w:sz w:val="24"/>
                <w:szCs w:val="24"/>
              </w:rPr>
              <w:softHyphen/>
              <w:t>чи передает результаты изучения объектов окру</w:t>
            </w:r>
            <w:r w:rsidRPr="00E25F7B">
              <w:rPr>
                <w:rStyle w:val="11Arial11pt0pt"/>
                <w:rFonts w:ascii="Times New Roman" w:hAnsi="Times New Roman" w:cs="Times New Roman"/>
                <w:sz w:val="24"/>
                <w:szCs w:val="24"/>
              </w:rPr>
              <w:softHyphen/>
              <w:t>жающего мира. Описы</w:t>
            </w:r>
            <w:r w:rsidRPr="00E25F7B">
              <w:rPr>
                <w:rStyle w:val="11Arial11pt0pt"/>
                <w:rFonts w:ascii="Times New Roman" w:hAnsi="Times New Roman" w:cs="Times New Roman"/>
                <w:sz w:val="24"/>
                <w:szCs w:val="24"/>
              </w:rPr>
              <w:softHyphen/>
              <w:t>вает натуральные объек</w:t>
            </w:r>
            <w:r w:rsidRPr="00E25F7B">
              <w:rPr>
                <w:rStyle w:val="11Arial11pt0pt"/>
                <w:rFonts w:ascii="Times New Roman" w:hAnsi="Times New Roman" w:cs="Times New Roman"/>
                <w:sz w:val="24"/>
                <w:szCs w:val="24"/>
              </w:rPr>
              <w:softHyphen/>
              <w:t xml:space="preserve">ты. </w:t>
            </w:r>
            <w:r w:rsidRPr="00E25F7B">
              <w:rPr>
                <w:rStyle w:val="11Arial11pt0pt"/>
                <w:rFonts w:ascii="Times New Roman" w:hAnsi="Times New Roman" w:cs="Times New Roman"/>
                <w:sz w:val="24"/>
                <w:szCs w:val="24"/>
              </w:rPr>
              <w:lastRenderedPageBreak/>
              <w:t>Выполняет работу с иллюстративным мате</w:t>
            </w:r>
            <w:r w:rsidRPr="00E25F7B">
              <w:rPr>
                <w:rStyle w:val="11Arial11pt0pt"/>
                <w:rFonts w:ascii="Times New Roman" w:hAnsi="Times New Roman" w:cs="Times New Roman"/>
                <w:sz w:val="24"/>
                <w:szCs w:val="24"/>
              </w:rPr>
              <w:softHyphen/>
              <w:t>риалом.</w:t>
            </w:r>
          </w:p>
        </w:tc>
        <w:tc>
          <w:tcPr>
            <w:tcW w:w="2384"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lastRenderedPageBreak/>
              <w:t>Успешно осуществляет взаимодействие с участ</w:t>
            </w:r>
            <w:r w:rsidRPr="00E25F7B">
              <w:rPr>
                <w:rStyle w:val="11Arial11pt0pt"/>
                <w:rFonts w:ascii="Times New Roman" w:hAnsi="Times New Roman" w:cs="Times New Roman"/>
                <w:sz w:val="24"/>
                <w:szCs w:val="24"/>
              </w:rPr>
              <w:softHyphen/>
              <w:t>никами учебной деятель</w:t>
            </w:r>
            <w:r w:rsidRPr="00E25F7B">
              <w:rPr>
                <w:rStyle w:val="11Arial11pt0pt"/>
                <w:rFonts w:ascii="Times New Roman" w:hAnsi="Times New Roman" w:cs="Times New Roman"/>
                <w:sz w:val="24"/>
                <w:szCs w:val="24"/>
              </w:rPr>
              <w:softHyphen/>
              <w:t>ности. Предвидит резуль</w:t>
            </w:r>
            <w:r w:rsidRPr="00E25F7B">
              <w:rPr>
                <w:rStyle w:val="11Arial11pt0pt"/>
                <w:rFonts w:ascii="Times New Roman" w:hAnsi="Times New Roman" w:cs="Times New Roman"/>
                <w:sz w:val="24"/>
                <w:szCs w:val="24"/>
              </w:rPr>
              <w:softHyphen/>
              <w:t xml:space="preserve">тат своей деятельности. </w:t>
            </w:r>
            <w:r w:rsidRPr="00E25F7B">
              <w:rPr>
                <w:rStyle w:val="11Arial11pt0pt"/>
                <w:rFonts w:ascii="Times New Roman" w:hAnsi="Times New Roman" w:cs="Times New Roman"/>
                <w:sz w:val="24"/>
                <w:szCs w:val="24"/>
              </w:rPr>
              <w:lastRenderedPageBreak/>
              <w:t>Понимает личное затруд</w:t>
            </w:r>
            <w:r w:rsidRPr="00E25F7B">
              <w:rPr>
                <w:rStyle w:val="11Arial11pt0pt"/>
                <w:rFonts w:ascii="Times New Roman" w:hAnsi="Times New Roman" w:cs="Times New Roman"/>
                <w:sz w:val="24"/>
                <w:szCs w:val="24"/>
              </w:rPr>
              <w:softHyphen/>
              <w:t>нение и обращается за помощью к учителю.</w:t>
            </w:r>
          </w:p>
        </w:tc>
      </w:tr>
      <w:tr w:rsidR="00662156" w:rsidRPr="00E25F7B" w:rsidTr="00662156">
        <w:tc>
          <w:tcPr>
            <w:tcW w:w="817" w:type="dxa"/>
          </w:tcPr>
          <w:p w:rsidR="00662156" w:rsidRPr="00E25F7B" w:rsidRDefault="00662156" w:rsidP="00662156">
            <w:pPr>
              <w:pStyle w:val="110"/>
              <w:shd w:val="clear" w:color="auto" w:fill="auto"/>
              <w:spacing w:line="240" w:lineRule="auto"/>
              <w:ind w:left="14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lastRenderedPageBreak/>
              <w:t>3</w:t>
            </w:r>
            <w:r>
              <w:rPr>
                <w:rStyle w:val="11Arial11pt0pt"/>
                <w:rFonts w:ascii="Times New Roman" w:hAnsi="Times New Roman" w:cs="Times New Roman"/>
                <w:sz w:val="24"/>
                <w:szCs w:val="24"/>
              </w:rPr>
              <w:t>0</w:t>
            </w:r>
          </w:p>
        </w:tc>
        <w:tc>
          <w:tcPr>
            <w:tcW w:w="779" w:type="dxa"/>
            <w:gridSpan w:val="2"/>
          </w:tcPr>
          <w:p w:rsidR="00662156" w:rsidRPr="00E25F7B" w:rsidRDefault="002D446C" w:rsidP="00662156">
            <w:pPr>
              <w:rPr>
                <w:rFonts w:ascii="Times New Roman" w:hAnsi="Times New Roman" w:cs="Times New Roman"/>
                <w:sz w:val="24"/>
                <w:szCs w:val="24"/>
              </w:rPr>
            </w:pPr>
            <w:r>
              <w:rPr>
                <w:rFonts w:ascii="Times New Roman" w:hAnsi="Times New Roman" w:cs="Times New Roman"/>
                <w:sz w:val="24"/>
                <w:szCs w:val="24"/>
              </w:rPr>
              <w:t>24</w:t>
            </w:r>
            <w:r w:rsidR="00387C47">
              <w:rPr>
                <w:rFonts w:ascii="Times New Roman" w:hAnsi="Times New Roman" w:cs="Times New Roman"/>
                <w:sz w:val="24"/>
                <w:szCs w:val="24"/>
              </w:rPr>
              <w:t>.12</w:t>
            </w:r>
          </w:p>
        </w:tc>
        <w:tc>
          <w:tcPr>
            <w:tcW w:w="780" w:type="dxa"/>
          </w:tcPr>
          <w:p w:rsidR="00662156" w:rsidRPr="00E25F7B" w:rsidRDefault="00662156" w:rsidP="00662156">
            <w:pPr>
              <w:rPr>
                <w:rFonts w:ascii="Times New Roman" w:hAnsi="Times New Roman" w:cs="Times New Roman"/>
                <w:sz w:val="24"/>
                <w:szCs w:val="24"/>
              </w:rPr>
            </w:pPr>
          </w:p>
        </w:tc>
        <w:tc>
          <w:tcPr>
            <w:tcW w:w="1560" w:type="dxa"/>
          </w:tcPr>
          <w:p w:rsidR="001A341A" w:rsidRPr="001A341A"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1A341A">
              <w:rPr>
                <w:rStyle w:val="11Arial11pt0pt"/>
                <w:rFonts w:ascii="Times New Roman" w:hAnsi="Times New Roman" w:cs="Times New Roman"/>
                <w:b/>
                <w:sz w:val="24"/>
                <w:szCs w:val="24"/>
              </w:rPr>
              <w:t>Человек и жи</w:t>
            </w:r>
            <w:r w:rsidRPr="001A341A">
              <w:rPr>
                <w:rStyle w:val="11Arial11pt0pt"/>
                <w:rFonts w:ascii="Times New Roman" w:hAnsi="Times New Roman" w:cs="Times New Roman"/>
                <w:b/>
                <w:sz w:val="24"/>
                <w:szCs w:val="24"/>
              </w:rPr>
              <w:softHyphen/>
              <w:t>вотное. Почему люди прируча</w:t>
            </w:r>
            <w:r w:rsidRPr="001A341A">
              <w:rPr>
                <w:rStyle w:val="11Arial11pt0pt"/>
                <w:rFonts w:ascii="Times New Roman" w:hAnsi="Times New Roman" w:cs="Times New Roman"/>
                <w:b/>
                <w:sz w:val="24"/>
                <w:szCs w:val="24"/>
              </w:rPr>
              <w:softHyphen/>
              <w:t>ли диких животных.</w:t>
            </w:r>
          </w:p>
          <w:p w:rsidR="001A341A" w:rsidRPr="001A341A" w:rsidRDefault="001A341A" w:rsidP="001A341A">
            <w:pPr>
              <w:rPr>
                <w:b/>
                <w:lang w:eastAsia="en-US"/>
              </w:rPr>
            </w:pPr>
          </w:p>
          <w:p w:rsidR="00662156" w:rsidRPr="001A341A" w:rsidRDefault="001A341A" w:rsidP="001A341A">
            <w:pPr>
              <w:jc w:val="center"/>
              <w:rPr>
                <w:lang w:eastAsia="en-US"/>
              </w:rPr>
            </w:pPr>
            <w:proofErr w:type="spellStart"/>
            <w:r w:rsidRPr="001A341A">
              <w:rPr>
                <w:b/>
                <w:lang w:eastAsia="en-US"/>
              </w:rPr>
              <w:t>Ф.г</w:t>
            </w:r>
            <w:proofErr w:type="spellEnd"/>
          </w:p>
        </w:tc>
        <w:tc>
          <w:tcPr>
            <w:tcW w:w="1559" w:type="dxa"/>
            <w:gridSpan w:val="3"/>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E25F7B">
              <w:rPr>
                <w:rStyle w:val="11Arial11pt0pt"/>
                <w:rFonts w:ascii="Times New Roman" w:hAnsi="Times New Roman" w:cs="Times New Roman"/>
                <w:sz w:val="24"/>
                <w:szCs w:val="24"/>
              </w:rPr>
              <w:t>Комбини</w:t>
            </w:r>
            <w:proofErr w:type="spellEnd"/>
            <w:r w:rsidRPr="00E25F7B">
              <w:rPr>
                <w:rStyle w:val="11Arial11pt0pt"/>
                <w:rFonts w:ascii="Times New Roman" w:hAnsi="Times New Roman" w:cs="Times New Roman"/>
                <w:sz w:val="24"/>
                <w:szCs w:val="24"/>
              </w:rPr>
              <w:softHyphen/>
              <w:t>-</w:t>
            </w:r>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E25F7B">
              <w:rPr>
                <w:rStyle w:val="11Arial11pt0pt"/>
                <w:rFonts w:ascii="Times New Roman" w:hAnsi="Times New Roman" w:cs="Times New Roman"/>
                <w:sz w:val="24"/>
                <w:szCs w:val="24"/>
              </w:rPr>
              <w:t>рованный</w:t>
            </w:r>
            <w:proofErr w:type="spellEnd"/>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t>урок.</w:t>
            </w:r>
          </w:p>
        </w:tc>
        <w:tc>
          <w:tcPr>
            <w:tcW w:w="2693" w:type="dxa"/>
            <w:gridSpan w:val="2"/>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t>Ориентироваться в поня</w:t>
            </w:r>
            <w:r w:rsidRPr="00E25F7B">
              <w:rPr>
                <w:rStyle w:val="11Arial11pt0pt"/>
                <w:rFonts w:ascii="Times New Roman" w:hAnsi="Times New Roman" w:cs="Times New Roman"/>
                <w:sz w:val="24"/>
                <w:szCs w:val="24"/>
              </w:rPr>
              <w:softHyphen/>
              <w:t>тии «одомашнивание жи</w:t>
            </w:r>
            <w:r w:rsidRPr="00E25F7B">
              <w:rPr>
                <w:rStyle w:val="11Arial11pt0pt"/>
                <w:rFonts w:ascii="Times New Roman" w:hAnsi="Times New Roman" w:cs="Times New Roman"/>
                <w:sz w:val="24"/>
                <w:szCs w:val="24"/>
              </w:rPr>
              <w:softHyphen/>
              <w:t>вотных»: перечислять признаки, приводить примеры домашних жи</w:t>
            </w:r>
            <w:r w:rsidRPr="00E25F7B">
              <w:rPr>
                <w:rStyle w:val="11Arial11pt0pt"/>
                <w:rFonts w:ascii="Times New Roman" w:hAnsi="Times New Roman" w:cs="Times New Roman"/>
                <w:sz w:val="24"/>
                <w:szCs w:val="24"/>
              </w:rPr>
              <w:softHyphen/>
              <w:t>вотных.</w:t>
            </w:r>
          </w:p>
        </w:tc>
        <w:tc>
          <w:tcPr>
            <w:tcW w:w="2473"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t>Рассказывает о своем любимом животном. Классифицирует живот</w:t>
            </w:r>
            <w:r w:rsidRPr="00E25F7B">
              <w:rPr>
                <w:rStyle w:val="11Arial11pt0pt"/>
                <w:rFonts w:ascii="Times New Roman" w:hAnsi="Times New Roman" w:cs="Times New Roman"/>
                <w:sz w:val="24"/>
                <w:szCs w:val="24"/>
              </w:rPr>
              <w:softHyphen/>
              <w:t>ных. Составляет кластер по теме «Домашние жи</w:t>
            </w:r>
            <w:r w:rsidRPr="00E25F7B">
              <w:rPr>
                <w:rStyle w:val="11Arial11pt0pt"/>
                <w:rFonts w:ascii="Times New Roman" w:hAnsi="Times New Roman" w:cs="Times New Roman"/>
                <w:sz w:val="24"/>
                <w:szCs w:val="24"/>
              </w:rPr>
              <w:softHyphen/>
              <w:t>вотные»</w:t>
            </w:r>
          </w:p>
        </w:tc>
        <w:tc>
          <w:tcPr>
            <w:tcW w:w="2569"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t xml:space="preserve">Владеет </w:t>
            </w:r>
            <w:proofErr w:type="spellStart"/>
            <w:proofErr w:type="gramStart"/>
            <w:r w:rsidRPr="00E25F7B">
              <w:rPr>
                <w:rStyle w:val="11Arial11pt0pt"/>
                <w:rFonts w:ascii="Times New Roman" w:hAnsi="Times New Roman" w:cs="Times New Roman"/>
                <w:sz w:val="24"/>
                <w:szCs w:val="24"/>
              </w:rPr>
              <w:t>рассужде-нием</w:t>
            </w:r>
            <w:proofErr w:type="spellEnd"/>
            <w:proofErr w:type="gramEnd"/>
            <w:r w:rsidRPr="00E25F7B">
              <w:rPr>
                <w:rStyle w:val="11Arial11pt0pt"/>
                <w:rFonts w:ascii="Times New Roman" w:hAnsi="Times New Roman" w:cs="Times New Roman"/>
                <w:sz w:val="24"/>
                <w:szCs w:val="24"/>
              </w:rPr>
              <w:t>, описанием, повествова</w:t>
            </w:r>
            <w:r w:rsidRPr="00E25F7B">
              <w:rPr>
                <w:rStyle w:val="11Arial11pt0pt"/>
                <w:rFonts w:ascii="Times New Roman" w:hAnsi="Times New Roman" w:cs="Times New Roman"/>
                <w:sz w:val="24"/>
                <w:szCs w:val="24"/>
              </w:rPr>
              <w:softHyphen/>
              <w:t>нием. Ставит учебную задачу и контролирует её выполнение. Умеет до</w:t>
            </w:r>
            <w:r w:rsidRPr="00E25F7B">
              <w:rPr>
                <w:rStyle w:val="11Arial11pt0pt"/>
                <w:rFonts w:ascii="Times New Roman" w:hAnsi="Times New Roman" w:cs="Times New Roman"/>
                <w:sz w:val="24"/>
                <w:szCs w:val="24"/>
              </w:rPr>
              <w:softHyphen/>
              <w:t>водить дело до конца. Принимает и удерживает цель задания в процессе его выполнения.</w:t>
            </w:r>
          </w:p>
        </w:tc>
        <w:tc>
          <w:tcPr>
            <w:tcW w:w="2384"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pt"/>
                <w:rFonts w:ascii="Times New Roman" w:hAnsi="Times New Roman" w:cs="Times New Roman"/>
                <w:sz w:val="24"/>
                <w:szCs w:val="24"/>
              </w:rPr>
              <w:t>Использует информацию для решения учебных и практических задач. Уме</w:t>
            </w:r>
            <w:r w:rsidRPr="00E25F7B">
              <w:rPr>
                <w:rStyle w:val="11Arial11pt0pt"/>
                <w:rFonts w:ascii="Times New Roman" w:hAnsi="Times New Roman" w:cs="Times New Roman"/>
                <w:sz w:val="24"/>
                <w:szCs w:val="24"/>
              </w:rPr>
              <w:softHyphen/>
              <w:t xml:space="preserve">ет работать в коллективе. Слушает и слышит </w:t>
            </w:r>
            <w:proofErr w:type="spellStart"/>
            <w:r w:rsidRPr="00E25F7B">
              <w:rPr>
                <w:rStyle w:val="11Arial11pt0pt"/>
                <w:rFonts w:ascii="Times New Roman" w:hAnsi="Times New Roman" w:cs="Times New Roman"/>
                <w:sz w:val="24"/>
                <w:szCs w:val="24"/>
              </w:rPr>
              <w:t>собе</w:t>
            </w:r>
            <w:r w:rsidRPr="00E25F7B">
              <w:rPr>
                <w:rStyle w:val="11Arial11pt0pt"/>
                <w:rFonts w:ascii="Times New Roman" w:hAnsi="Times New Roman" w:cs="Times New Roman"/>
                <w:sz w:val="24"/>
                <w:szCs w:val="24"/>
              </w:rPr>
              <w:softHyphen/>
              <w:t>седни-ка</w:t>
            </w:r>
            <w:proofErr w:type="spellEnd"/>
            <w:r w:rsidRPr="00E25F7B">
              <w:rPr>
                <w:rStyle w:val="11Arial11pt0pt"/>
                <w:rFonts w:ascii="Times New Roman" w:hAnsi="Times New Roman" w:cs="Times New Roman"/>
                <w:sz w:val="24"/>
                <w:szCs w:val="24"/>
              </w:rPr>
              <w:t>, ведет и поддер</w:t>
            </w:r>
            <w:r w:rsidRPr="00E25F7B">
              <w:rPr>
                <w:rStyle w:val="11Arial11pt0pt"/>
                <w:rFonts w:ascii="Times New Roman" w:hAnsi="Times New Roman" w:cs="Times New Roman"/>
                <w:sz w:val="24"/>
                <w:szCs w:val="24"/>
              </w:rPr>
              <w:softHyphen/>
              <w:t>живает диалог, аргумен</w:t>
            </w:r>
            <w:r w:rsidRPr="00E25F7B">
              <w:rPr>
                <w:rStyle w:val="11Arial11pt0pt"/>
                <w:rFonts w:ascii="Times New Roman" w:hAnsi="Times New Roman" w:cs="Times New Roman"/>
                <w:sz w:val="24"/>
                <w:szCs w:val="24"/>
              </w:rPr>
              <w:softHyphen/>
              <w:t>тированно отстаивает собственное мнение.</w:t>
            </w:r>
          </w:p>
        </w:tc>
      </w:tr>
      <w:tr w:rsidR="00662156" w:rsidRPr="00E25F7B" w:rsidTr="00662156">
        <w:tc>
          <w:tcPr>
            <w:tcW w:w="817" w:type="dxa"/>
          </w:tcPr>
          <w:p w:rsidR="00662156" w:rsidRPr="00E25F7B" w:rsidRDefault="00662156" w:rsidP="00662156">
            <w:pPr>
              <w:pStyle w:val="110"/>
              <w:shd w:val="clear" w:color="auto" w:fill="auto"/>
              <w:spacing w:line="240" w:lineRule="auto"/>
              <w:ind w:left="14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3</w:t>
            </w:r>
            <w:r>
              <w:rPr>
                <w:rStyle w:val="11Arial11pt0"/>
                <w:rFonts w:ascii="Times New Roman" w:hAnsi="Times New Roman" w:cs="Times New Roman"/>
                <w:sz w:val="24"/>
                <w:szCs w:val="24"/>
              </w:rPr>
              <w:t>1</w:t>
            </w:r>
          </w:p>
        </w:tc>
        <w:tc>
          <w:tcPr>
            <w:tcW w:w="779" w:type="dxa"/>
            <w:gridSpan w:val="2"/>
          </w:tcPr>
          <w:p w:rsidR="00662156" w:rsidRPr="00E25F7B" w:rsidRDefault="002D446C" w:rsidP="00662156">
            <w:pPr>
              <w:rPr>
                <w:rFonts w:ascii="Times New Roman" w:hAnsi="Times New Roman" w:cs="Times New Roman"/>
                <w:sz w:val="24"/>
                <w:szCs w:val="24"/>
              </w:rPr>
            </w:pPr>
            <w:r>
              <w:rPr>
                <w:rFonts w:ascii="Times New Roman" w:hAnsi="Times New Roman" w:cs="Times New Roman"/>
                <w:sz w:val="24"/>
                <w:szCs w:val="24"/>
              </w:rPr>
              <w:t>12.01</w:t>
            </w:r>
          </w:p>
        </w:tc>
        <w:tc>
          <w:tcPr>
            <w:tcW w:w="780" w:type="dxa"/>
          </w:tcPr>
          <w:p w:rsidR="00662156" w:rsidRPr="00E25F7B" w:rsidRDefault="00662156" w:rsidP="00662156">
            <w:pPr>
              <w:rPr>
                <w:rFonts w:ascii="Times New Roman" w:hAnsi="Times New Roman" w:cs="Times New Roman"/>
                <w:sz w:val="24"/>
                <w:szCs w:val="24"/>
              </w:rPr>
            </w:pPr>
          </w:p>
        </w:tc>
        <w:tc>
          <w:tcPr>
            <w:tcW w:w="1560"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Заповедники.</w:t>
            </w:r>
          </w:p>
        </w:tc>
        <w:tc>
          <w:tcPr>
            <w:tcW w:w="1559" w:type="dxa"/>
            <w:gridSpan w:val="3"/>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Урок-</w:t>
            </w:r>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E25F7B">
              <w:rPr>
                <w:rStyle w:val="11Arial11pt0"/>
                <w:rFonts w:ascii="Times New Roman" w:hAnsi="Times New Roman" w:cs="Times New Roman"/>
                <w:sz w:val="24"/>
                <w:szCs w:val="24"/>
              </w:rPr>
              <w:t>путешест</w:t>
            </w:r>
            <w:proofErr w:type="spellEnd"/>
            <w:r w:rsidRPr="00E25F7B">
              <w:rPr>
                <w:rStyle w:val="11Arial11pt0"/>
                <w:rFonts w:ascii="Times New Roman" w:hAnsi="Times New Roman" w:cs="Times New Roman"/>
                <w:sz w:val="24"/>
                <w:szCs w:val="24"/>
              </w:rPr>
              <w:t>-</w:t>
            </w:r>
          </w:p>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E25F7B">
              <w:rPr>
                <w:rStyle w:val="11Arial11pt0"/>
                <w:rFonts w:ascii="Times New Roman" w:hAnsi="Times New Roman" w:cs="Times New Roman"/>
                <w:sz w:val="24"/>
                <w:szCs w:val="24"/>
              </w:rPr>
              <w:t>вие</w:t>
            </w:r>
            <w:proofErr w:type="spellEnd"/>
            <w:r w:rsidRPr="00E25F7B">
              <w:rPr>
                <w:rStyle w:val="11Arial11pt0"/>
                <w:rFonts w:ascii="Times New Roman" w:hAnsi="Times New Roman" w:cs="Times New Roman"/>
                <w:sz w:val="24"/>
                <w:szCs w:val="24"/>
              </w:rPr>
              <w:t>.</w:t>
            </w:r>
          </w:p>
        </w:tc>
        <w:tc>
          <w:tcPr>
            <w:tcW w:w="2693" w:type="dxa"/>
            <w:gridSpan w:val="2"/>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Составлять рассказ- рассуждение на тему «Охрана животных в России». Перечислять причины исчезновения животных.</w:t>
            </w:r>
          </w:p>
        </w:tc>
        <w:tc>
          <w:tcPr>
            <w:tcW w:w="2473"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Объясняет, что такое «заповедник». Обсужда</w:t>
            </w:r>
            <w:r w:rsidRPr="00E25F7B">
              <w:rPr>
                <w:rStyle w:val="11Arial11pt0"/>
                <w:rFonts w:ascii="Times New Roman" w:hAnsi="Times New Roman" w:cs="Times New Roman"/>
                <w:sz w:val="24"/>
                <w:szCs w:val="24"/>
              </w:rPr>
              <w:softHyphen/>
              <w:t>ет информацию, отвеча</w:t>
            </w:r>
            <w:r w:rsidRPr="00E25F7B">
              <w:rPr>
                <w:rStyle w:val="11Arial11pt0"/>
                <w:rFonts w:ascii="Times New Roman" w:hAnsi="Times New Roman" w:cs="Times New Roman"/>
                <w:sz w:val="24"/>
                <w:szCs w:val="24"/>
              </w:rPr>
              <w:softHyphen/>
              <w:t>ет на проблемные вопро</w:t>
            </w:r>
            <w:r w:rsidRPr="00E25F7B">
              <w:rPr>
                <w:rStyle w:val="11Arial11pt0"/>
                <w:rFonts w:ascii="Times New Roman" w:hAnsi="Times New Roman" w:cs="Times New Roman"/>
                <w:sz w:val="24"/>
                <w:szCs w:val="24"/>
              </w:rPr>
              <w:softHyphen/>
              <w:t>сы. Приводит примеры нескольких заповедников России и называет их обитателей.</w:t>
            </w:r>
          </w:p>
        </w:tc>
        <w:tc>
          <w:tcPr>
            <w:tcW w:w="2569"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В связной, логически це</w:t>
            </w:r>
            <w:r w:rsidRPr="00E25F7B">
              <w:rPr>
                <w:rStyle w:val="11Arial11pt0"/>
                <w:rFonts w:ascii="Times New Roman" w:hAnsi="Times New Roman" w:cs="Times New Roman"/>
                <w:sz w:val="24"/>
                <w:szCs w:val="24"/>
              </w:rPr>
              <w:softHyphen/>
              <w:t>лесообразной форме ре</w:t>
            </w:r>
            <w:r w:rsidRPr="00E25F7B">
              <w:rPr>
                <w:rStyle w:val="11Arial11pt0"/>
                <w:rFonts w:ascii="Times New Roman" w:hAnsi="Times New Roman" w:cs="Times New Roman"/>
                <w:sz w:val="24"/>
                <w:szCs w:val="24"/>
              </w:rPr>
              <w:softHyphen/>
              <w:t>чи передает результаты изучения объектов окру</w:t>
            </w:r>
            <w:r w:rsidRPr="00E25F7B">
              <w:rPr>
                <w:rStyle w:val="11Arial11pt0"/>
                <w:rFonts w:ascii="Times New Roman" w:hAnsi="Times New Roman" w:cs="Times New Roman"/>
                <w:sz w:val="24"/>
                <w:szCs w:val="24"/>
              </w:rPr>
              <w:softHyphen/>
              <w:t>жающего мира. Описы</w:t>
            </w:r>
            <w:r w:rsidRPr="00E25F7B">
              <w:rPr>
                <w:rStyle w:val="11Arial11pt0"/>
                <w:rFonts w:ascii="Times New Roman" w:hAnsi="Times New Roman" w:cs="Times New Roman"/>
                <w:sz w:val="24"/>
                <w:szCs w:val="24"/>
              </w:rPr>
              <w:softHyphen/>
              <w:t>вает натуральные объек</w:t>
            </w:r>
            <w:r w:rsidRPr="00E25F7B">
              <w:rPr>
                <w:rStyle w:val="11Arial11pt0"/>
                <w:rFonts w:ascii="Times New Roman" w:hAnsi="Times New Roman" w:cs="Times New Roman"/>
                <w:sz w:val="24"/>
                <w:szCs w:val="24"/>
              </w:rPr>
              <w:softHyphen/>
              <w:t>ты. Выполняет работу с иллюстративным мате</w:t>
            </w:r>
            <w:r w:rsidRPr="00E25F7B">
              <w:rPr>
                <w:rStyle w:val="11Arial11pt0"/>
                <w:rFonts w:ascii="Times New Roman" w:hAnsi="Times New Roman" w:cs="Times New Roman"/>
                <w:sz w:val="24"/>
                <w:szCs w:val="24"/>
              </w:rPr>
              <w:softHyphen/>
              <w:t>риалом.</w:t>
            </w:r>
          </w:p>
        </w:tc>
        <w:tc>
          <w:tcPr>
            <w:tcW w:w="2384"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 xml:space="preserve">Успешно </w:t>
            </w:r>
            <w:proofErr w:type="spellStart"/>
            <w:r w:rsidRPr="00E25F7B">
              <w:rPr>
                <w:rStyle w:val="11Arial11pt0"/>
                <w:rFonts w:ascii="Times New Roman" w:hAnsi="Times New Roman" w:cs="Times New Roman"/>
                <w:sz w:val="24"/>
                <w:szCs w:val="24"/>
              </w:rPr>
              <w:t>осуществ-ляетвзаимодейс-твие</w:t>
            </w:r>
            <w:proofErr w:type="spellEnd"/>
            <w:r w:rsidRPr="00E25F7B">
              <w:rPr>
                <w:rStyle w:val="11Arial11pt0"/>
                <w:rFonts w:ascii="Times New Roman" w:hAnsi="Times New Roman" w:cs="Times New Roman"/>
                <w:sz w:val="24"/>
                <w:szCs w:val="24"/>
              </w:rPr>
              <w:t xml:space="preserve"> с уча</w:t>
            </w:r>
            <w:r w:rsidRPr="00E25F7B">
              <w:rPr>
                <w:rStyle w:val="11Arial11pt0"/>
                <w:rFonts w:ascii="Times New Roman" w:hAnsi="Times New Roman" w:cs="Times New Roman"/>
                <w:sz w:val="24"/>
                <w:szCs w:val="24"/>
              </w:rPr>
              <w:softHyphen/>
              <w:t>стниками учебной дея</w:t>
            </w:r>
            <w:r w:rsidRPr="00E25F7B">
              <w:rPr>
                <w:rStyle w:val="11Arial11pt0"/>
                <w:rFonts w:ascii="Times New Roman" w:hAnsi="Times New Roman" w:cs="Times New Roman"/>
                <w:sz w:val="24"/>
                <w:szCs w:val="24"/>
              </w:rPr>
              <w:softHyphen/>
              <w:t xml:space="preserve">тельности. </w:t>
            </w:r>
            <w:proofErr w:type="spellStart"/>
            <w:proofErr w:type="gramStart"/>
            <w:r w:rsidRPr="00E25F7B">
              <w:rPr>
                <w:rStyle w:val="11Arial11pt0"/>
                <w:rFonts w:ascii="Times New Roman" w:hAnsi="Times New Roman" w:cs="Times New Roman"/>
                <w:sz w:val="24"/>
                <w:szCs w:val="24"/>
              </w:rPr>
              <w:t>Предви-дит</w:t>
            </w:r>
            <w:proofErr w:type="spellEnd"/>
            <w:proofErr w:type="gramEnd"/>
            <w:r w:rsidRPr="00E25F7B">
              <w:rPr>
                <w:rStyle w:val="11Arial11pt0"/>
                <w:rFonts w:ascii="Times New Roman" w:hAnsi="Times New Roman" w:cs="Times New Roman"/>
                <w:sz w:val="24"/>
                <w:szCs w:val="24"/>
              </w:rPr>
              <w:t xml:space="preserve"> результат своей деятель</w:t>
            </w:r>
            <w:r w:rsidRPr="00E25F7B">
              <w:rPr>
                <w:rStyle w:val="11Arial11pt0"/>
                <w:rFonts w:ascii="Times New Roman" w:hAnsi="Times New Roman" w:cs="Times New Roman"/>
                <w:sz w:val="24"/>
                <w:szCs w:val="24"/>
              </w:rPr>
              <w:softHyphen/>
              <w:t xml:space="preserve">ности. Понимает личное </w:t>
            </w:r>
            <w:proofErr w:type="spellStart"/>
            <w:r w:rsidRPr="00E25F7B">
              <w:rPr>
                <w:rStyle w:val="11Arial11pt0"/>
                <w:rFonts w:ascii="Times New Roman" w:hAnsi="Times New Roman" w:cs="Times New Roman"/>
                <w:sz w:val="24"/>
                <w:szCs w:val="24"/>
              </w:rPr>
              <w:t>затруд-нение</w:t>
            </w:r>
            <w:proofErr w:type="spellEnd"/>
            <w:r w:rsidRPr="00E25F7B">
              <w:rPr>
                <w:rStyle w:val="11Arial11pt0"/>
                <w:rFonts w:ascii="Times New Roman" w:hAnsi="Times New Roman" w:cs="Times New Roman"/>
                <w:sz w:val="24"/>
                <w:szCs w:val="24"/>
              </w:rPr>
              <w:t xml:space="preserve"> и обраща</w:t>
            </w:r>
            <w:r w:rsidRPr="00E25F7B">
              <w:rPr>
                <w:rStyle w:val="11Arial11pt0"/>
                <w:rFonts w:ascii="Times New Roman" w:hAnsi="Times New Roman" w:cs="Times New Roman"/>
                <w:sz w:val="24"/>
                <w:szCs w:val="24"/>
              </w:rPr>
              <w:softHyphen/>
              <w:t>ется за помощью к учи</w:t>
            </w:r>
            <w:r w:rsidRPr="00E25F7B">
              <w:rPr>
                <w:rStyle w:val="11Arial11pt0"/>
                <w:rFonts w:ascii="Times New Roman" w:hAnsi="Times New Roman" w:cs="Times New Roman"/>
                <w:sz w:val="24"/>
                <w:szCs w:val="24"/>
              </w:rPr>
              <w:softHyphen/>
              <w:t>телю.</w:t>
            </w:r>
          </w:p>
        </w:tc>
      </w:tr>
      <w:tr w:rsidR="00662156" w:rsidRPr="00E25F7B" w:rsidTr="00662156">
        <w:tc>
          <w:tcPr>
            <w:tcW w:w="817" w:type="dxa"/>
          </w:tcPr>
          <w:p w:rsidR="00662156" w:rsidRPr="00E25F7B" w:rsidRDefault="00662156" w:rsidP="00662156">
            <w:pPr>
              <w:pStyle w:val="110"/>
              <w:shd w:val="clear" w:color="auto" w:fill="auto"/>
              <w:spacing w:line="240" w:lineRule="auto"/>
              <w:ind w:left="140" w:firstLine="0"/>
              <w:jc w:val="left"/>
              <w:rPr>
                <w:rStyle w:val="11Arial11pt0"/>
                <w:rFonts w:ascii="Times New Roman" w:hAnsi="Times New Roman" w:cs="Times New Roman"/>
                <w:sz w:val="24"/>
                <w:szCs w:val="24"/>
              </w:rPr>
            </w:pPr>
            <w:r>
              <w:rPr>
                <w:rStyle w:val="11Arial11pt0"/>
                <w:rFonts w:ascii="Times New Roman" w:hAnsi="Times New Roman" w:cs="Times New Roman"/>
                <w:sz w:val="24"/>
                <w:szCs w:val="24"/>
              </w:rPr>
              <w:t>32</w:t>
            </w:r>
          </w:p>
          <w:p w:rsidR="00662156" w:rsidRPr="00E25F7B" w:rsidRDefault="00662156" w:rsidP="00662156">
            <w:pPr>
              <w:pStyle w:val="110"/>
              <w:shd w:val="clear" w:color="auto" w:fill="auto"/>
              <w:spacing w:line="240" w:lineRule="auto"/>
              <w:ind w:left="14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К/р</w:t>
            </w:r>
          </w:p>
        </w:tc>
        <w:tc>
          <w:tcPr>
            <w:tcW w:w="779" w:type="dxa"/>
            <w:gridSpan w:val="2"/>
          </w:tcPr>
          <w:p w:rsidR="00662156" w:rsidRPr="00E25F7B" w:rsidRDefault="002D446C" w:rsidP="00662156">
            <w:pPr>
              <w:rPr>
                <w:rFonts w:ascii="Times New Roman" w:hAnsi="Times New Roman" w:cs="Times New Roman"/>
                <w:sz w:val="24"/>
                <w:szCs w:val="24"/>
              </w:rPr>
            </w:pPr>
            <w:r>
              <w:rPr>
                <w:rFonts w:ascii="Times New Roman" w:hAnsi="Times New Roman" w:cs="Times New Roman"/>
                <w:sz w:val="24"/>
                <w:szCs w:val="24"/>
              </w:rPr>
              <w:t>14</w:t>
            </w:r>
            <w:r w:rsidR="00F21911">
              <w:rPr>
                <w:rFonts w:ascii="Times New Roman" w:hAnsi="Times New Roman" w:cs="Times New Roman"/>
                <w:sz w:val="24"/>
                <w:szCs w:val="24"/>
              </w:rPr>
              <w:t>.01</w:t>
            </w:r>
          </w:p>
        </w:tc>
        <w:tc>
          <w:tcPr>
            <w:tcW w:w="780" w:type="dxa"/>
          </w:tcPr>
          <w:p w:rsidR="00662156" w:rsidRPr="00E25F7B" w:rsidRDefault="00662156" w:rsidP="00662156">
            <w:pPr>
              <w:rPr>
                <w:rFonts w:ascii="Times New Roman" w:hAnsi="Times New Roman" w:cs="Times New Roman"/>
                <w:sz w:val="24"/>
                <w:szCs w:val="24"/>
              </w:rPr>
            </w:pPr>
          </w:p>
        </w:tc>
        <w:tc>
          <w:tcPr>
            <w:tcW w:w="1560"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
                <w:rFonts w:cs="Times New Roman"/>
              </w:rPr>
              <w:t>Проверь себя.</w:t>
            </w:r>
          </w:p>
        </w:tc>
        <w:tc>
          <w:tcPr>
            <w:tcW w:w="1559" w:type="dxa"/>
            <w:gridSpan w:val="3"/>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Контроль</w:t>
            </w:r>
            <w:r w:rsidRPr="00E25F7B">
              <w:rPr>
                <w:rStyle w:val="11Arial11pt0"/>
                <w:rFonts w:ascii="Times New Roman" w:hAnsi="Times New Roman" w:cs="Times New Roman"/>
                <w:sz w:val="24"/>
                <w:szCs w:val="24"/>
              </w:rPr>
              <w:softHyphen/>
              <w:t>ный урок.</w:t>
            </w:r>
          </w:p>
        </w:tc>
        <w:tc>
          <w:tcPr>
            <w:tcW w:w="2693" w:type="dxa"/>
            <w:gridSpan w:val="2"/>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Выполнять задания ком</w:t>
            </w:r>
            <w:r w:rsidRPr="00E25F7B">
              <w:rPr>
                <w:rStyle w:val="11Arial11pt0"/>
                <w:rFonts w:ascii="Times New Roman" w:hAnsi="Times New Roman" w:cs="Times New Roman"/>
                <w:sz w:val="24"/>
                <w:szCs w:val="24"/>
              </w:rPr>
              <w:softHyphen/>
              <w:t xml:space="preserve">плексной проверочной </w:t>
            </w:r>
            <w:proofErr w:type="spellStart"/>
            <w:r w:rsidRPr="00E25F7B">
              <w:rPr>
                <w:rStyle w:val="11Arial11pt0"/>
                <w:rFonts w:ascii="Times New Roman" w:hAnsi="Times New Roman" w:cs="Times New Roman"/>
                <w:sz w:val="24"/>
                <w:szCs w:val="24"/>
              </w:rPr>
              <w:t>разноуровневой</w:t>
            </w:r>
            <w:proofErr w:type="spellEnd"/>
            <w:r w:rsidRPr="00E25F7B">
              <w:rPr>
                <w:rStyle w:val="11Arial11pt0"/>
                <w:rFonts w:ascii="Times New Roman" w:hAnsi="Times New Roman" w:cs="Times New Roman"/>
                <w:sz w:val="24"/>
                <w:szCs w:val="24"/>
              </w:rPr>
              <w:t xml:space="preserve"> работы по изученным во второй четверти темам.</w:t>
            </w:r>
          </w:p>
        </w:tc>
        <w:tc>
          <w:tcPr>
            <w:tcW w:w="2473"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Выполняет задания ком</w:t>
            </w:r>
            <w:r w:rsidRPr="00E25F7B">
              <w:rPr>
                <w:rStyle w:val="11Arial11pt0"/>
                <w:rFonts w:ascii="Times New Roman" w:hAnsi="Times New Roman" w:cs="Times New Roman"/>
                <w:sz w:val="24"/>
                <w:szCs w:val="24"/>
              </w:rPr>
              <w:softHyphen/>
              <w:t xml:space="preserve">плексной проверочной </w:t>
            </w:r>
            <w:proofErr w:type="spellStart"/>
            <w:r w:rsidRPr="00E25F7B">
              <w:rPr>
                <w:rStyle w:val="11Arial11pt0"/>
                <w:rFonts w:ascii="Times New Roman" w:hAnsi="Times New Roman" w:cs="Times New Roman"/>
                <w:sz w:val="24"/>
                <w:szCs w:val="24"/>
              </w:rPr>
              <w:t>разноуровневой</w:t>
            </w:r>
            <w:proofErr w:type="spellEnd"/>
            <w:r w:rsidRPr="00E25F7B">
              <w:rPr>
                <w:rStyle w:val="11Arial11pt0"/>
                <w:rFonts w:ascii="Times New Roman" w:hAnsi="Times New Roman" w:cs="Times New Roman"/>
                <w:sz w:val="24"/>
                <w:szCs w:val="24"/>
              </w:rPr>
              <w:t xml:space="preserve"> работы по изученным во второй четверти темам.</w:t>
            </w:r>
          </w:p>
        </w:tc>
        <w:tc>
          <w:tcPr>
            <w:tcW w:w="2569"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 xml:space="preserve">Ставит учебную задачу и </w:t>
            </w:r>
            <w:proofErr w:type="gramStart"/>
            <w:r w:rsidRPr="00E25F7B">
              <w:rPr>
                <w:rStyle w:val="11Arial11pt0"/>
                <w:rFonts w:ascii="Times New Roman" w:hAnsi="Times New Roman" w:cs="Times New Roman"/>
                <w:sz w:val="24"/>
                <w:szCs w:val="24"/>
              </w:rPr>
              <w:t>контроли-</w:t>
            </w:r>
            <w:proofErr w:type="spellStart"/>
            <w:r w:rsidRPr="00E25F7B">
              <w:rPr>
                <w:rStyle w:val="11Arial11pt0"/>
                <w:rFonts w:ascii="Times New Roman" w:hAnsi="Times New Roman" w:cs="Times New Roman"/>
                <w:sz w:val="24"/>
                <w:szCs w:val="24"/>
              </w:rPr>
              <w:t>рует</w:t>
            </w:r>
            <w:proofErr w:type="spellEnd"/>
            <w:proofErr w:type="gramEnd"/>
            <w:r w:rsidRPr="00E25F7B">
              <w:rPr>
                <w:rStyle w:val="11Arial11pt0"/>
                <w:rFonts w:ascii="Times New Roman" w:hAnsi="Times New Roman" w:cs="Times New Roman"/>
                <w:sz w:val="24"/>
                <w:szCs w:val="24"/>
              </w:rPr>
              <w:t xml:space="preserve"> её выпол</w:t>
            </w:r>
            <w:r w:rsidRPr="00E25F7B">
              <w:rPr>
                <w:rStyle w:val="11Arial11pt0"/>
                <w:rFonts w:ascii="Times New Roman" w:hAnsi="Times New Roman" w:cs="Times New Roman"/>
                <w:sz w:val="24"/>
                <w:szCs w:val="24"/>
              </w:rPr>
              <w:softHyphen/>
              <w:t>нение. Умеет доводить дело до конца. Принима</w:t>
            </w:r>
            <w:r w:rsidRPr="00E25F7B">
              <w:rPr>
                <w:rStyle w:val="11Arial11pt0"/>
                <w:rFonts w:ascii="Times New Roman" w:hAnsi="Times New Roman" w:cs="Times New Roman"/>
                <w:sz w:val="24"/>
                <w:szCs w:val="24"/>
              </w:rPr>
              <w:softHyphen/>
              <w:t>ет и удерживает цель задания в процессе его выполнения.</w:t>
            </w:r>
          </w:p>
        </w:tc>
        <w:tc>
          <w:tcPr>
            <w:tcW w:w="2384"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E25F7B">
              <w:rPr>
                <w:rStyle w:val="11Arial11pt0"/>
                <w:rFonts w:ascii="Times New Roman" w:hAnsi="Times New Roman" w:cs="Times New Roman"/>
                <w:sz w:val="24"/>
                <w:szCs w:val="24"/>
              </w:rPr>
              <w:t>Предвидит результат своей деятельности. Адекватно оценивает результаты своей дея</w:t>
            </w:r>
            <w:r w:rsidRPr="00E25F7B">
              <w:rPr>
                <w:rStyle w:val="11Arial11pt0"/>
                <w:rFonts w:ascii="Times New Roman" w:hAnsi="Times New Roman" w:cs="Times New Roman"/>
                <w:sz w:val="24"/>
                <w:szCs w:val="24"/>
              </w:rPr>
              <w:softHyphen/>
              <w:t>тельности.</w:t>
            </w:r>
          </w:p>
        </w:tc>
      </w:tr>
      <w:tr w:rsidR="00662156" w:rsidRPr="00E25F7B" w:rsidTr="00662156">
        <w:tc>
          <w:tcPr>
            <w:tcW w:w="15614" w:type="dxa"/>
            <w:gridSpan w:val="13"/>
          </w:tcPr>
          <w:p w:rsidR="00662156" w:rsidRPr="00E25F7B" w:rsidRDefault="00662156" w:rsidP="00662156">
            <w:pPr>
              <w:jc w:val="center"/>
              <w:rPr>
                <w:rFonts w:ascii="Times New Roman" w:hAnsi="Times New Roman" w:cs="Times New Roman"/>
                <w:sz w:val="24"/>
                <w:szCs w:val="24"/>
              </w:rPr>
            </w:pPr>
            <w:r w:rsidRPr="00E25F7B">
              <w:rPr>
                <w:rStyle w:val="11Arial11pt"/>
                <w:rFonts w:cs="Times New Roman"/>
              </w:rPr>
              <w:lastRenderedPageBreak/>
              <w:t>Наша Родина: от Руси до России (8 ч)</w:t>
            </w:r>
          </w:p>
        </w:tc>
      </w:tr>
      <w:tr w:rsidR="00662156" w:rsidRPr="00E25F7B" w:rsidTr="00662156">
        <w:tc>
          <w:tcPr>
            <w:tcW w:w="15614" w:type="dxa"/>
            <w:gridSpan w:val="13"/>
          </w:tcPr>
          <w:p w:rsidR="00662156" w:rsidRPr="00E25F7B" w:rsidRDefault="00662156" w:rsidP="00662156">
            <w:pPr>
              <w:pStyle w:val="110"/>
              <w:shd w:val="clear" w:color="auto" w:fill="auto"/>
              <w:spacing w:line="240" w:lineRule="auto"/>
              <w:ind w:firstLine="0"/>
              <w:jc w:val="center"/>
              <w:rPr>
                <w:rFonts w:ascii="Times New Roman" w:hAnsi="Times New Roman" w:cs="Times New Roman"/>
                <w:b w:val="0"/>
                <w:sz w:val="24"/>
                <w:szCs w:val="24"/>
              </w:rPr>
            </w:pPr>
            <w:r w:rsidRPr="00E25F7B">
              <w:rPr>
                <w:rStyle w:val="11Arial10pt0"/>
                <w:rFonts w:ascii="Times New Roman" w:hAnsi="Times New Roman" w:cs="Times New Roman"/>
                <w:sz w:val="24"/>
                <w:szCs w:val="24"/>
              </w:rPr>
              <w:t>Древнер</w:t>
            </w:r>
            <w:r w:rsidRPr="00E25F7B">
              <w:rPr>
                <w:rStyle w:val="11Arial10pt"/>
                <w:rFonts w:ascii="Times New Roman" w:hAnsi="Times New Roman" w:cs="Times New Roman"/>
                <w:sz w:val="24"/>
                <w:szCs w:val="24"/>
              </w:rPr>
              <w:t>усское государство</w:t>
            </w:r>
          </w:p>
        </w:tc>
      </w:tr>
      <w:tr w:rsidR="00662156" w:rsidRPr="00E25F7B" w:rsidTr="00662156">
        <w:tc>
          <w:tcPr>
            <w:tcW w:w="817" w:type="dxa"/>
          </w:tcPr>
          <w:p w:rsidR="00662156" w:rsidRPr="005D3A49" w:rsidRDefault="00662156" w:rsidP="00662156">
            <w:pPr>
              <w:pStyle w:val="110"/>
              <w:shd w:val="clear" w:color="auto" w:fill="auto"/>
              <w:spacing w:line="240" w:lineRule="auto"/>
              <w:ind w:left="140" w:firstLine="0"/>
              <w:jc w:val="left"/>
              <w:rPr>
                <w:rStyle w:val="11Arial11pt0"/>
                <w:rFonts w:ascii="Times New Roman" w:hAnsi="Times New Roman" w:cs="Times New Roman"/>
                <w:sz w:val="24"/>
                <w:szCs w:val="24"/>
              </w:rPr>
            </w:pPr>
            <w:r>
              <w:rPr>
                <w:rStyle w:val="11Arial11pt0"/>
                <w:rFonts w:ascii="Times New Roman" w:hAnsi="Times New Roman" w:cs="Times New Roman"/>
                <w:sz w:val="24"/>
                <w:szCs w:val="24"/>
              </w:rPr>
              <w:t>33</w:t>
            </w:r>
          </w:p>
          <w:p w:rsidR="00662156" w:rsidRPr="005D3A49" w:rsidRDefault="00662156" w:rsidP="00662156">
            <w:pPr>
              <w:pStyle w:val="110"/>
              <w:shd w:val="clear" w:color="auto" w:fill="auto"/>
              <w:spacing w:line="240" w:lineRule="auto"/>
              <w:ind w:firstLine="0"/>
              <w:jc w:val="left"/>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Экск</w:t>
            </w:r>
            <w:proofErr w:type="spellEnd"/>
            <w:r w:rsidRPr="005D3A49">
              <w:rPr>
                <w:rStyle w:val="11Arial11pt0"/>
                <w:rFonts w:ascii="Times New Roman" w:hAnsi="Times New Roman" w:cs="Times New Roman"/>
                <w:sz w:val="24"/>
                <w:szCs w:val="24"/>
              </w:rPr>
              <w:t>.</w:t>
            </w:r>
          </w:p>
        </w:tc>
        <w:tc>
          <w:tcPr>
            <w:tcW w:w="779" w:type="dxa"/>
            <w:gridSpan w:val="2"/>
          </w:tcPr>
          <w:p w:rsidR="00662156" w:rsidRPr="005D3A49" w:rsidRDefault="002D446C" w:rsidP="00662156">
            <w:pPr>
              <w:rPr>
                <w:rFonts w:ascii="Times New Roman" w:hAnsi="Times New Roman" w:cs="Times New Roman"/>
                <w:sz w:val="24"/>
                <w:szCs w:val="24"/>
              </w:rPr>
            </w:pPr>
            <w:r>
              <w:rPr>
                <w:rFonts w:ascii="Times New Roman" w:hAnsi="Times New Roman" w:cs="Times New Roman"/>
                <w:sz w:val="24"/>
                <w:szCs w:val="24"/>
              </w:rPr>
              <w:t>19</w:t>
            </w:r>
            <w:r w:rsidR="00FA6A6F">
              <w:rPr>
                <w:rFonts w:ascii="Times New Roman" w:hAnsi="Times New Roman" w:cs="Times New Roman"/>
                <w:sz w:val="24"/>
                <w:szCs w:val="24"/>
              </w:rPr>
              <w:t>.01</w:t>
            </w:r>
          </w:p>
        </w:tc>
        <w:tc>
          <w:tcPr>
            <w:tcW w:w="780" w:type="dxa"/>
          </w:tcPr>
          <w:p w:rsidR="00662156" w:rsidRPr="005D3A49" w:rsidRDefault="00662156" w:rsidP="00662156">
            <w:pPr>
              <w:rPr>
                <w:rFonts w:ascii="Times New Roman" w:hAnsi="Times New Roman" w:cs="Times New Roman"/>
                <w:sz w:val="24"/>
                <w:szCs w:val="24"/>
              </w:rPr>
            </w:pPr>
          </w:p>
        </w:tc>
        <w:tc>
          <w:tcPr>
            <w:tcW w:w="1560" w:type="dxa"/>
          </w:tcPr>
          <w:p w:rsidR="00662156" w:rsidRDefault="00662156" w:rsidP="00662156">
            <w:pPr>
              <w:pStyle w:val="110"/>
              <w:shd w:val="clear" w:color="auto" w:fill="auto"/>
              <w:spacing w:line="240" w:lineRule="auto"/>
              <w:ind w:left="120" w:firstLine="0"/>
              <w:jc w:val="left"/>
              <w:rPr>
                <w:rStyle w:val="11Arial11pt0"/>
                <w:rFonts w:ascii="Times New Roman" w:hAnsi="Times New Roman" w:cs="Times New Roman"/>
                <w:b/>
                <w:sz w:val="24"/>
                <w:szCs w:val="24"/>
              </w:rPr>
            </w:pPr>
            <w:r w:rsidRPr="00F30ED7">
              <w:rPr>
                <w:rStyle w:val="11Arial11pt0"/>
                <w:rFonts w:ascii="Times New Roman" w:hAnsi="Times New Roman" w:cs="Times New Roman"/>
                <w:b/>
                <w:sz w:val="24"/>
                <w:szCs w:val="24"/>
              </w:rPr>
              <w:t>Древняя Русь. Восточносла</w:t>
            </w:r>
            <w:r w:rsidRPr="00F30ED7">
              <w:rPr>
                <w:rStyle w:val="11Arial11pt0"/>
                <w:rFonts w:ascii="Times New Roman" w:hAnsi="Times New Roman" w:cs="Times New Roman"/>
                <w:b/>
                <w:sz w:val="24"/>
                <w:szCs w:val="24"/>
              </w:rPr>
              <w:softHyphen/>
              <w:t>вянские племена. Экскурсия в краеведческий музей</w:t>
            </w:r>
          </w:p>
          <w:p w:rsidR="00F30ED7" w:rsidRDefault="00F30ED7" w:rsidP="00662156">
            <w:pPr>
              <w:pStyle w:val="110"/>
              <w:shd w:val="clear" w:color="auto" w:fill="auto"/>
              <w:spacing w:line="240" w:lineRule="auto"/>
              <w:ind w:left="120" w:firstLine="0"/>
              <w:jc w:val="left"/>
              <w:rPr>
                <w:rStyle w:val="11Arial11pt0"/>
                <w:rFonts w:ascii="Times New Roman" w:hAnsi="Times New Roman" w:cs="Times New Roman"/>
                <w:b/>
                <w:sz w:val="24"/>
                <w:szCs w:val="24"/>
              </w:rPr>
            </w:pPr>
          </w:p>
          <w:p w:rsidR="00F30ED7" w:rsidRPr="00F30ED7" w:rsidRDefault="00F30ED7"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Pr>
                <w:rStyle w:val="11Arial11pt0"/>
                <w:rFonts w:ascii="Times New Roman" w:hAnsi="Times New Roman" w:cs="Times New Roman"/>
                <w:b/>
                <w:sz w:val="24"/>
                <w:szCs w:val="24"/>
              </w:rPr>
              <w:t>Ф.г</w:t>
            </w:r>
            <w:proofErr w:type="spellEnd"/>
            <w:r>
              <w:rPr>
                <w:rStyle w:val="11Arial11pt0"/>
                <w:rFonts w:ascii="Times New Roman" w:hAnsi="Times New Roman" w:cs="Times New Roman"/>
                <w:b/>
                <w:sz w:val="24"/>
                <w:szCs w:val="24"/>
              </w:rPr>
              <w:t>.</w:t>
            </w:r>
          </w:p>
        </w:tc>
        <w:tc>
          <w:tcPr>
            <w:tcW w:w="1559" w:type="dxa"/>
            <w:gridSpan w:val="3"/>
          </w:tcPr>
          <w:p w:rsidR="00662156" w:rsidRPr="005D3A49" w:rsidRDefault="00662156" w:rsidP="00662156">
            <w:pPr>
              <w:pStyle w:val="110"/>
              <w:shd w:val="clear" w:color="auto" w:fill="auto"/>
              <w:spacing w:line="240" w:lineRule="auto"/>
              <w:ind w:left="120" w:firstLine="0"/>
              <w:jc w:val="left"/>
              <w:rPr>
                <w:rStyle w:val="11Arial11pt0"/>
                <w:rFonts w:ascii="Times New Roman" w:hAnsi="Times New Roman" w:cs="Times New Roman"/>
                <w:sz w:val="24"/>
                <w:szCs w:val="24"/>
              </w:rPr>
            </w:pPr>
            <w:r w:rsidRPr="005D3A49">
              <w:rPr>
                <w:rStyle w:val="11Arial11pt0"/>
                <w:rFonts w:ascii="Times New Roman" w:hAnsi="Times New Roman" w:cs="Times New Roman"/>
                <w:sz w:val="24"/>
                <w:szCs w:val="24"/>
              </w:rPr>
              <w:t>Урок изу</w:t>
            </w:r>
            <w:r w:rsidRPr="005D3A49">
              <w:rPr>
                <w:rStyle w:val="11Arial11pt0"/>
                <w:rFonts w:ascii="Times New Roman" w:hAnsi="Times New Roman" w:cs="Times New Roman"/>
                <w:sz w:val="24"/>
                <w:szCs w:val="24"/>
              </w:rPr>
              <w:softHyphen/>
              <w:t>чения но</w:t>
            </w:r>
            <w:r w:rsidRPr="005D3A49">
              <w:rPr>
                <w:rStyle w:val="11Arial11pt0"/>
                <w:rFonts w:ascii="Times New Roman" w:hAnsi="Times New Roman" w:cs="Times New Roman"/>
                <w:sz w:val="24"/>
                <w:szCs w:val="24"/>
              </w:rPr>
              <w:softHyphen/>
              <w:t>вого ма</w:t>
            </w:r>
            <w:r w:rsidRPr="005D3A49">
              <w:rPr>
                <w:rStyle w:val="11Arial11pt0"/>
                <w:rFonts w:ascii="Times New Roman" w:hAnsi="Times New Roman" w:cs="Times New Roman"/>
                <w:sz w:val="24"/>
                <w:szCs w:val="24"/>
              </w:rPr>
              <w:softHyphen/>
              <w:t>териала.</w:t>
            </w:r>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Экскурсия в краеведческий музей</w:t>
            </w:r>
          </w:p>
        </w:tc>
        <w:tc>
          <w:tcPr>
            <w:tcW w:w="2693" w:type="dxa"/>
            <w:gridSpan w:val="2"/>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Рассматривать форзац «Как мы узнаём о про</w:t>
            </w:r>
            <w:r w:rsidRPr="005D3A49">
              <w:rPr>
                <w:rStyle w:val="11Arial11pt0"/>
                <w:rFonts w:ascii="Times New Roman" w:hAnsi="Times New Roman" w:cs="Times New Roman"/>
                <w:sz w:val="24"/>
                <w:szCs w:val="24"/>
              </w:rPr>
              <w:softHyphen/>
              <w:t>шлом». Слушать рассказ учителя о восточносла</w:t>
            </w:r>
            <w:r w:rsidRPr="005D3A49">
              <w:rPr>
                <w:rStyle w:val="11Arial11pt0"/>
                <w:rFonts w:ascii="Times New Roman" w:hAnsi="Times New Roman" w:cs="Times New Roman"/>
                <w:sz w:val="24"/>
                <w:szCs w:val="24"/>
              </w:rPr>
              <w:softHyphen/>
              <w:t>вянских племенах. Под</w:t>
            </w:r>
            <w:r w:rsidRPr="005D3A49">
              <w:rPr>
                <w:rStyle w:val="11Arial11pt0"/>
                <w:rFonts w:ascii="Times New Roman" w:hAnsi="Times New Roman" w:cs="Times New Roman"/>
                <w:sz w:val="24"/>
                <w:szCs w:val="24"/>
              </w:rPr>
              <w:softHyphen/>
              <w:t>держивать учебный диа</w:t>
            </w:r>
            <w:r w:rsidRPr="005D3A49">
              <w:rPr>
                <w:rStyle w:val="11Arial11pt0"/>
                <w:rFonts w:ascii="Times New Roman" w:hAnsi="Times New Roman" w:cs="Times New Roman"/>
                <w:sz w:val="24"/>
                <w:szCs w:val="24"/>
              </w:rPr>
              <w:softHyphen/>
              <w:t>лог «Выскажем предпо</w:t>
            </w:r>
            <w:r w:rsidRPr="005D3A49">
              <w:rPr>
                <w:rStyle w:val="11Arial11pt0"/>
                <w:rFonts w:ascii="Times New Roman" w:hAnsi="Times New Roman" w:cs="Times New Roman"/>
                <w:sz w:val="24"/>
                <w:szCs w:val="24"/>
              </w:rPr>
              <w:softHyphen/>
              <w:t>ложения». Работать с рисунком-схемой. «Чи</w:t>
            </w:r>
            <w:r w:rsidRPr="005D3A49">
              <w:rPr>
                <w:rStyle w:val="11Arial11pt0"/>
                <w:rFonts w:ascii="Times New Roman" w:hAnsi="Times New Roman" w:cs="Times New Roman"/>
                <w:sz w:val="24"/>
                <w:szCs w:val="24"/>
              </w:rPr>
              <w:softHyphen/>
              <w:t>тать» историческую кар</w:t>
            </w:r>
            <w:r w:rsidRPr="005D3A49">
              <w:rPr>
                <w:rStyle w:val="11Arial11pt0"/>
                <w:rFonts w:ascii="Times New Roman" w:hAnsi="Times New Roman" w:cs="Times New Roman"/>
                <w:sz w:val="24"/>
                <w:szCs w:val="24"/>
              </w:rPr>
              <w:softHyphen/>
              <w:t>ту. Объяснять, что озна</w:t>
            </w:r>
            <w:r w:rsidRPr="005D3A49">
              <w:rPr>
                <w:rStyle w:val="11Arial11pt0"/>
                <w:rFonts w:ascii="Times New Roman" w:hAnsi="Times New Roman" w:cs="Times New Roman"/>
                <w:sz w:val="24"/>
                <w:szCs w:val="24"/>
              </w:rPr>
              <w:softHyphen/>
              <w:t>чают слова «потомки», «род», «княжества». На</w:t>
            </w:r>
            <w:r w:rsidRPr="005D3A49">
              <w:rPr>
                <w:rStyle w:val="11Arial11pt0"/>
                <w:rFonts w:ascii="Times New Roman" w:hAnsi="Times New Roman" w:cs="Times New Roman"/>
                <w:sz w:val="24"/>
                <w:szCs w:val="24"/>
              </w:rPr>
              <w:softHyphen/>
              <w:t>ходить в тексте ответ на вопрос. Различать пле</w:t>
            </w:r>
            <w:r w:rsidRPr="005D3A49">
              <w:rPr>
                <w:rStyle w:val="11Arial11pt0"/>
                <w:rFonts w:ascii="Times New Roman" w:hAnsi="Times New Roman" w:cs="Times New Roman"/>
                <w:sz w:val="24"/>
                <w:szCs w:val="24"/>
              </w:rPr>
              <w:softHyphen/>
              <w:t>мена и государства.</w:t>
            </w:r>
          </w:p>
        </w:tc>
        <w:tc>
          <w:tcPr>
            <w:tcW w:w="2473"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Понимать, что о прошлом узнают разными метода</w:t>
            </w:r>
            <w:r w:rsidRPr="005D3A49">
              <w:rPr>
                <w:rStyle w:val="11Arial11pt0"/>
                <w:rFonts w:ascii="Times New Roman" w:hAnsi="Times New Roman" w:cs="Times New Roman"/>
                <w:sz w:val="24"/>
                <w:szCs w:val="24"/>
              </w:rPr>
              <w:softHyphen/>
              <w:t>ми: проводят раскопки, изучают берестяные гра</w:t>
            </w:r>
            <w:r w:rsidRPr="005D3A49">
              <w:rPr>
                <w:rStyle w:val="11Arial11pt0"/>
                <w:rFonts w:ascii="Times New Roman" w:hAnsi="Times New Roman" w:cs="Times New Roman"/>
                <w:sz w:val="24"/>
                <w:szCs w:val="24"/>
              </w:rPr>
              <w:softHyphen/>
              <w:t>моты, древние предметы быта и др. Кратко харак</w:t>
            </w:r>
            <w:r w:rsidRPr="005D3A49">
              <w:rPr>
                <w:rStyle w:val="11Arial11pt0"/>
                <w:rFonts w:ascii="Times New Roman" w:hAnsi="Times New Roman" w:cs="Times New Roman"/>
                <w:sz w:val="24"/>
                <w:szCs w:val="24"/>
              </w:rPr>
              <w:softHyphen/>
              <w:t>теризовать потомков восточных славян - рус</w:t>
            </w:r>
            <w:r w:rsidRPr="005D3A49">
              <w:rPr>
                <w:rStyle w:val="11Arial11pt0"/>
                <w:rFonts w:ascii="Times New Roman" w:hAnsi="Times New Roman" w:cs="Times New Roman"/>
                <w:sz w:val="24"/>
                <w:szCs w:val="24"/>
              </w:rPr>
              <w:softHyphen/>
              <w:t>ских, украинцев и бело</w:t>
            </w:r>
            <w:r w:rsidRPr="005D3A49">
              <w:rPr>
                <w:rStyle w:val="11Arial11pt0"/>
                <w:rFonts w:ascii="Times New Roman" w:hAnsi="Times New Roman" w:cs="Times New Roman"/>
                <w:sz w:val="24"/>
                <w:szCs w:val="24"/>
              </w:rPr>
              <w:softHyphen/>
              <w:t>русов. Понимать причину расселения племен вос</w:t>
            </w:r>
            <w:r w:rsidRPr="005D3A49">
              <w:rPr>
                <w:rStyle w:val="11Arial11pt0"/>
                <w:rFonts w:ascii="Times New Roman" w:hAnsi="Times New Roman" w:cs="Times New Roman"/>
                <w:sz w:val="24"/>
                <w:szCs w:val="24"/>
              </w:rPr>
              <w:softHyphen/>
              <w:t>точных славян по бере</w:t>
            </w:r>
            <w:r w:rsidRPr="005D3A49">
              <w:rPr>
                <w:rStyle w:val="11Arial11pt0"/>
                <w:rFonts w:ascii="Times New Roman" w:hAnsi="Times New Roman" w:cs="Times New Roman"/>
                <w:sz w:val="24"/>
                <w:szCs w:val="24"/>
              </w:rPr>
              <w:softHyphen/>
              <w:t>гам рек. Приводить при</w:t>
            </w:r>
            <w:r w:rsidRPr="005D3A49">
              <w:rPr>
                <w:rStyle w:val="11Arial11pt0"/>
                <w:rFonts w:ascii="Times New Roman" w:hAnsi="Times New Roman" w:cs="Times New Roman"/>
                <w:sz w:val="24"/>
                <w:szCs w:val="24"/>
              </w:rPr>
              <w:softHyphen/>
              <w:t>меры племен и госу</w:t>
            </w:r>
            <w:r w:rsidRPr="005D3A49">
              <w:rPr>
                <w:rStyle w:val="11Arial11pt0"/>
                <w:rFonts w:ascii="Times New Roman" w:hAnsi="Times New Roman" w:cs="Times New Roman"/>
                <w:sz w:val="24"/>
                <w:szCs w:val="24"/>
              </w:rPr>
              <w:softHyphen/>
              <w:t>дарств.</w:t>
            </w:r>
          </w:p>
        </w:tc>
        <w:tc>
          <w:tcPr>
            <w:tcW w:w="2569"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Владеет способами ор</w:t>
            </w:r>
            <w:r w:rsidRPr="005D3A49">
              <w:rPr>
                <w:rStyle w:val="11Arial11pt0"/>
                <w:rFonts w:ascii="Times New Roman" w:hAnsi="Times New Roman" w:cs="Times New Roman"/>
                <w:sz w:val="24"/>
                <w:szCs w:val="24"/>
              </w:rPr>
              <w:softHyphen/>
              <w:t>ганизации, планирования различных видов дея</w:t>
            </w:r>
            <w:r w:rsidRPr="005D3A49">
              <w:rPr>
                <w:rStyle w:val="11Arial11pt0"/>
                <w:rFonts w:ascii="Times New Roman" w:hAnsi="Times New Roman" w:cs="Times New Roman"/>
                <w:sz w:val="24"/>
                <w:szCs w:val="24"/>
              </w:rPr>
              <w:softHyphen/>
              <w:t>тельности (репродуктив</w:t>
            </w:r>
            <w:r w:rsidRPr="005D3A49">
              <w:rPr>
                <w:rStyle w:val="11Arial11pt0"/>
                <w:rFonts w:ascii="Times New Roman" w:hAnsi="Times New Roman" w:cs="Times New Roman"/>
                <w:sz w:val="24"/>
                <w:szCs w:val="24"/>
              </w:rPr>
              <w:softHyphen/>
              <w:t>ной, поисковой, исследо</w:t>
            </w:r>
            <w:r w:rsidRPr="005D3A49">
              <w:rPr>
                <w:rStyle w:val="11Arial11pt0"/>
                <w:rFonts w:ascii="Times New Roman" w:hAnsi="Times New Roman" w:cs="Times New Roman"/>
                <w:sz w:val="24"/>
                <w:szCs w:val="24"/>
              </w:rPr>
              <w:softHyphen/>
              <w:t>вательской, творческой), понимает специфику ка</w:t>
            </w:r>
            <w:r w:rsidRPr="005D3A49">
              <w:rPr>
                <w:rStyle w:val="11Arial11pt0"/>
                <w:rFonts w:ascii="Times New Roman" w:hAnsi="Times New Roman" w:cs="Times New Roman"/>
                <w:sz w:val="24"/>
                <w:szCs w:val="24"/>
              </w:rPr>
              <w:softHyphen/>
              <w:t>ждой. Владеет рассуж</w:t>
            </w:r>
            <w:r w:rsidRPr="005D3A49">
              <w:rPr>
                <w:rStyle w:val="11Arial11pt0"/>
                <w:rFonts w:ascii="Times New Roman" w:hAnsi="Times New Roman" w:cs="Times New Roman"/>
                <w:sz w:val="24"/>
                <w:szCs w:val="24"/>
              </w:rPr>
              <w:softHyphen/>
              <w:t>дением, описанием, по</w:t>
            </w:r>
            <w:r w:rsidRPr="005D3A49">
              <w:rPr>
                <w:rStyle w:val="11Arial11pt0"/>
                <w:rFonts w:ascii="Times New Roman" w:hAnsi="Times New Roman" w:cs="Times New Roman"/>
                <w:sz w:val="24"/>
                <w:szCs w:val="24"/>
              </w:rPr>
              <w:softHyphen/>
              <w:t>вествованием.</w:t>
            </w:r>
          </w:p>
        </w:tc>
        <w:tc>
          <w:tcPr>
            <w:tcW w:w="2384"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Идентифицирует себя как гражданина Россий</w:t>
            </w:r>
            <w:r w:rsidRPr="005D3A49">
              <w:rPr>
                <w:rStyle w:val="11Arial11pt0"/>
                <w:rFonts w:ascii="Times New Roman" w:hAnsi="Times New Roman" w:cs="Times New Roman"/>
                <w:sz w:val="24"/>
                <w:szCs w:val="24"/>
              </w:rPr>
              <w:softHyphen/>
              <w:t>ской Федерации. Испы</w:t>
            </w:r>
            <w:r w:rsidRPr="005D3A49">
              <w:rPr>
                <w:rStyle w:val="11Arial11pt0"/>
                <w:rFonts w:ascii="Times New Roman" w:hAnsi="Times New Roman" w:cs="Times New Roman"/>
                <w:sz w:val="24"/>
                <w:szCs w:val="24"/>
              </w:rPr>
              <w:softHyphen/>
              <w:t>тывает чувство гордости за национальные дос</w:t>
            </w:r>
            <w:r w:rsidRPr="005D3A49">
              <w:rPr>
                <w:rStyle w:val="11Arial11pt0"/>
                <w:rFonts w:ascii="Times New Roman" w:hAnsi="Times New Roman" w:cs="Times New Roman"/>
                <w:sz w:val="24"/>
                <w:szCs w:val="24"/>
              </w:rPr>
              <w:softHyphen/>
              <w:t>тижения. Помогает в совместном решении проблемы. Умеет дово</w:t>
            </w:r>
            <w:r w:rsidRPr="005D3A49">
              <w:rPr>
                <w:rStyle w:val="11Arial11pt0"/>
                <w:rFonts w:ascii="Times New Roman" w:hAnsi="Times New Roman" w:cs="Times New Roman"/>
                <w:sz w:val="24"/>
                <w:szCs w:val="24"/>
              </w:rPr>
              <w:softHyphen/>
              <w:t>дить работу до конца. Предвидит результат своей деятельности. Слушает и слышит со</w:t>
            </w:r>
            <w:r w:rsidRPr="005D3A49">
              <w:rPr>
                <w:rStyle w:val="11Arial11pt0"/>
                <w:rFonts w:ascii="Times New Roman" w:hAnsi="Times New Roman" w:cs="Times New Roman"/>
                <w:sz w:val="24"/>
                <w:szCs w:val="24"/>
              </w:rPr>
              <w:softHyphen/>
              <w:t>беседника, ведет и под</w:t>
            </w:r>
            <w:r w:rsidRPr="005D3A49">
              <w:rPr>
                <w:rStyle w:val="11Arial11pt0"/>
                <w:rFonts w:ascii="Times New Roman" w:hAnsi="Times New Roman" w:cs="Times New Roman"/>
                <w:sz w:val="24"/>
                <w:szCs w:val="24"/>
              </w:rPr>
              <w:softHyphen/>
              <w:t>держивает диалог.</w:t>
            </w:r>
          </w:p>
        </w:tc>
      </w:tr>
      <w:tr w:rsidR="00662156" w:rsidRPr="00E25F7B" w:rsidTr="00662156">
        <w:tc>
          <w:tcPr>
            <w:tcW w:w="817" w:type="dxa"/>
          </w:tcPr>
          <w:p w:rsidR="00662156" w:rsidRPr="005D3A49" w:rsidRDefault="00662156" w:rsidP="00662156">
            <w:pPr>
              <w:pStyle w:val="110"/>
              <w:shd w:val="clear" w:color="auto" w:fill="auto"/>
              <w:spacing w:line="240" w:lineRule="auto"/>
              <w:ind w:left="140" w:firstLine="0"/>
              <w:jc w:val="left"/>
              <w:rPr>
                <w:rFonts w:ascii="Times New Roman" w:hAnsi="Times New Roman" w:cs="Times New Roman"/>
                <w:b w:val="0"/>
                <w:sz w:val="24"/>
                <w:szCs w:val="24"/>
              </w:rPr>
            </w:pPr>
            <w:r>
              <w:rPr>
                <w:rStyle w:val="11Arial11pt0"/>
                <w:rFonts w:ascii="Times New Roman" w:hAnsi="Times New Roman" w:cs="Times New Roman"/>
                <w:sz w:val="24"/>
                <w:szCs w:val="24"/>
              </w:rPr>
              <w:t>34</w:t>
            </w:r>
            <w:r w:rsidRPr="005D3A49">
              <w:rPr>
                <w:rStyle w:val="11Arial11pt0"/>
                <w:rFonts w:ascii="Times New Roman" w:hAnsi="Times New Roman" w:cs="Times New Roman"/>
                <w:sz w:val="24"/>
                <w:szCs w:val="24"/>
              </w:rPr>
              <w:t>-</w:t>
            </w:r>
          </w:p>
          <w:p w:rsidR="00662156" w:rsidRPr="005D3A49" w:rsidRDefault="00662156" w:rsidP="00662156">
            <w:pPr>
              <w:pStyle w:val="110"/>
              <w:shd w:val="clear" w:color="auto" w:fill="auto"/>
              <w:spacing w:line="240" w:lineRule="auto"/>
              <w:ind w:left="14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3</w:t>
            </w:r>
            <w:r>
              <w:rPr>
                <w:rStyle w:val="11Arial11pt0"/>
                <w:rFonts w:ascii="Times New Roman" w:hAnsi="Times New Roman" w:cs="Times New Roman"/>
                <w:sz w:val="24"/>
                <w:szCs w:val="24"/>
              </w:rPr>
              <w:t>5</w:t>
            </w:r>
          </w:p>
        </w:tc>
        <w:tc>
          <w:tcPr>
            <w:tcW w:w="779" w:type="dxa"/>
            <w:gridSpan w:val="2"/>
          </w:tcPr>
          <w:p w:rsidR="00662156" w:rsidRDefault="002D446C" w:rsidP="00662156">
            <w:pPr>
              <w:rPr>
                <w:rFonts w:ascii="Times New Roman" w:hAnsi="Times New Roman" w:cs="Times New Roman"/>
                <w:sz w:val="24"/>
                <w:szCs w:val="24"/>
              </w:rPr>
            </w:pPr>
            <w:r>
              <w:rPr>
                <w:rFonts w:ascii="Times New Roman" w:hAnsi="Times New Roman" w:cs="Times New Roman"/>
                <w:sz w:val="24"/>
                <w:szCs w:val="24"/>
              </w:rPr>
              <w:t>21</w:t>
            </w:r>
            <w:r w:rsidR="00387C47">
              <w:rPr>
                <w:rFonts w:ascii="Times New Roman" w:hAnsi="Times New Roman" w:cs="Times New Roman"/>
                <w:sz w:val="24"/>
                <w:szCs w:val="24"/>
              </w:rPr>
              <w:t>.01</w:t>
            </w:r>
          </w:p>
          <w:p w:rsidR="00FA6A6F" w:rsidRPr="005D3A49" w:rsidRDefault="002D446C" w:rsidP="00662156">
            <w:pPr>
              <w:rPr>
                <w:rFonts w:ascii="Times New Roman" w:hAnsi="Times New Roman" w:cs="Times New Roman"/>
                <w:sz w:val="24"/>
                <w:szCs w:val="24"/>
              </w:rPr>
            </w:pPr>
            <w:r>
              <w:rPr>
                <w:rFonts w:ascii="Times New Roman" w:hAnsi="Times New Roman" w:cs="Times New Roman"/>
                <w:sz w:val="24"/>
                <w:szCs w:val="24"/>
              </w:rPr>
              <w:t>26</w:t>
            </w:r>
            <w:r w:rsidR="00FA6A6F">
              <w:rPr>
                <w:rFonts w:ascii="Times New Roman" w:hAnsi="Times New Roman" w:cs="Times New Roman"/>
                <w:sz w:val="24"/>
                <w:szCs w:val="24"/>
              </w:rPr>
              <w:t>.01</w:t>
            </w:r>
          </w:p>
        </w:tc>
        <w:tc>
          <w:tcPr>
            <w:tcW w:w="780" w:type="dxa"/>
          </w:tcPr>
          <w:p w:rsidR="00662156" w:rsidRPr="00A92CC9" w:rsidRDefault="00662156" w:rsidP="00662156">
            <w:pPr>
              <w:rPr>
                <w:rFonts w:ascii="Times New Roman" w:hAnsi="Times New Roman" w:cs="Times New Roman"/>
                <w:sz w:val="24"/>
                <w:szCs w:val="24"/>
              </w:rPr>
            </w:pPr>
          </w:p>
        </w:tc>
        <w:tc>
          <w:tcPr>
            <w:tcW w:w="1560" w:type="dxa"/>
          </w:tcPr>
          <w:p w:rsidR="00662156" w:rsidRPr="00F30ED7" w:rsidRDefault="00662156" w:rsidP="00662156">
            <w:pPr>
              <w:pStyle w:val="110"/>
              <w:shd w:val="clear" w:color="auto" w:fill="auto"/>
              <w:spacing w:line="240" w:lineRule="auto"/>
              <w:ind w:left="120" w:firstLine="0"/>
              <w:jc w:val="left"/>
              <w:rPr>
                <w:rStyle w:val="11Arial11pt0"/>
                <w:rFonts w:ascii="Times New Roman" w:hAnsi="Times New Roman" w:cs="Times New Roman"/>
                <w:b/>
                <w:sz w:val="24"/>
                <w:szCs w:val="24"/>
              </w:rPr>
            </w:pPr>
            <w:r w:rsidRPr="00F30ED7">
              <w:rPr>
                <w:rStyle w:val="11Arial11pt0"/>
                <w:rFonts w:ascii="Times New Roman" w:hAnsi="Times New Roman" w:cs="Times New Roman"/>
                <w:b/>
                <w:sz w:val="24"/>
                <w:szCs w:val="24"/>
              </w:rPr>
              <w:t>Древнерусское государство. Великие князья в Древней Руси.</w:t>
            </w:r>
          </w:p>
          <w:p w:rsidR="00F30ED7" w:rsidRPr="00F30ED7" w:rsidRDefault="00F30ED7" w:rsidP="00662156">
            <w:pPr>
              <w:pStyle w:val="110"/>
              <w:shd w:val="clear" w:color="auto" w:fill="auto"/>
              <w:spacing w:line="240" w:lineRule="auto"/>
              <w:ind w:left="120" w:firstLine="0"/>
              <w:jc w:val="left"/>
              <w:rPr>
                <w:rStyle w:val="11Arial11pt0"/>
                <w:rFonts w:ascii="Times New Roman" w:hAnsi="Times New Roman" w:cs="Times New Roman"/>
                <w:b/>
                <w:sz w:val="24"/>
                <w:szCs w:val="24"/>
              </w:rPr>
            </w:pPr>
          </w:p>
          <w:p w:rsidR="00F30ED7" w:rsidRPr="005D3A49" w:rsidRDefault="00F30ED7"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F30ED7">
              <w:rPr>
                <w:rStyle w:val="11Arial11pt0"/>
                <w:rFonts w:ascii="Times New Roman" w:hAnsi="Times New Roman" w:cs="Times New Roman"/>
                <w:b/>
                <w:sz w:val="24"/>
                <w:szCs w:val="24"/>
              </w:rPr>
              <w:t>Ф.г</w:t>
            </w:r>
            <w:proofErr w:type="spellEnd"/>
            <w:r w:rsidRPr="00F30ED7">
              <w:rPr>
                <w:rStyle w:val="11Arial11pt0"/>
                <w:rFonts w:ascii="Times New Roman" w:hAnsi="Times New Roman" w:cs="Times New Roman"/>
                <w:b/>
                <w:sz w:val="24"/>
                <w:szCs w:val="24"/>
              </w:rPr>
              <w:t>.</w:t>
            </w:r>
          </w:p>
        </w:tc>
        <w:tc>
          <w:tcPr>
            <w:tcW w:w="1559" w:type="dxa"/>
            <w:gridSpan w:val="3"/>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Комбини</w:t>
            </w:r>
            <w:proofErr w:type="spellEnd"/>
            <w:r w:rsidRPr="005D3A49">
              <w:rPr>
                <w:rStyle w:val="11Arial11pt0"/>
                <w:rFonts w:ascii="Times New Roman" w:hAnsi="Times New Roman" w:cs="Times New Roman"/>
                <w:sz w:val="24"/>
                <w:szCs w:val="24"/>
              </w:rPr>
              <w:softHyphen/>
              <w:t>-</w:t>
            </w:r>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рованный</w:t>
            </w:r>
            <w:proofErr w:type="spellEnd"/>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урок.</w:t>
            </w:r>
          </w:p>
        </w:tc>
        <w:tc>
          <w:tcPr>
            <w:tcW w:w="2693" w:type="dxa"/>
            <w:gridSpan w:val="2"/>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Работать с текстами учебника. Работа в груп</w:t>
            </w:r>
            <w:r w:rsidRPr="005D3A49">
              <w:rPr>
                <w:rStyle w:val="11Arial11pt0"/>
                <w:rFonts w:ascii="Times New Roman" w:hAnsi="Times New Roman" w:cs="Times New Roman"/>
                <w:sz w:val="24"/>
                <w:szCs w:val="24"/>
              </w:rPr>
              <w:softHyphen/>
              <w:t>пах: составлять рассказ о великом князе. Слушать и кратко рассказывать одну из легенд о русских князьях.</w:t>
            </w:r>
          </w:p>
        </w:tc>
        <w:tc>
          <w:tcPr>
            <w:tcW w:w="2473"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Работает с лентой вре</w:t>
            </w:r>
            <w:r w:rsidRPr="005D3A49">
              <w:rPr>
                <w:rStyle w:val="11Arial11pt0"/>
                <w:rFonts w:ascii="Times New Roman" w:hAnsi="Times New Roman" w:cs="Times New Roman"/>
                <w:sz w:val="24"/>
                <w:szCs w:val="24"/>
              </w:rPr>
              <w:softHyphen/>
              <w:t>мени. Рассказывает о возникновении Древне</w:t>
            </w:r>
            <w:r w:rsidRPr="005D3A49">
              <w:rPr>
                <w:rStyle w:val="11Arial11pt0"/>
                <w:rFonts w:ascii="Times New Roman" w:hAnsi="Times New Roman" w:cs="Times New Roman"/>
                <w:sz w:val="24"/>
                <w:szCs w:val="24"/>
              </w:rPr>
              <w:softHyphen/>
              <w:t>русского государства. Территория и города. Называет нескольких правители Древнерусско</w:t>
            </w:r>
            <w:r w:rsidRPr="005D3A49">
              <w:rPr>
                <w:rStyle w:val="11Arial11pt0"/>
                <w:rFonts w:ascii="Times New Roman" w:hAnsi="Times New Roman" w:cs="Times New Roman"/>
                <w:sz w:val="24"/>
                <w:szCs w:val="24"/>
              </w:rPr>
              <w:softHyphen/>
              <w:t>го государства.</w:t>
            </w:r>
          </w:p>
        </w:tc>
        <w:tc>
          <w:tcPr>
            <w:tcW w:w="2569"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 xml:space="preserve">Ставит учебную задачу и </w:t>
            </w:r>
            <w:proofErr w:type="gramStart"/>
            <w:r w:rsidRPr="005D3A49">
              <w:rPr>
                <w:rStyle w:val="11Arial11pt0"/>
                <w:rFonts w:ascii="Times New Roman" w:hAnsi="Times New Roman" w:cs="Times New Roman"/>
                <w:sz w:val="24"/>
                <w:szCs w:val="24"/>
              </w:rPr>
              <w:t>контроли-</w:t>
            </w:r>
            <w:proofErr w:type="spellStart"/>
            <w:r w:rsidRPr="005D3A49">
              <w:rPr>
                <w:rStyle w:val="11Arial11pt0"/>
                <w:rFonts w:ascii="Times New Roman" w:hAnsi="Times New Roman" w:cs="Times New Roman"/>
                <w:sz w:val="24"/>
                <w:szCs w:val="24"/>
              </w:rPr>
              <w:t>рует</w:t>
            </w:r>
            <w:proofErr w:type="spellEnd"/>
            <w:proofErr w:type="gramEnd"/>
            <w:r w:rsidRPr="005D3A49">
              <w:rPr>
                <w:rStyle w:val="11Arial11pt0"/>
                <w:rFonts w:ascii="Times New Roman" w:hAnsi="Times New Roman" w:cs="Times New Roman"/>
                <w:sz w:val="24"/>
                <w:szCs w:val="24"/>
              </w:rPr>
              <w:t xml:space="preserve"> её выпол</w:t>
            </w:r>
            <w:r w:rsidRPr="005D3A49">
              <w:rPr>
                <w:rStyle w:val="11Arial11pt0"/>
                <w:rFonts w:ascii="Times New Roman" w:hAnsi="Times New Roman" w:cs="Times New Roman"/>
                <w:sz w:val="24"/>
                <w:szCs w:val="24"/>
              </w:rPr>
              <w:softHyphen/>
              <w:t>нение. Принимает и удерживает цель зада</w:t>
            </w:r>
            <w:r w:rsidRPr="005D3A49">
              <w:rPr>
                <w:rStyle w:val="11Arial11pt0"/>
                <w:rFonts w:ascii="Times New Roman" w:hAnsi="Times New Roman" w:cs="Times New Roman"/>
                <w:sz w:val="24"/>
                <w:szCs w:val="24"/>
              </w:rPr>
              <w:softHyphen/>
              <w:t>ния в процессе его вы</w:t>
            </w:r>
            <w:r w:rsidRPr="005D3A49">
              <w:rPr>
                <w:rStyle w:val="11Arial11pt0"/>
                <w:rFonts w:ascii="Times New Roman" w:hAnsi="Times New Roman" w:cs="Times New Roman"/>
                <w:sz w:val="24"/>
                <w:szCs w:val="24"/>
              </w:rPr>
              <w:softHyphen/>
              <w:t>полнения. Владеет мето</w:t>
            </w:r>
            <w:r w:rsidRPr="005D3A49">
              <w:rPr>
                <w:rStyle w:val="11Arial11pt0"/>
                <w:rFonts w:ascii="Times New Roman" w:hAnsi="Times New Roman" w:cs="Times New Roman"/>
                <w:sz w:val="24"/>
                <w:szCs w:val="24"/>
              </w:rPr>
              <w:softHyphen/>
              <w:t>дами представления по</w:t>
            </w:r>
            <w:r w:rsidRPr="005D3A49">
              <w:rPr>
                <w:rStyle w:val="11Arial11pt0"/>
                <w:rFonts w:ascii="Times New Roman" w:hAnsi="Times New Roman" w:cs="Times New Roman"/>
                <w:sz w:val="24"/>
                <w:szCs w:val="24"/>
              </w:rPr>
              <w:softHyphen/>
              <w:t xml:space="preserve">лученной </w:t>
            </w:r>
            <w:proofErr w:type="spellStart"/>
            <w:proofErr w:type="gramStart"/>
            <w:r w:rsidRPr="005D3A49">
              <w:rPr>
                <w:rStyle w:val="11Arial11pt0"/>
                <w:rFonts w:ascii="Times New Roman" w:hAnsi="Times New Roman" w:cs="Times New Roman"/>
                <w:sz w:val="24"/>
                <w:szCs w:val="24"/>
              </w:rPr>
              <w:t>информа-ции</w:t>
            </w:r>
            <w:proofErr w:type="spellEnd"/>
            <w:proofErr w:type="gramEnd"/>
            <w:r w:rsidRPr="005D3A49">
              <w:rPr>
                <w:rStyle w:val="11Arial11pt0"/>
                <w:rFonts w:ascii="Times New Roman" w:hAnsi="Times New Roman" w:cs="Times New Roman"/>
                <w:sz w:val="24"/>
                <w:szCs w:val="24"/>
              </w:rPr>
              <w:t>. Сотрудничает в совмест</w:t>
            </w:r>
            <w:r w:rsidRPr="005D3A49">
              <w:rPr>
                <w:rStyle w:val="11Arial11pt0"/>
                <w:rFonts w:ascii="Times New Roman" w:hAnsi="Times New Roman" w:cs="Times New Roman"/>
                <w:sz w:val="24"/>
                <w:szCs w:val="24"/>
              </w:rPr>
              <w:softHyphen/>
              <w:t>ном решении проблемы, ищет информацию.</w:t>
            </w:r>
          </w:p>
        </w:tc>
        <w:tc>
          <w:tcPr>
            <w:tcW w:w="2384"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Идентифицирует себя как гражданина Россий</w:t>
            </w:r>
            <w:r w:rsidRPr="005D3A49">
              <w:rPr>
                <w:rStyle w:val="11Arial11pt0"/>
                <w:rFonts w:ascii="Times New Roman" w:hAnsi="Times New Roman" w:cs="Times New Roman"/>
                <w:sz w:val="24"/>
                <w:szCs w:val="24"/>
              </w:rPr>
              <w:softHyphen/>
              <w:t>ской Федерации. Пони</w:t>
            </w:r>
            <w:r w:rsidRPr="005D3A49">
              <w:rPr>
                <w:rStyle w:val="11Arial11pt0"/>
                <w:rFonts w:ascii="Times New Roman" w:hAnsi="Times New Roman" w:cs="Times New Roman"/>
                <w:sz w:val="24"/>
                <w:szCs w:val="24"/>
              </w:rPr>
              <w:softHyphen/>
              <w:t xml:space="preserve">мает особую роль </w:t>
            </w:r>
            <w:proofErr w:type="spellStart"/>
            <w:r w:rsidRPr="005D3A49">
              <w:rPr>
                <w:rStyle w:val="11Arial11pt0"/>
                <w:rFonts w:ascii="Times New Roman" w:hAnsi="Times New Roman" w:cs="Times New Roman"/>
                <w:sz w:val="24"/>
                <w:szCs w:val="24"/>
              </w:rPr>
              <w:t>мно</w:t>
            </w:r>
            <w:r w:rsidRPr="005D3A49">
              <w:rPr>
                <w:rStyle w:val="11Arial11pt0"/>
                <w:rFonts w:ascii="Times New Roman" w:hAnsi="Times New Roman" w:cs="Times New Roman"/>
                <w:sz w:val="24"/>
                <w:szCs w:val="24"/>
              </w:rPr>
              <w:softHyphen/>
              <w:t>гонациональ-ной</w:t>
            </w:r>
            <w:proofErr w:type="spellEnd"/>
            <w:r w:rsidRPr="005D3A49">
              <w:rPr>
                <w:rStyle w:val="11Arial11pt0"/>
                <w:rFonts w:ascii="Times New Roman" w:hAnsi="Times New Roman" w:cs="Times New Roman"/>
                <w:sz w:val="24"/>
                <w:szCs w:val="24"/>
              </w:rPr>
              <w:t xml:space="preserve"> России в развитии </w:t>
            </w:r>
            <w:proofErr w:type="spellStart"/>
            <w:r w:rsidRPr="005D3A49">
              <w:rPr>
                <w:rStyle w:val="11Arial11pt0"/>
                <w:rFonts w:ascii="Times New Roman" w:hAnsi="Times New Roman" w:cs="Times New Roman"/>
                <w:sz w:val="24"/>
                <w:szCs w:val="24"/>
              </w:rPr>
              <w:t>общеми-ро</w:t>
            </w:r>
            <w:r w:rsidRPr="005D3A49">
              <w:rPr>
                <w:rStyle w:val="11Arial11pt0"/>
                <w:rFonts w:ascii="Times New Roman" w:hAnsi="Times New Roman" w:cs="Times New Roman"/>
                <w:sz w:val="24"/>
                <w:szCs w:val="24"/>
              </w:rPr>
              <w:softHyphen/>
              <w:t>вой</w:t>
            </w:r>
            <w:proofErr w:type="spellEnd"/>
            <w:r w:rsidRPr="005D3A49">
              <w:rPr>
                <w:rStyle w:val="11Arial11pt0"/>
                <w:rFonts w:ascii="Times New Roman" w:hAnsi="Times New Roman" w:cs="Times New Roman"/>
                <w:sz w:val="24"/>
                <w:szCs w:val="24"/>
              </w:rPr>
              <w:t xml:space="preserve"> культуры. Умеет соотносить информа</w:t>
            </w:r>
            <w:r w:rsidRPr="005D3A49">
              <w:rPr>
                <w:rStyle w:val="11Arial11pt0"/>
                <w:rFonts w:ascii="Times New Roman" w:hAnsi="Times New Roman" w:cs="Times New Roman"/>
                <w:sz w:val="24"/>
                <w:szCs w:val="24"/>
              </w:rPr>
              <w:softHyphen/>
              <w:t>цию с имеющимися зна</w:t>
            </w:r>
            <w:r w:rsidRPr="005D3A49">
              <w:rPr>
                <w:rStyle w:val="11Arial11pt0"/>
                <w:rFonts w:ascii="Times New Roman" w:hAnsi="Times New Roman" w:cs="Times New Roman"/>
                <w:sz w:val="24"/>
                <w:szCs w:val="24"/>
              </w:rPr>
              <w:softHyphen/>
              <w:t>ниями.</w:t>
            </w:r>
          </w:p>
        </w:tc>
      </w:tr>
      <w:tr w:rsidR="00662156" w:rsidRPr="00E25F7B" w:rsidTr="00662156">
        <w:tc>
          <w:tcPr>
            <w:tcW w:w="15614" w:type="dxa"/>
            <w:gridSpan w:val="13"/>
          </w:tcPr>
          <w:p w:rsidR="00662156" w:rsidRPr="00E25F7B" w:rsidRDefault="00662156" w:rsidP="00662156">
            <w:pPr>
              <w:jc w:val="center"/>
              <w:rPr>
                <w:rFonts w:ascii="Times New Roman" w:hAnsi="Times New Roman" w:cs="Times New Roman"/>
                <w:b/>
                <w:sz w:val="24"/>
                <w:szCs w:val="24"/>
              </w:rPr>
            </w:pPr>
            <w:r w:rsidRPr="00E25F7B">
              <w:rPr>
                <w:rStyle w:val="11Arial10pt"/>
                <w:rFonts w:ascii="Times New Roman" w:hAnsi="Times New Roman" w:cs="Times New Roman"/>
                <w:sz w:val="24"/>
                <w:szCs w:val="24"/>
              </w:rPr>
              <w:t>Московская Русь</w:t>
            </w:r>
          </w:p>
        </w:tc>
      </w:tr>
      <w:tr w:rsidR="00662156" w:rsidRPr="00E25F7B" w:rsidTr="00662156">
        <w:tc>
          <w:tcPr>
            <w:tcW w:w="817" w:type="dxa"/>
          </w:tcPr>
          <w:p w:rsidR="00662156" w:rsidRPr="005D3A49" w:rsidRDefault="00662156" w:rsidP="00662156">
            <w:pPr>
              <w:pStyle w:val="110"/>
              <w:shd w:val="clear" w:color="auto" w:fill="auto"/>
              <w:spacing w:line="240" w:lineRule="auto"/>
              <w:ind w:left="14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lastRenderedPageBreak/>
              <w:t>3</w:t>
            </w:r>
            <w:r>
              <w:rPr>
                <w:rStyle w:val="11Arial11pt0"/>
                <w:rFonts w:ascii="Times New Roman" w:hAnsi="Times New Roman" w:cs="Times New Roman"/>
                <w:sz w:val="24"/>
                <w:szCs w:val="24"/>
              </w:rPr>
              <w:t>6</w:t>
            </w:r>
          </w:p>
        </w:tc>
        <w:tc>
          <w:tcPr>
            <w:tcW w:w="779" w:type="dxa"/>
            <w:gridSpan w:val="2"/>
          </w:tcPr>
          <w:p w:rsidR="00662156" w:rsidRPr="005D3A49" w:rsidRDefault="002D446C" w:rsidP="00662156">
            <w:pPr>
              <w:rPr>
                <w:rFonts w:ascii="Times New Roman" w:hAnsi="Times New Roman" w:cs="Times New Roman"/>
                <w:sz w:val="24"/>
                <w:szCs w:val="24"/>
              </w:rPr>
            </w:pPr>
            <w:r>
              <w:rPr>
                <w:rFonts w:ascii="Times New Roman" w:hAnsi="Times New Roman" w:cs="Times New Roman"/>
                <w:sz w:val="24"/>
                <w:szCs w:val="24"/>
              </w:rPr>
              <w:t>28</w:t>
            </w:r>
            <w:r w:rsidR="00E75FC4">
              <w:rPr>
                <w:rFonts w:ascii="Times New Roman" w:hAnsi="Times New Roman" w:cs="Times New Roman"/>
                <w:sz w:val="24"/>
                <w:szCs w:val="24"/>
              </w:rPr>
              <w:t>.01</w:t>
            </w:r>
          </w:p>
        </w:tc>
        <w:tc>
          <w:tcPr>
            <w:tcW w:w="780" w:type="dxa"/>
          </w:tcPr>
          <w:p w:rsidR="00662156" w:rsidRPr="005D3A49" w:rsidRDefault="00662156" w:rsidP="00662156">
            <w:pPr>
              <w:rPr>
                <w:rFonts w:ascii="Times New Roman" w:hAnsi="Times New Roman" w:cs="Times New Roman"/>
                <w:sz w:val="24"/>
                <w:szCs w:val="24"/>
              </w:rPr>
            </w:pPr>
          </w:p>
        </w:tc>
        <w:tc>
          <w:tcPr>
            <w:tcW w:w="1560" w:type="dxa"/>
          </w:tcPr>
          <w:p w:rsidR="00F30ED7" w:rsidRPr="00F30ED7"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F30ED7">
              <w:rPr>
                <w:rStyle w:val="11Arial11pt0"/>
                <w:rFonts w:ascii="Times New Roman" w:hAnsi="Times New Roman" w:cs="Times New Roman"/>
                <w:b/>
                <w:sz w:val="24"/>
                <w:szCs w:val="24"/>
              </w:rPr>
              <w:t>Как Москва стала столи</w:t>
            </w:r>
            <w:r w:rsidRPr="00F30ED7">
              <w:rPr>
                <w:rStyle w:val="11Arial11pt0"/>
                <w:rFonts w:ascii="Times New Roman" w:hAnsi="Times New Roman" w:cs="Times New Roman"/>
                <w:b/>
                <w:sz w:val="24"/>
                <w:szCs w:val="24"/>
              </w:rPr>
              <w:softHyphen/>
              <w:t>цей. Иван Грозный.</w:t>
            </w:r>
          </w:p>
          <w:p w:rsidR="00662156" w:rsidRPr="00F30ED7" w:rsidRDefault="00662156" w:rsidP="00F30ED7">
            <w:pPr>
              <w:jc w:val="center"/>
              <w:rPr>
                <w:b/>
                <w:lang w:eastAsia="en-US"/>
              </w:rPr>
            </w:pPr>
          </w:p>
          <w:p w:rsidR="00F30ED7" w:rsidRPr="00F30ED7" w:rsidRDefault="00F30ED7" w:rsidP="00F30ED7">
            <w:pPr>
              <w:jc w:val="center"/>
              <w:rPr>
                <w:lang w:eastAsia="en-US"/>
              </w:rPr>
            </w:pPr>
            <w:proofErr w:type="spellStart"/>
            <w:r w:rsidRPr="00F30ED7">
              <w:rPr>
                <w:b/>
                <w:lang w:eastAsia="en-US"/>
              </w:rPr>
              <w:t>Ф.г</w:t>
            </w:r>
            <w:proofErr w:type="spellEnd"/>
            <w:r w:rsidRPr="00F30ED7">
              <w:rPr>
                <w:b/>
                <w:lang w:eastAsia="en-US"/>
              </w:rPr>
              <w:t>.</w:t>
            </w:r>
          </w:p>
        </w:tc>
        <w:tc>
          <w:tcPr>
            <w:tcW w:w="1559" w:type="dxa"/>
            <w:gridSpan w:val="3"/>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Комбини</w:t>
            </w:r>
            <w:proofErr w:type="spellEnd"/>
            <w:r w:rsidRPr="005D3A49">
              <w:rPr>
                <w:rStyle w:val="11Arial11pt0"/>
                <w:rFonts w:ascii="Times New Roman" w:hAnsi="Times New Roman" w:cs="Times New Roman"/>
                <w:sz w:val="24"/>
                <w:szCs w:val="24"/>
              </w:rPr>
              <w:softHyphen/>
              <w:t>-</w:t>
            </w:r>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рованный</w:t>
            </w:r>
            <w:proofErr w:type="spellEnd"/>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урок.</w:t>
            </w:r>
          </w:p>
        </w:tc>
        <w:tc>
          <w:tcPr>
            <w:tcW w:w="2693" w:type="dxa"/>
            <w:gridSpan w:val="2"/>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Работать с исторической картой. Слушать рассказ учителя и задавать во</w:t>
            </w:r>
            <w:r w:rsidRPr="005D3A49">
              <w:rPr>
                <w:rStyle w:val="11Arial11pt0"/>
                <w:rFonts w:ascii="Times New Roman" w:hAnsi="Times New Roman" w:cs="Times New Roman"/>
                <w:sz w:val="24"/>
                <w:szCs w:val="24"/>
              </w:rPr>
              <w:softHyphen/>
              <w:t>просы по содержанию. Работать с рубриками «Жил на свете чело</w:t>
            </w:r>
            <w:r w:rsidRPr="005D3A49">
              <w:rPr>
                <w:rStyle w:val="11Arial11pt0"/>
                <w:rFonts w:ascii="Times New Roman" w:hAnsi="Times New Roman" w:cs="Times New Roman"/>
                <w:sz w:val="24"/>
                <w:szCs w:val="24"/>
              </w:rPr>
              <w:softHyphen/>
              <w:t>век...» и «Картинная га</w:t>
            </w:r>
            <w:r w:rsidRPr="005D3A49">
              <w:rPr>
                <w:rStyle w:val="11Arial11pt0"/>
                <w:rFonts w:ascii="Times New Roman" w:hAnsi="Times New Roman" w:cs="Times New Roman"/>
                <w:sz w:val="24"/>
                <w:szCs w:val="24"/>
              </w:rPr>
              <w:softHyphen/>
              <w:t>лерея».</w:t>
            </w:r>
          </w:p>
        </w:tc>
        <w:tc>
          <w:tcPr>
            <w:tcW w:w="2473"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Правильно говорит одно из названий нашей стра</w:t>
            </w:r>
            <w:r w:rsidRPr="005D3A49">
              <w:rPr>
                <w:rStyle w:val="11Arial11pt0"/>
                <w:rFonts w:ascii="Times New Roman" w:hAnsi="Times New Roman" w:cs="Times New Roman"/>
                <w:sz w:val="24"/>
                <w:szCs w:val="24"/>
              </w:rPr>
              <w:softHyphen/>
              <w:t xml:space="preserve">ны - Московская Русь. Кратко рассказывает о становлении Москвы как </w:t>
            </w:r>
            <w:proofErr w:type="spellStart"/>
            <w:proofErr w:type="gramStart"/>
            <w:r w:rsidRPr="005D3A49">
              <w:rPr>
                <w:rStyle w:val="11Arial11pt0"/>
                <w:rFonts w:ascii="Times New Roman" w:hAnsi="Times New Roman" w:cs="Times New Roman"/>
                <w:sz w:val="24"/>
                <w:szCs w:val="24"/>
              </w:rPr>
              <w:t>столи-цы</w:t>
            </w:r>
            <w:proofErr w:type="spellEnd"/>
            <w:proofErr w:type="gramEnd"/>
            <w:r w:rsidRPr="005D3A49">
              <w:rPr>
                <w:rStyle w:val="11Arial11pt0"/>
                <w:rFonts w:ascii="Times New Roman" w:hAnsi="Times New Roman" w:cs="Times New Roman"/>
                <w:sz w:val="24"/>
                <w:szCs w:val="24"/>
              </w:rPr>
              <w:t>. Знает, что Иван Грозный - первый рус</w:t>
            </w:r>
            <w:r w:rsidRPr="005D3A49">
              <w:rPr>
                <w:rStyle w:val="11Arial11pt0"/>
                <w:rFonts w:ascii="Times New Roman" w:hAnsi="Times New Roman" w:cs="Times New Roman"/>
                <w:sz w:val="24"/>
                <w:szCs w:val="24"/>
              </w:rPr>
              <w:softHyphen/>
              <w:t xml:space="preserve">ский царь. </w:t>
            </w:r>
            <w:proofErr w:type="spellStart"/>
            <w:r w:rsidRPr="005D3A49">
              <w:rPr>
                <w:rStyle w:val="11Arial11pt0"/>
                <w:rFonts w:ascii="Times New Roman" w:hAnsi="Times New Roman" w:cs="Times New Roman"/>
                <w:sz w:val="24"/>
                <w:szCs w:val="24"/>
              </w:rPr>
              <w:t>Назы-вает</w:t>
            </w:r>
            <w:proofErr w:type="spellEnd"/>
            <w:r w:rsidRPr="005D3A49">
              <w:rPr>
                <w:rStyle w:val="11Arial11pt0"/>
                <w:rFonts w:ascii="Times New Roman" w:hAnsi="Times New Roman" w:cs="Times New Roman"/>
                <w:sz w:val="24"/>
                <w:szCs w:val="24"/>
              </w:rPr>
              <w:t xml:space="preserve"> дату венчания на царство первого русского царя.</w:t>
            </w:r>
          </w:p>
        </w:tc>
        <w:tc>
          <w:tcPr>
            <w:tcW w:w="2569"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Применяет для решения учебных и практических задач различные умст</w:t>
            </w:r>
            <w:r w:rsidRPr="005D3A49">
              <w:rPr>
                <w:rStyle w:val="11Arial11pt0"/>
                <w:rFonts w:ascii="Times New Roman" w:hAnsi="Times New Roman" w:cs="Times New Roman"/>
                <w:sz w:val="24"/>
                <w:szCs w:val="24"/>
              </w:rPr>
              <w:softHyphen/>
              <w:t>венные операции (сравне</w:t>
            </w:r>
            <w:r w:rsidRPr="005D3A49">
              <w:rPr>
                <w:rStyle w:val="11Arial11pt0"/>
                <w:rFonts w:ascii="Times New Roman" w:hAnsi="Times New Roman" w:cs="Times New Roman"/>
                <w:sz w:val="24"/>
                <w:szCs w:val="24"/>
              </w:rPr>
              <w:softHyphen/>
              <w:t>ние, обобщение, анализ, доказательства и др.).</w:t>
            </w:r>
          </w:p>
        </w:tc>
        <w:tc>
          <w:tcPr>
            <w:tcW w:w="2384"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Идентифицирует себя как гражданина Россий</w:t>
            </w:r>
            <w:r w:rsidRPr="005D3A49">
              <w:rPr>
                <w:rStyle w:val="11Arial11pt0"/>
                <w:rFonts w:ascii="Times New Roman" w:hAnsi="Times New Roman" w:cs="Times New Roman"/>
                <w:sz w:val="24"/>
                <w:szCs w:val="24"/>
              </w:rPr>
              <w:softHyphen/>
              <w:t>ской Федерации. Про</w:t>
            </w:r>
            <w:r w:rsidRPr="005D3A49">
              <w:rPr>
                <w:rStyle w:val="11Arial11pt0"/>
                <w:rFonts w:ascii="Times New Roman" w:hAnsi="Times New Roman" w:cs="Times New Roman"/>
                <w:sz w:val="24"/>
                <w:szCs w:val="24"/>
              </w:rPr>
              <w:softHyphen/>
              <w:t>являет толерантность к людям, независимо от возраста, национально</w:t>
            </w:r>
            <w:r w:rsidRPr="005D3A49">
              <w:rPr>
                <w:rStyle w:val="11Arial11pt0"/>
                <w:rFonts w:ascii="Times New Roman" w:hAnsi="Times New Roman" w:cs="Times New Roman"/>
                <w:sz w:val="24"/>
                <w:szCs w:val="24"/>
              </w:rPr>
              <w:softHyphen/>
              <w:t>сти, вероисповедания.</w:t>
            </w:r>
          </w:p>
        </w:tc>
      </w:tr>
      <w:tr w:rsidR="00662156" w:rsidRPr="00E25F7B" w:rsidTr="00662156">
        <w:tc>
          <w:tcPr>
            <w:tcW w:w="15614" w:type="dxa"/>
            <w:gridSpan w:val="13"/>
          </w:tcPr>
          <w:p w:rsidR="00662156" w:rsidRPr="00E25F7B" w:rsidRDefault="00662156" w:rsidP="00662156">
            <w:pPr>
              <w:jc w:val="center"/>
              <w:rPr>
                <w:rFonts w:ascii="Times New Roman" w:hAnsi="Times New Roman" w:cs="Times New Roman"/>
                <w:sz w:val="24"/>
                <w:szCs w:val="24"/>
              </w:rPr>
            </w:pPr>
            <w:r w:rsidRPr="00E25F7B">
              <w:rPr>
                <w:rStyle w:val="11Arial10pt"/>
                <w:rFonts w:ascii="Times New Roman" w:hAnsi="Times New Roman" w:cs="Times New Roman"/>
                <w:sz w:val="24"/>
                <w:szCs w:val="24"/>
              </w:rPr>
              <w:t>Российская империя</w:t>
            </w:r>
          </w:p>
        </w:tc>
      </w:tr>
      <w:tr w:rsidR="00662156" w:rsidRPr="00E25F7B" w:rsidTr="00662156">
        <w:tc>
          <w:tcPr>
            <w:tcW w:w="817" w:type="dxa"/>
          </w:tcPr>
          <w:p w:rsidR="00662156" w:rsidRPr="005D3A49" w:rsidRDefault="00662156" w:rsidP="00662156">
            <w:pPr>
              <w:pStyle w:val="110"/>
              <w:shd w:val="clear" w:color="auto" w:fill="auto"/>
              <w:spacing w:line="240" w:lineRule="auto"/>
              <w:ind w:left="14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3</w:t>
            </w:r>
            <w:r>
              <w:rPr>
                <w:rStyle w:val="11Arial11pt0"/>
                <w:rFonts w:ascii="Times New Roman" w:hAnsi="Times New Roman" w:cs="Times New Roman"/>
                <w:sz w:val="24"/>
                <w:szCs w:val="24"/>
              </w:rPr>
              <w:t>7</w:t>
            </w:r>
          </w:p>
        </w:tc>
        <w:tc>
          <w:tcPr>
            <w:tcW w:w="779" w:type="dxa"/>
            <w:gridSpan w:val="2"/>
          </w:tcPr>
          <w:p w:rsidR="00662156" w:rsidRPr="005D3A49" w:rsidRDefault="002D446C" w:rsidP="00662156">
            <w:pPr>
              <w:rPr>
                <w:rFonts w:ascii="Times New Roman" w:hAnsi="Times New Roman" w:cs="Times New Roman"/>
                <w:sz w:val="24"/>
                <w:szCs w:val="24"/>
              </w:rPr>
            </w:pPr>
            <w:r>
              <w:rPr>
                <w:rFonts w:ascii="Times New Roman" w:hAnsi="Times New Roman" w:cs="Times New Roman"/>
                <w:sz w:val="24"/>
                <w:szCs w:val="24"/>
              </w:rPr>
              <w:t>02.02</w:t>
            </w:r>
          </w:p>
        </w:tc>
        <w:tc>
          <w:tcPr>
            <w:tcW w:w="780" w:type="dxa"/>
          </w:tcPr>
          <w:p w:rsidR="00662156" w:rsidRPr="005D3A49" w:rsidRDefault="00662156" w:rsidP="00662156">
            <w:pPr>
              <w:rPr>
                <w:rFonts w:ascii="Times New Roman" w:hAnsi="Times New Roman" w:cs="Times New Roman"/>
                <w:sz w:val="24"/>
                <w:szCs w:val="24"/>
              </w:rPr>
            </w:pPr>
          </w:p>
        </w:tc>
        <w:tc>
          <w:tcPr>
            <w:tcW w:w="1560" w:type="dxa"/>
          </w:tcPr>
          <w:p w:rsidR="00662156" w:rsidRPr="00F30ED7"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F30ED7">
              <w:rPr>
                <w:rStyle w:val="11Arial11pt0"/>
                <w:rFonts w:ascii="Times New Roman" w:hAnsi="Times New Roman" w:cs="Times New Roman"/>
                <w:b/>
                <w:sz w:val="24"/>
                <w:szCs w:val="24"/>
              </w:rPr>
              <w:t>Пётр 1 Великий —</w:t>
            </w:r>
          </w:p>
          <w:p w:rsidR="00662156" w:rsidRPr="00F30ED7"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F30ED7">
              <w:rPr>
                <w:rStyle w:val="11Arial11pt0"/>
                <w:rFonts w:ascii="Times New Roman" w:hAnsi="Times New Roman" w:cs="Times New Roman"/>
                <w:b/>
                <w:sz w:val="24"/>
                <w:szCs w:val="24"/>
              </w:rPr>
              <w:t>император</w:t>
            </w:r>
          </w:p>
          <w:p w:rsidR="00F30ED7" w:rsidRPr="00F30ED7"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F30ED7">
              <w:rPr>
                <w:rStyle w:val="11Arial11pt0"/>
                <w:rFonts w:ascii="Times New Roman" w:hAnsi="Times New Roman" w:cs="Times New Roman"/>
                <w:b/>
                <w:sz w:val="24"/>
                <w:szCs w:val="24"/>
              </w:rPr>
              <w:t>России.</w:t>
            </w:r>
          </w:p>
          <w:p w:rsidR="00662156" w:rsidRPr="00F30ED7" w:rsidRDefault="00662156" w:rsidP="00F30ED7">
            <w:pPr>
              <w:jc w:val="center"/>
              <w:rPr>
                <w:b/>
                <w:lang w:eastAsia="en-US"/>
              </w:rPr>
            </w:pPr>
          </w:p>
          <w:p w:rsidR="00F30ED7" w:rsidRPr="00F30ED7" w:rsidRDefault="00F30ED7" w:rsidP="00F30ED7">
            <w:pPr>
              <w:jc w:val="center"/>
              <w:rPr>
                <w:b/>
                <w:lang w:eastAsia="en-US"/>
              </w:rPr>
            </w:pPr>
          </w:p>
          <w:p w:rsidR="00F30ED7" w:rsidRPr="00F30ED7" w:rsidRDefault="00F30ED7" w:rsidP="00F30ED7">
            <w:pPr>
              <w:jc w:val="center"/>
              <w:rPr>
                <w:lang w:eastAsia="en-US"/>
              </w:rPr>
            </w:pPr>
            <w:proofErr w:type="spellStart"/>
            <w:r w:rsidRPr="00F30ED7">
              <w:rPr>
                <w:b/>
                <w:lang w:eastAsia="en-US"/>
              </w:rPr>
              <w:t>Ф.г</w:t>
            </w:r>
            <w:proofErr w:type="spellEnd"/>
            <w:r w:rsidRPr="00F30ED7">
              <w:rPr>
                <w:b/>
                <w:lang w:eastAsia="en-US"/>
              </w:rPr>
              <w:t>.</w:t>
            </w:r>
          </w:p>
        </w:tc>
        <w:tc>
          <w:tcPr>
            <w:tcW w:w="1559" w:type="dxa"/>
            <w:gridSpan w:val="3"/>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Урок изу</w:t>
            </w:r>
            <w:r w:rsidRPr="005D3A49">
              <w:rPr>
                <w:rStyle w:val="11Arial11pt0"/>
                <w:rFonts w:ascii="Times New Roman" w:hAnsi="Times New Roman" w:cs="Times New Roman"/>
                <w:sz w:val="24"/>
                <w:szCs w:val="24"/>
              </w:rPr>
              <w:softHyphen/>
              <w:t>чения но</w:t>
            </w:r>
            <w:r w:rsidRPr="005D3A49">
              <w:rPr>
                <w:rStyle w:val="11Arial11pt0"/>
                <w:rFonts w:ascii="Times New Roman" w:hAnsi="Times New Roman" w:cs="Times New Roman"/>
                <w:sz w:val="24"/>
                <w:szCs w:val="24"/>
              </w:rPr>
              <w:softHyphen/>
              <w:t>вого ма</w:t>
            </w:r>
            <w:r w:rsidRPr="005D3A49">
              <w:rPr>
                <w:rStyle w:val="11Arial11pt0"/>
                <w:rFonts w:ascii="Times New Roman" w:hAnsi="Times New Roman" w:cs="Times New Roman"/>
                <w:sz w:val="24"/>
                <w:szCs w:val="24"/>
              </w:rPr>
              <w:softHyphen/>
              <w:t>териала.</w:t>
            </w:r>
          </w:p>
        </w:tc>
        <w:tc>
          <w:tcPr>
            <w:tcW w:w="2693" w:type="dxa"/>
            <w:gridSpan w:val="2"/>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Слушать рассказ учителя «Пётр 1». Работать с рубрикой «Картинная галерея». Поддерживать учебный диалог «Созда</w:t>
            </w:r>
            <w:r w:rsidRPr="005D3A49">
              <w:rPr>
                <w:rStyle w:val="11Arial11pt0"/>
                <w:rFonts w:ascii="Times New Roman" w:hAnsi="Times New Roman" w:cs="Times New Roman"/>
                <w:sz w:val="24"/>
                <w:szCs w:val="24"/>
              </w:rPr>
              <w:softHyphen/>
              <w:t>ние русского флота». Совершить воображае</w:t>
            </w:r>
            <w:r w:rsidRPr="005D3A49">
              <w:rPr>
                <w:rStyle w:val="11Arial11pt0"/>
                <w:rFonts w:ascii="Times New Roman" w:hAnsi="Times New Roman" w:cs="Times New Roman"/>
                <w:sz w:val="24"/>
                <w:szCs w:val="24"/>
              </w:rPr>
              <w:softHyphen/>
              <w:t>мую экскурсию по Санкт- Петербургу.</w:t>
            </w:r>
          </w:p>
        </w:tc>
        <w:tc>
          <w:tcPr>
            <w:tcW w:w="2473"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Правильно говорит одно из названий нашей стра</w:t>
            </w:r>
            <w:r w:rsidRPr="005D3A49">
              <w:rPr>
                <w:rStyle w:val="11Arial11pt0"/>
                <w:rFonts w:ascii="Times New Roman" w:hAnsi="Times New Roman" w:cs="Times New Roman"/>
                <w:sz w:val="24"/>
                <w:szCs w:val="24"/>
              </w:rPr>
              <w:softHyphen/>
              <w:t>ны - Российская импе</w:t>
            </w:r>
            <w:r w:rsidRPr="005D3A49">
              <w:rPr>
                <w:rStyle w:val="11Arial11pt0"/>
                <w:rFonts w:ascii="Times New Roman" w:hAnsi="Times New Roman" w:cs="Times New Roman"/>
                <w:sz w:val="24"/>
                <w:szCs w:val="24"/>
              </w:rPr>
              <w:softHyphen/>
              <w:t>рия. Получает информа</w:t>
            </w:r>
            <w:r w:rsidRPr="005D3A49">
              <w:rPr>
                <w:rStyle w:val="11Arial11pt0"/>
                <w:rFonts w:ascii="Times New Roman" w:hAnsi="Times New Roman" w:cs="Times New Roman"/>
                <w:sz w:val="24"/>
                <w:szCs w:val="24"/>
              </w:rPr>
              <w:softHyphen/>
              <w:t>цию из рассказа учителя и из текста учебника. Кратко рассказывает об образовании Российской империи. Понимает, что Пётр 1 - император. При</w:t>
            </w:r>
            <w:r w:rsidRPr="005D3A49">
              <w:rPr>
                <w:rStyle w:val="11Arial11pt0"/>
                <w:rFonts w:ascii="Times New Roman" w:hAnsi="Times New Roman" w:cs="Times New Roman"/>
                <w:sz w:val="24"/>
                <w:szCs w:val="24"/>
              </w:rPr>
              <w:softHyphen/>
              <w:t>водит примеры деятель</w:t>
            </w:r>
            <w:r w:rsidRPr="005D3A49">
              <w:rPr>
                <w:rStyle w:val="11Arial11pt0"/>
                <w:rFonts w:ascii="Times New Roman" w:hAnsi="Times New Roman" w:cs="Times New Roman"/>
                <w:sz w:val="24"/>
                <w:szCs w:val="24"/>
              </w:rPr>
              <w:softHyphen/>
              <w:t>ности Петра 1: создание флота, строительство Санкт-Петербурга, раз</w:t>
            </w:r>
            <w:r w:rsidRPr="005D3A49">
              <w:rPr>
                <w:rStyle w:val="11Arial11pt0"/>
                <w:rFonts w:ascii="Times New Roman" w:hAnsi="Times New Roman" w:cs="Times New Roman"/>
                <w:sz w:val="24"/>
                <w:szCs w:val="24"/>
              </w:rPr>
              <w:softHyphen/>
              <w:t xml:space="preserve">витие промышленности, </w:t>
            </w:r>
            <w:r w:rsidRPr="005D3A49">
              <w:rPr>
                <w:rStyle w:val="11Arial11pt0"/>
                <w:rFonts w:ascii="Times New Roman" w:hAnsi="Times New Roman" w:cs="Times New Roman"/>
                <w:sz w:val="24"/>
                <w:szCs w:val="24"/>
              </w:rPr>
              <w:lastRenderedPageBreak/>
              <w:t>образования и др.</w:t>
            </w:r>
          </w:p>
        </w:tc>
        <w:tc>
          <w:tcPr>
            <w:tcW w:w="2569"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lastRenderedPageBreak/>
              <w:t>Владеет методами пред</w:t>
            </w:r>
            <w:r w:rsidRPr="005D3A49">
              <w:rPr>
                <w:rStyle w:val="11Arial11pt0"/>
                <w:rFonts w:ascii="Times New Roman" w:hAnsi="Times New Roman" w:cs="Times New Roman"/>
                <w:sz w:val="24"/>
                <w:szCs w:val="24"/>
              </w:rPr>
              <w:softHyphen/>
              <w:t>ставления полученной информации (моделиро</w:t>
            </w:r>
            <w:r w:rsidRPr="005D3A49">
              <w:rPr>
                <w:rStyle w:val="11Arial11pt0"/>
                <w:rFonts w:ascii="Times New Roman" w:hAnsi="Times New Roman" w:cs="Times New Roman"/>
                <w:sz w:val="24"/>
                <w:szCs w:val="24"/>
              </w:rPr>
              <w:softHyphen/>
              <w:t>вание, конструирование, рассуждение, описание и др.). Составляет не</w:t>
            </w:r>
            <w:r w:rsidRPr="005D3A49">
              <w:rPr>
                <w:rStyle w:val="11Arial11pt0"/>
                <w:rFonts w:ascii="Times New Roman" w:hAnsi="Times New Roman" w:cs="Times New Roman"/>
                <w:sz w:val="24"/>
                <w:szCs w:val="24"/>
              </w:rPr>
              <w:softHyphen/>
              <w:t>большое сообщение по теме. Принимает участие в беседе по иллюстраци</w:t>
            </w:r>
            <w:r w:rsidRPr="005D3A49">
              <w:rPr>
                <w:rStyle w:val="11Arial11pt0"/>
                <w:rFonts w:ascii="Times New Roman" w:hAnsi="Times New Roman" w:cs="Times New Roman"/>
                <w:sz w:val="24"/>
                <w:szCs w:val="24"/>
              </w:rPr>
              <w:softHyphen/>
              <w:t>ям учебника и презента</w:t>
            </w:r>
            <w:r w:rsidRPr="005D3A49">
              <w:rPr>
                <w:rStyle w:val="11Arial11pt0"/>
                <w:rFonts w:ascii="Times New Roman" w:hAnsi="Times New Roman" w:cs="Times New Roman"/>
                <w:sz w:val="24"/>
                <w:szCs w:val="24"/>
              </w:rPr>
              <w:softHyphen/>
              <w:t>ции. Задает вопросы и отвечает на вопросы по теме.</w:t>
            </w:r>
          </w:p>
        </w:tc>
        <w:tc>
          <w:tcPr>
            <w:tcW w:w="2384"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Умеет сотрудничать в совместном решении проблемы, искать ин</w:t>
            </w:r>
            <w:r w:rsidRPr="005D3A49">
              <w:rPr>
                <w:rStyle w:val="11Arial11pt0"/>
                <w:rFonts w:ascii="Times New Roman" w:hAnsi="Times New Roman" w:cs="Times New Roman"/>
                <w:sz w:val="24"/>
                <w:szCs w:val="24"/>
              </w:rPr>
              <w:softHyphen/>
              <w:t>формацию. Понимает ценность любой жизни. Идентифицирует себя как гражданина Россий</w:t>
            </w:r>
            <w:r w:rsidRPr="005D3A49">
              <w:rPr>
                <w:rStyle w:val="11Arial11pt0"/>
                <w:rFonts w:ascii="Times New Roman" w:hAnsi="Times New Roman" w:cs="Times New Roman"/>
                <w:sz w:val="24"/>
                <w:szCs w:val="24"/>
              </w:rPr>
              <w:softHyphen/>
              <w:t>ской Федерации. Про</w:t>
            </w:r>
            <w:r w:rsidRPr="005D3A49">
              <w:rPr>
                <w:rStyle w:val="11Arial11pt0"/>
                <w:rFonts w:ascii="Times New Roman" w:hAnsi="Times New Roman" w:cs="Times New Roman"/>
                <w:sz w:val="24"/>
                <w:szCs w:val="24"/>
              </w:rPr>
              <w:softHyphen/>
              <w:t>являет толерантность к людям, независимо от возраста, национально</w:t>
            </w:r>
            <w:r w:rsidRPr="005D3A49">
              <w:rPr>
                <w:rStyle w:val="11Arial11pt0"/>
                <w:rFonts w:ascii="Times New Roman" w:hAnsi="Times New Roman" w:cs="Times New Roman"/>
                <w:sz w:val="24"/>
                <w:szCs w:val="24"/>
              </w:rPr>
              <w:softHyphen/>
              <w:t>сти, вероисповедания.</w:t>
            </w:r>
          </w:p>
        </w:tc>
      </w:tr>
      <w:tr w:rsidR="00662156" w:rsidRPr="00E25F7B" w:rsidTr="00662156">
        <w:tc>
          <w:tcPr>
            <w:tcW w:w="817"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Pr>
                <w:rStyle w:val="11Arial11pt0"/>
                <w:rFonts w:ascii="Times New Roman" w:hAnsi="Times New Roman" w:cs="Times New Roman"/>
                <w:sz w:val="24"/>
                <w:szCs w:val="24"/>
              </w:rPr>
              <w:lastRenderedPageBreak/>
              <w:t>38</w:t>
            </w:r>
          </w:p>
        </w:tc>
        <w:tc>
          <w:tcPr>
            <w:tcW w:w="779" w:type="dxa"/>
            <w:gridSpan w:val="2"/>
          </w:tcPr>
          <w:p w:rsidR="00662156" w:rsidRPr="005D3A49" w:rsidRDefault="002D446C" w:rsidP="00662156">
            <w:pPr>
              <w:rPr>
                <w:rFonts w:ascii="Times New Roman" w:hAnsi="Times New Roman" w:cs="Times New Roman"/>
                <w:sz w:val="24"/>
                <w:szCs w:val="24"/>
              </w:rPr>
            </w:pPr>
            <w:r>
              <w:rPr>
                <w:rFonts w:ascii="Times New Roman" w:hAnsi="Times New Roman" w:cs="Times New Roman"/>
                <w:sz w:val="24"/>
                <w:szCs w:val="24"/>
              </w:rPr>
              <w:t>04.02</w:t>
            </w:r>
          </w:p>
        </w:tc>
        <w:tc>
          <w:tcPr>
            <w:tcW w:w="780" w:type="dxa"/>
          </w:tcPr>
          <w:p w:rsidR="00662156" w:rsidRPr="005D3A49" w:rsidRDefault="00662156" w:rsidP="00662156">
            <w:pPr>
              <w:rPr>
                <w:rFonts w:ascii="Times New Roman" w:hAnsi="Times New Roman" w:cs="Times New Roman"/>
                <w:sz w:val="24"/>
                <w:szCs w:val="24"/>
              </w:rPr>
            </w:pPr>
          </w:p>
        </w:tc>
        <w:tc>
          <w:tcPr>
            <w:tcW w:w="1560" w:type="dxa"/>
          </w:tcPr>
          <w:p w:rsidR="00662156" w:rsidRDefault="00662156" w:rsidP="00662156">
            <w:pPr>
              <w:pStyle w:val="110"/>
              <w:shd w:val="clear" w:color="auto" w:fill="auto"/>
              <w:spacing w:line="240" w:lineRule="auto"/>
              <w:ind w:left="120" w:firstLine="0"/>
              <w:jc w:val="left"/>
              <w:rPr>
                <w:rStyle w:val="11Arial11pt0"/>
                <w:rFonts w:ascii="Times New Roman" w:hAnsi="Times New Roman" w:cs="Times New Roman"/>
                <w:b/>
                <w:sz w:val="24"/>
                <w:szCs w:val="24"/>
              </w:rPr>
            </w:pPr>
            <w:r w:rsidRPr="00F30ED7">
              <w:rPr>
                <w:rStyle w:val="11Arial11pt0"/>
                <w:rFonts w:ascii="Times New Roman" w:hAnsi="Times New Roman" w:cs="Times New Roman"/>
                <w:b/>
                <w:sz w:val="24"/>
                <w:szCs w:val="24"/>
              </w:rPr>
              <w:t>Екатерина II Великая.</w:t>
            </w:r>
          </w:p>
          <w:p w:rsidR="00F30ED7" w:rsidRPr="00F30ED7" w:rsidRDefault="00F30ED7" w:rsidP="00662156">
            <w:pPr>
              <w:pStyle w:val="110"/>
              <w:shd w:val="clear" w:color="auto" w:fill="auto"/>
              <w:spacing w:line="240" w:lineRule="auto"/>
              <w:ind w:left="120" w:firstLine="0"/>
              <w:jc w:val="left"/>
              <w:rPr>
                <w:rStyle w:val="11Arial11pt0"/>
                <w:rFonts w:ascii="Times New Roman" w:hAnsi="Times New Roman" w:cs="Times New Roman"/>
                <w:b/>
                <w:sz w:val="24"/>
                <w:szCs w:val="24"/>
              </w:rPr>
            </w:pPr>
          </w:p>
          <w:p w:rsidR="00F30ED7" w:rsidRPr="005D3A49" w:rsidRDefault="00F30ED7"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F30ED7">
              <w:rPr>
                <w:rStyle w:val="11Arial11pt0"/>
                <w:rFonts w:ascii="Times New Roman" w:hAnsi="Times New Roman" w:cs="Times New Roman"/>
                <w:b/>
                <w:sz w:val="24"/>
                <w:szCs w:val="24"/>
              </w:rPr>
              <w:t>Ф.</w:t>
            </w:r>
            <w:r>
              <w:rPr>
                <w:rStyle w:val="11Arial11pt0"/>
                <w:rFonts w:ascii="Times New Roman" w:hAnsi="Times New Roman" w:cs="Times New Roman"/>
                <w:sz w:val="24"/>
                <w:szCs w:val="24"/>
              </w:rPr>
              <w:t>г</w:t>
            </w:r>
            <w:proofErr w:type="spellEnd"/>
            <w:r>
              <w:rPr>
                <w:rStyle w:val="11Arial11pt0"/>
                <w:rFonts w:ascii="Times New Roman" w:hAnsi="Times New Roman" w:cs="Times New Roman"/>
                <w:sz w:val="24"/>
                <w:szCs w:val="24"/>
              </w:rPr>
              <w:t>.</w:t>
            </w:r>
          </w:p>
        </w:tc>
        <w:tc>
          <w:tcPr>
            <w:tcW w:w="1559" w:type="dxa"/>
            <w:gridSpan w:val="3"/>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Комбини</w:t>
            </w:r>
            <w:proofErr w:type="spellEnd"/>
            <w:r w:rsidRPr="005D3A49">
              <w:rPr>
                <w:rStyle w:val="11Arial11pt0"/>
                <w:rFonts w:ascii="Times New Roman" w:hAnsi="Times New Roman" w:cs="Times New Roman"/>
                <w:sz w:val="24"/>
                <w:szCs w:val="24"/>
              </w:rPr>
              <w:softHyphen/>
              <w:t>-</w:t>
            </w:r>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рованный</w:t>
            </w:r>
            <w:proofErr w:type="spellEnd"/>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урок.</w:t>
            </w:r>
          </w:p>
        </w:tc>
        <w:tc>
          <w:tcPr>
            <w:tcW w:w="2693" w:type="dxa"/>
            <w:gridSpan w:val="2"/>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Слушать сообщение учи</w:t>
            </w:r>
            <w:r w:rsidRPr="005D3A49">
              <w:rPr>
                <w:rStyle w:val="11Arial11pt0"/>
                <w:rFonts w:ascii="Times New Roman" w:hAnsi="Times New Roman" w:cs="Times New Roman"/>
                <w:sz w:val="24"/>
                <w:szCs w:val="24"/>
              </w:rPr>
              <w:softHyphen/>
              <w:t>теля - вступление в те</w:t>
            </w:r>
            <w:r w:rsidRPr="005D3A49">
              <w:rPr>
                <w:rStyle w:val="11Arial11pt0"/>
                <w:rFonts w:ascii="Times New Roman" w:hAnsi="Times New Roman" w:cs="Times New Roman"/>
                <w:sz w:val="24"/>
                <w:szCs w:val="24"/>
              </w:rPr>
              <w:softHyphen/>
              <w:t>му. Читать и обсуждать текст учебника, состав</w:t>
            </w:r>
            <w:r w:rsidRPr="005D3A49">
              <w:rPr>
                <w:rStyle w:val="11Arial11pt0"/>
                <w:rFonts w:ascii="Times New Roman" w:hAnsi="Times New Roman" w:cs="Times New Roman"/>
                <w:sz w:val="24"/>
                <w:szCs w:val="24"/>
              </w:rPr>
              <w:softHyphen/>
              <w:t>лять план пересказа. Ра</w:t>
            </w:r>
            <w:r w:rsidRPr="005D3A49">
              <w:rPr>
                <w:rStyle w:val="11Arial11pt0"/>
                <w:rFonts w:ascii="Times New Roman" w:hAnsi="Times New Roman" w:cs="Times New Roman"/>
                <w:sz w:val="24"/>
                <w:szCs w:val="24"/>
              </w:rPr>
              <w:softHyphen/>
              <w:t>ботать с рубрикой «Кар</w:t>
            </w:r>
            <w:r w:rsidRPr="005D3A49">
              <w:rPr>
                <w:rStyle w:val="11Arial11pt0"/>
                <w:rFonts w:ascii="Times New Roman" w:hAnsi="Times New Roman" w:cs="Times New Roman"/>
                <w:sz w:val="24"/>
                <w:szCs w:val="24"/>
              </w:rPr>
              <w:softHyphen/>
              <w:t>тинная галерея».</w:t>
            </w:r>
          </w:p>
        </w:tc>
        <w:tc>
          <w:tcPr>
            <w:tcW w:w="2473"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Объясняет, почему ца</w:t>
            </w:r>
            <w:r w:rsidRPr="005D3A49">
              <w:rPr>
                <w:rStyle w:val="11Arial11pt0"/>
                <w:rFonts w:ascii="Times New Roman" w:hAnsi="Times New Roman" w:cs="Times New Roman"/>
                <w:sz w:val="24"/>
                <w:szCs w:val="24"/>
              </w:rPr>
              <w:softHyphen/>
              <w:t>рицу Екатерину II назва</w:t>
            </w:r>
            <w:r w:rsidRPr="005D3A49">
              <w:rPr>
                <w:rStyle w:val="11Arial11pt0"/>
                <w:rFonts w:ascii="Times New Roman" w:hAnsi="Times New Roman" w:cs="Times New Roman"/>
                <w:sz w:val="24"/>
                <w:szCs w:val="24"/>
              </w:rPr>
              <w:softHyphen/>
              <w:t>ли Великой. Кратко ха</w:t>
            </w:r>
            <w:r w:rsidRPr="005D3A49">
              <w:rPr>
                <w:rStyle w:val="11Arial11pt0"/>
                <w:rFonts w:ascii="Times New Roman" w:hAnsi="Times New Roman" w:cs="Times New Roman"/>
                <w:sz w:val="24"/>
                <w:szCs w:val="24"/>
              </w:rPr>
              <w:softHyphen/>
              <w:t>рактеризует деятель</w:t>
            </w:r>
            <w:r w:rsidRPr="005D3A49">
              <w:rPr>
                <w:rStyle w:val="11Arial11pt0"/>
                <w:rFonts w:ascii="Times New Roman" w:hAnsi="Times New Roman" w:cs="Times New Roman"/>
                <w:sz w:val="24"/>
                <w:szCs w:val="24"/>
              </w:rPr>
              <w:softHyphen/>
              <w:t>ность царицы на благо России. Сравнивает ха</w:t>
            </w:r>
            <w:r w:rsidRPr="005D3A49">
              <w:rPr>
                <w:rStyle w:val="11Arial11pt0"/>
                <w:rFonts w:ascii="Times New Roman" w:hAnsi="Times New Roman" w:cs="Times New Roman"/>
                <w:sz w:val="24"/>
                <w:szCs w:val="24"/>
              </w:rPr>
              <w:softHyphen/>
              <w:t>рактеры русских царей, рассказывает о характе</w:t>
            </w:r>
            <w:r w:rsidRPr="005D3A49">
              <w:rPr>
                <w:rStyle w:val="11Arial11pt0"/>
                <w:rFonts w:ascii="Times New Roman" w:hAnsi="Times New Roman" w:cs="Times New Roman"/>
                <w:sz w:val="24"/>
                <w:szCs w:val="24"/>
              </w:rPr>
              <w:softHyphen/>
              <w:t>ре, интересах Екатерины Великой.</w:t>
            </w:r>
          </w:p>
        </w:tc>
        <w:tc>
          <w:tcPr>
            <w:tcW w:w="2569"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Владеет способами по</w:t>
            </w:r>
            <w:r w:rsidRPr="005D3A49">
              <w:rPr>
                <w:rStyle w:val="11Arial11pt0"/>
                <w:rFonts w:ascii="Times New Roman" w:hAnsi="Times New Roman" w:cs="Times New Roman"/>
                <w:sz w:val="24"/>
                <w:szCs w:val="24"/>
              </w:rPr>
              <w:softHyphen/>
              <w:t>лучения, анализа и об</w:t>
            </w:r>
            <w:r w:rsidRPr="005D3A49">
              <w:rPr>
                <w:rStyle w:val="11Arial11pt0"/>
                <w:rFonts w:ascii="Times New Roman" w:hAnsi="Times New Roman" w:cs="Times New Roman"/>
                <w:sz w:val="24"/>
                <w:szCs w:val="24"/>
              </w:rPr>
              <w:softHyphen/>
              <w:t>работки информации (обобщение, классифи</w:t>
            </w:r>
            <w:r w:rsidRPr="005D3A49">
              <w:rPr>
                <w:rStyle w:val="11Arial11pt0"/>
                <w:rFonts w:ascii="Times New Roman" w:hAnsi="Times New Roman" w:cs="Times New Roman"/>
                <w:sz w:val="24"/>
                <w:szCs w:val="24"/>
              </w:rPr>
              <w:softHyphen/>
              <w:t xml:space="preserve">кация, </w:t>
            </w:r>
            <w:proofErr w:type="spellStart"/>
            <w:r w:rsidRPr="005D3A49">
              <w:rPr>
                <w:rStyle w:val="11Arial11pt0"/>
                <w:rFonts w:ascii="Times New Roman" w:hAnsi="Times New Roman" w:cs="Times New Roman"/>
                <w:sz w:val="24"/>
                <w:szCs w:val="24"/>
              </w:rPr>
              <w:t>сериация</w:t>
            </w:r>
            <w:proofErr w:type="spellEnd"/>
            <w:r w:rsidRPr="005D3A49">
              <w:rPr>
                <w:rStyle w:val="11Arial11pt0"/>
                <w:rFonts w:ascii="Times New Roman" w:hAnsi="Times New Roman" w:cs="Times New Roman"/>
                <w:sz w:val="24"/>
                <w:szCs w:val="24"/>
              </w:rPr>
              <w:t>, чтение).</w:t>
            </w:r>
          </w:p>
        </w:tc>
        <w:tc>
          <w:tcPr>
            <w:tcW w:w="2384"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 xml:space="preserve">Умеет </w:t>
            </w:r>
            <w:proofErr w:type="spellStart"/>
            <w:proofErr w:type="gramStart"/>
            <w:r w:rsidRPr="005D3A49">
              <w:rPr>
                <w:rStyle w:val="11Arial11pt0"/>
                <w:rFonts w:ascii="Times New Roman" w:hAnsi="Times New Roman" w:cs="Times New Roman"/>
                <w:sz w:val="24"/>
                <w:szCs w:val="24"/>
              </w:rPr>
              <w:t>сотрудни-чать</w:t>
            </w:r>
            <w:proofErr w:type="spellEnd"/>
            <w:proofErr w:type="gramEnd"/>
            <w:r w:rsidRPr="005D3A49">
              <w:rPr>
                <w:rStyle w:val="11Arial11pt0"/>
                <w:rFonts w:ascii="Times New Roman" w:hAnsi="Times New Roman" w:cs="Times New Roman"/>
                <w:sz w:val="24"/>
                <w:szCs w:val="24"/>
              </w:rPr>
              <w:t xml:space="preserve"> в группе, в паре. Иденти</w:t>
            </w:r>
            <w:r w:rsidRPr="005D3A49">
              <w:rPr>
                <w:rStyle w:val="11Arial11pt0"/>
                <w:rFonts w:ascii="Times New Roman" w:hAnsi="Times New Roman" w:cs="Times New Roman"/>
                <w:sz w:val="24"/>
                <w:szCs w:val="24"/>
              </w:rPr>
              <w:softHyphen/>
              <w:t>фицирует себя как гра</w:t>
            </w:r>
            <w:r w:rsidRPr="005D3A49">
              <w:rPr>
                <w:rStyle w:val="11Arial11pt0"/>
                <w:rFonts w:ascii="Times New Roman" w:hAnsi="Times New Roman" w:cs="Times New Roman"/>
                <w:sz w:val="24"/>
                <w:szCs w:val="24"/>
              </w:rPr>
              <w:softHyphen/>
              <w:t xml:space="preserve">жданина Российской Федерации. Проявляет </w:t>
            </w:r>
            <w:proofErr w:type="spellStart"/>
            <w:r w:rsidRPr="005D3A49">
              <w:rPr>
                <w:rStyle w:val="11Arial11pt0"/>
                <w:rFonts w:ascii="Times New Roman" w:hAnsi="Times New Roman" w:cs="Times New Roman"/>
                <w:sz w:val="24"/>
                <w:szCs w:val="24"/>
              </w:rPr>
              <w:t>толеран-тность</w:t>
            </w:r>
            <w:proofErr w:type="spellEnd"/>
            <w:r w:rsidRPr="005D3A49">
              <w:rPr>
                <w:rStyle w:val="11Arial11pt0"/>
                <w:rFonts w:ascii="Times New Roman" w:hAnsi="Times New Roman" w:cs="Times New Roman"/>
                <w:sz w:val="24"/>
                <w:szCs w:val="24"/>
              </w:rPr>
              <w:t xml:space="preserve"> к людям, независимо от возраста, национальности, веро</w:t>
            </w:r>
            <w:r w:rsidRPr="005D3A49">
              <w:rPr>
                <w:rStyle w:val="11Arial11pt0"/>
                <w:rFonts w:ascii="Times New Roman" w:hAnsi="Times New Roman" w:cs="Times New Roman"/>
                <w:sz w:val="24"/>
                <w:szCs w:val="24"/>
              </w:rPr>
              <w:softHyphen/>
              <w:t>исповедания.</w:t>
            </w:r>
          </w:p>
        </w:tc>
      </w:tr>
      <w:tr w:rsidR="00662156" w:rsidRPr="00E25F7B" w:rsidTr="00662156">
        <w:tc>
          <w:tcPr>
            <w:tcW w:w="817"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Pr>
                <w:rStyle w:val="11Arial11pt0"/>
                <w:rFonts w:ascii="Times New Roman" w:hAnsi="Times New Roman" w:cs="Times New Roman"/>
                <w:sz w:val="24"/>
                <w:szCs w:val="24"/>
              </w:rPr>
              <w:t>39</w:t>
            </w:r>
          </w:p>
        </w:tc>
        <w:tc>
          <w:tcPr>
            <w:tcW w:w="779" w:type="dxa"/>
            <w:gridSpan w:val="2"/>
          </w:tcPr>
          <w:p w:rsidR="00662156" w:rsidRPr="005D3A49" w:rsidRDefault="002D446C" w:rsidP="00662156">
            <w:pPr>
              <w:rPr>
                <w:rFonts w:ascii="Times New Roman" w:hAnsi="Times New Roman" w:cs="Times New Roman"/>
                <w:sz w:val="24"/>
                <w:szCs w:val="24"/>
              </w:rPr>
            </w:pPr>
            <w:r>
              <w:rPr>
                <w:rFonts w:ascii="Times New Roman" w:hAnsi="Times New Roman" w:cs="Times New Roman"/>
                <w:sz w:val="24"/>
                <w:szCs w:val="24"/>
              </w:rPr>
              <w:t>09</w:t>
            </w:r>
            <w:r w:rsidR="00E75FC4">
              <w:rPr>
                <w:rFonts w:ascii="Times New Roman" w:hAnsi="Times New Roman" w:cs="Times New Roman"/>
                <w:sz w:val="24"/>
                <w:szCs w:val="24"/>
              </w:rPr>
              <w:t>.02</w:t>
            </w:r>
          </w:p>
        </w:tc>
        <w:tc>
          <w:tcPr>
            <w:tcW w:w="780" w:type="dxa"/>
          </w:tcPr>
          <w:p w:rsidR="00662156" w:rsidRPr="005D3A49" w:rsidRDefault="00662156" w:rsidP="00662156">
            <w:pPr>
              <w:rPr>
                <w:rFonts w:ascii="Times New Roman" w:hAnsi="Times New Roman" w:cs="Times New Roman"/>
                <w:sz w:val="24"/>
                <w:szCs w:val="24"/>
              </w:rPr>
            </w:pPr>
          </w:p>
        </w:tc>
        <w:tc>
          <w:tcPr>
            <w:tcW w:w="1560" w:type="dxa"/>
          </w:tcPr>
          <w:p w:rsidR="00F30ED7" w:rsidRPr="00F30ED7" w:rsidRDefault="00662156" w:rsidP="00662156">
            <w:pPr>
              <w:pStyle w:val="110"/>
              <w:shd w:val="clear" w:color="auto" w:fill="auto"/>
              <w:spacing w:line="240" w:lineRule="auto"/>
              <w:ind w:left="120" w:firstLine="0"/>
              <w:jc w:val="left"/>
              <w:rPr>
                <w:rStyle w:val="11Arial11pt0"/>
                <w:rFonts w:ascii="Times New Roman" w:hAnsi="Times New Roman" w:cs="Times New Roman"/>
                <w:b/>
                <w:sz w:val="24"/>
                <w:szCs w:val="24"/>
              </w:rPr>
            </w:pPr>
            <w:r w:rsidRPr="00F30ED7">
              <w:rPr>
                <w:rStyle w:val="11Arial11pt0"/>
                <w:rFonts w:ascii="Times New Roman" w:hAnsi="Times New Roman" w:cs="Times New Roman"/>
                <w:b/>
                <w:sz w:val="24"/>
                <w:szCs w:val="24"/>
              </w:rPr>
              <w:t>Император Николай II</w:t>
            </w:r>
          </w:p>
          <w:p w:rsidR="00F30ED7" w:rsidRPr="00F30ED7" w:rsidRDefault="00F30ED7" w:rsidP="00662156">
            <w:pPr>
              <w:pStyle w:val="110"/>
              <w:shd w:val="clear" w:color="auto" w:fill="auto"/>
              <w:spacing w:line="240" w:lineRule="auto"/>
              <w:ind w:left="120" w:firstLine="0"/>
              <w:jc w:val="left"/>
              <w:rPr>
                <w:rStyle w:val="11Arial11pt0"/>
                <w:rFonts w:ascii="Times New Roman" w:hAnsi="Times New Roman" w:cs="Times New Roman"/>
                <w:b/>
                <w:sz w:val="24"/>
                <w:szCs w:val="24"/>
              </w:rPr>
            </w:pPr>
          </w:p>
          <w:p w:rsidR="00F30ED7" w:rsidRPr="00F30ED7" w:rsidRDefault="00F30ED7" w:rsidP="00662156">
            <w:pPr>
              <w:pStyle w:val="110"/>
              <w:shd w:val="clear" w:color="auto" w:fill="auto"/>
              <w:spacing w:line="240" w:lineRule="auto"/>
              <w:ind w:left="120" w:firstLine="0"/>
              <w:jc w:val="left"/>
              <w:rPr>
                <w:rStyle w:val="11Arial11pt0"/>
                <w:rFonts w:ascii="Times New Roman" w:hAnsi="Times New Roman" w:cs="Times New Roman"/>
                <w:b/>
                <w:sz w:val="24"/>
                <w:szCs w:val="24"/>
              </w:rPr>
            </w:pPr>
          </w:p>
          <w:p w:rsidR="00662156" w:rsidRPr="005D3A49" w:rsidRDefault="00F30ED7"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F30ED7">
              <w:rPr>
                <w:rStyle w:val="11Arial11pt0"/>
                <w:rFonts w:ascii="Times New Roman" w:hAnsi="Times New Roman" w:cs="Times New Roman"/>
                <w:b/>
                <w:sz w:val="24"/>
                <w:szCs w:val="24"/>
              </w:rPr>
              <w:t>Ф</w:t>
            </w:r>
            <w:r w:rsidR="00662156" w:rsidRPr="00F30ED7">
              <w:rPr>
                <w:rStyle w:val="11Arial11pt0"/>
                <w:rFonts w:ascii="Times New Roman" w:hAnsi="Times New Roman" w:cs="Times New Roman"/>
                <w:b/>
                <w:sz w:val="24"/>
                <w:szCs w:val="24"/>
              </w:rPr>
              <w:t>.</w:t>
            </w:r>
            <w:r w:rsidRPr="00F30ED7">
              <w:rPr>
                <w:rStyle w:val="11Arial11pt0"/>
                <w:rFonts w:ascii="Times New Roman" w:hAnsi="Times New Roman" w:cs="Times New Roman"/>
                <w:b/>
                <w:sz w:val="24"/>
                <w:szCs w:val="24"/>
              </w:rPr>
              <w:t>г</w:t>
            </w:r>
            <w:proofErr w:type="spellEnd"/>
            <w:r>
              <w:rPr>
                <w:rStyle w:val="11Arial11pt0"/>
                <w:rFonts w:ascii="Times New Roman" w:hAnsi="Times New Roman" w:cs="Times New Roman"/>
                <w:sz w:val="24"/>
                <w:szCs w:val="24"/>
              </w:rPr>
              <w:t>.</w:t>
            </w:r>
          </w:p>
        </w:tc>
        <w:tc>
          <w:tcPr>
            <w:tcW w:w="1559" w:type="dxa"/>
            <w:gridSpan w:val="3"/>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Комбини</w:t>
            </w:r>
            <w:proofErr w:type="spellEnd"/>
            <w:r w:rsidRPr="005D3A49">
              <w:rPr>
                <w:rStyle w:val="11Arial11pt0"/>
                <w:rFonts w:ascii="Times New Roman" w:hAnsi="Times New Roman" w:cs="Times New Roman"/>
                <w:sz w:val="24"/>
                <w:szCs w:val="24"/>
              </w:rPr>
              <w:softHyphen/>
              <w:t>-</w:t>
            </w:r>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рованный</w:t>
            </w:r>
            <w:proofErr w:type="spellEnd"/>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урок.</w:t>
            </w:r>
          </w:p>
        </w:tc>
        <w:tc>
          <w:tcPr>
            <w:tcW w:w="2693" w:type="dxa"/>
            <w:gridSpan w:val="2"/>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Слушать рассказ учителя о Николае II и о револю</w:t>
            </w:r>
            <w:r w:rsidRPr="005D3A49">
              <w:rPr>
                <w:rStyle w:val="11Arial11pt0"/>
                <w:rFonts w:ascii="Times New Roman" w:hAnsi="Times New Roman" w:cs="Times New Roman"/>
                <w:sz w:val="24"/>
                <w:szCs w:val="24"/>
              </w:rPr>
              <w:softHyphen/>
              <w:t>ции. Рассматривать фо</w:t>
            </w:r>
            <w:r w:rsidRPr="005D3A49">
              <w:rPr>
                <w:rStyle w:val="11Arial11pt0"/>
                <w:rFonts w:ascii="Times New Roman" w:hAnsi="Times New Roman" w:cs="Times New Roman"/>
                <w:sz w:val="24"/>
                <w:szCs w:val="24"/>
              </w:rPr>
              <w:softHyphen/>
              <w:t>тографии царской семьи. Готовить сообщение в группе «Дети в изобрази</w:t>
            </w:r>
            <w:r w:rsidRPr="005D3A49">
              <w:rPr>
                <w:rStyle w:val="11Arial11pt0"/>
                <w:rFonts w:ascii="Times New Roman" w:hAnsi="Times New Roman" w:cs="Times New Roman"/>
                <w:sz w:val="24"/>
                <w:szCs w:val="24"/>
              </w:rPr>
              <w:softHyphen/>
              <w:t>тельном искусстве».</w:t>
            </w:r>
          </w:p>
        </w:tc>
        <w:tc>
          <w:tcPr>
            <w:tcW w:w="2473"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Рассказывает кратко о последнем российском императоре и его семье. Приводит пример харак</w:t>
            </w:r>
            <w:r w:rsidRPr="005D3A49">
              <w:rPr>
                <w:rStyle w:val="11Arial11pt0"/>
                <w:rFonts w:ascii="Times New Roman" w:hAnsi="Times New Roman" w:cs="Times New Roman"/>
                <w:sz w:val="24"/>
                <w:szCs w:val="24"/>
              </w:rPr>
              <w:softHyphen/>
              <w:t>тера Николая II, особен</w:t>
            </w:r>
            <w:r w:rsidRPr="005D3A49">
              <w:rPr>
                <w:rStyle w:val="11Arial11pt0"/>
                <w:rFonts w:ascii="Times New Roman" w:hAnsi="Times New Roman" w:cs="Times New Roman"/>
                <w:sz w:val="24"/>
                <w:szCs w:val="24"/>
              </w:rPr>
              <w:softHyphen/>
              <w:t xml:space="preserve">ностей его </w:t>
            </w:r>
            <w:proofErr w:type="spellStart"/>
            <w:proofErr w:type="gramStart"/>
            <w:r w:rsidRPr="005D3A49">
              <w:rPr>
                <w:rStyle w:val="11Arial11pt0"/>
                <w:rFonts w:ascii="Times New Roman" w:hAnsi="Times New Roman" w:cs="Times New Roman"/>
                <w:sz w:val="24"/>
                <w:szCs w:val="24"/>
              </w:rPr>
              <w:t>правле-ния</w:t>
            </w:r>
            <w:proofErr w:type="spellEnd"/>
            <w:proofErr w:type="gramEnd"/>
            <w:r w:rsidRPr="005D3A49">
              <w:rPr>
                <w:rStyle w:val="11Arial11pt0"/>
                <w:rFonts w:ascii="Times New Roman" w:hAnsi="Times New Roman" w:cs="Times New Roman"/>
                <w:sz w:val="24"/>
                <w:szCs w:val="24"/>
              </w:rPr>
              <w:t>. Называет дату сверже</w:t>
            </w:r>
            <w:r w:rsidRPr="005D3A49">
              <w:rPr>
                <w:rStyle w:val="11Arial11pt0"/>
                <w:rFonts w:ascii="Times New Roman" w:hAnsi="Times New Roman" w:cs="Times New Roman"/>
                <w:sz w:val="24"/>
                <w:szCs w:val="24"/>
              </w:rPr>
              <w:softHyphen/>
              <w:t xml:space="preserve">ния </w:t>
            </w:r>
            <w:proofErr w:type="gramStart"/>
            <w:r w:rsidRPr="005D3A49">
              <w:rPr>
                <w:rStyle w:val="11Arial11pt0"/>
                <w:rFonts w:ascii="Times New Roman" w:hAnsi="Times New Roman" w:cs="Times New Roman"/>
                <w:sz w:val="24"/>
                <w:szCs w:val="24"/>
              </w:rPr>
              <w:t>послед-него</w:t>
            </w:r>
            <w:proofErr w:type="gramEnd"/>
            <w:r w:rsidRPr="005D3A49">
              <w:rPr>
                <w:rStyle w:val="11Arial11pt0"/>
                <w:rFonts w:ascii="Times New Roman" w:hAnsi="Times New Roman" w:cs="Times New Roman"/>
                <w:sz w:val="24"/>
                <w:szCs w:val="24"/>
              </w:rPr>
              <w:t xml:space="preserve"> русского царя. Создает презента</w:t>
            </w:r>
            <w:r w:rsidRPr="005D3A49">
              <w:rPr>
                <w:rStyle w:val="11Arial11pt0"/>
                <w:rFonts w:ascii="Times New Roman" w:hAnsi="Times New Roman" w:cs="Times New Roman"/>
                <w:sz w:val="24"/>
                <w:szCs w:val="24"/>
              </w:rPr>
              <w:softHyphen/>
              <w:t>цию - выставку репро</w:t>
            </w:r>
            <w:r w:rsidRPr="005D3A49">
              <w:rPr>
                <w:rStyle w:val="11Arial11pt0"/>
                <w:rFonts w:ascii="Times New Roman" w:hAnsi="Times New Roman" w:cs="Times New Roman"/>
                <w:sz w:val="24"/>
                <w:szCs w:val="24"/>
              </w:rPr>
              <w:softHyphen/>
              <w:t xml:space="preserve">дукций </w:t>
            </w:r>
            <w:proofErr w:type="gramStart"/>
            <w:r w:rsidRPr="005D3A49">
              <w:rPr>
                <w:rStyle w:val="11Arial11pt0"/>
                <w:rFonts w:ascii="Times New Roman" w:hAnsi="Times New Roman" w:cs="Times New Roman"/>
                <w:sz w:val="24"/>
                <w:szCs w:val="24"/>
              </w:rPr>
              <w:t>рус-</w:t>
            </w:r>
            <w:proofErr w:type="spellStart"/>
            <w:r w:rsidRPr="005D3A49">
              <w:rPr>
                <w:rStyle w:val="11Arial11pt0"/>
                <w:rFonts w:ascii="Times New Roman" w:hAnsi="Times New Roman" w:cs="Times New Roman"/>
                <w:sz w:val="24"/>
                <w:szCs w:val="24"/>
              </w:rPr>
              <w:t>ских</w:t>
            </w:r>
            <w:proofErr w:type="spellEnd"/>
            <w:proofErr w:type="gramEnd"/>
            <w:r w:rsidRPr="005D3A49">
              <w:rPr>
                <w:rStyle w:val="11Arial11pt0"/>
                <w:rFonts w:ascii="Times New Roman" w:hAnsi="Times New Roman" w:cs="Times New Roman"/>
                <w:sz w:val="24"/>
                <w:szCs w:val="24"/>
              </w:rPr>
              <w:t xml:space="preserve"> художни</w:t>
            </w:r>
            <w:r w:rsidRPr="005D3A49">
              <w:rPr>
                <w:rStyle w:val="11Arial11pt0"/>
                <w:rFonts w:ascii="Times New Roman" w:hAnsi="Times New Roman" w:cs="Times New Roman"/>
                <w:sz w:val="24"/>
                <w:szCs w:val="24"/>
              </w:rPr>
              <w:softHyphen/>
              <w:t>ков XIX века. Раскрыва</w:t>
            </w:r>
            <w:r w:rsidRPr="005D3A49">
              <w:rPr>
                <w:rStyle w:val="11Arial11pt0"/>
                <w:rFonts w:ascii="Times New Roman" w:hAnsi="Times New Roman" w:cs="Times New Roman"/>
                <w:sz w:val="24"/>
                <w:szCs w:val="24"/>
              </w:rPr>
              <w:softHyphen/>
              <w:t xml:space="preserve">ет, какие стороны </w:t>
            </w:r>
            <w:proofErr w:type="spellStart"/>
            <w:r w:rsidRPr="005D3A49">
              <w:rPr>
                <w:rStyle w:val="11Arial11pt0"/>
                <w:rFonts w:ascii="Times New Roman" w:hAnsi="Times New Roman" w:cs="Times New Roman"/>
                <w:sz w:val="24"/>
                <w:szCs w:val="24"/>
              </w:rPr>
              <w:t>жиз</w:t>
            </w:r>
            <w:proofErr w:type="spellEnd"/>
            <w:r w:rsidRPr="005D3A49">
              <w:rPr>
                <w:rStyle w:val="11Arial11pt0"/>
                <w:rFonts w:ascii="Times New Roman" w:hAnsi="Times New Roman" w:cs="Times New Roman"/>
                <w:sz w:val="24"/>
                <w:szCs w:val="24"/>
              </w:rPr>
              <w:t xml:space="preserve">-ни детей </w:t>
            </w:r>
            <w:proofErr w:type="spellStart"/>
            <w:r w:rsidRPr="005D3A49">
              <w:rPr>
                <w:rStyle w:val="11Arial11pt0"/>
                <w:rFonts w:ascii="Times New Roman" w:hAnsi="Times New Roman" w:cs="Times New Roman"/>
                <w:sz w:val="24"/>
                <w:szCs w:val="24"/>
              </w:rPr>
              <w:t>привле</w:t>
            </w:r>
            <w:proofErr w:type="spellEnd"/>
            <w:r w:rsidRPr="005D3A49">
              <w:rPr>
                <w:rStyle w:val="11Arial11pt0"/>
                <w:rFonts w:ascii="Times New Roman" w:hAnsi="Times New Roman" w:cs="Times New Roman"/>
                <w:sz w:val="24"/>
                <w:szCs w:val="24"/>
              </w:rPr>
              <w:t>-кали худож</w:t>
            </w:r>
            <w:r w:rsidRPr="005D3A49">
              <w:rPr>
                <w:rStyle w:val="11Arial11pt0"/>
                <w:rFonts w:ascii="Times New Roman" w:hAnsi="Times New Roman" w:cs="Times New Roman"/>
                <w:sz w:val="24"/>
                <w:szCs w:val="24"/>
              </w:rPr>
              <w:softHyphen/>
              <w:t>ников.</w:t>
            </w:r>
          </w:p>
        </w:tc>
        <w:tc>
          <w:tcPr>
            <w:tcW w:w="2569"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Владеет способами ор</w:t>
            </w:r>
            <w:r w:rsidRPr="005D3A49">
              <w:rPr>
                <w:rStyle w:val="11Arial11pt0"/>
                <w:rFonts w:ascii="Times New Roman" w:hAnsi="Times New Roman" w:cs="Times New Roman"/>
                <w:sz w:val="24"/>
                <w:szCs w:val="24"/>
              </w:rPr>
              <w:softHyphen/>
              <w:t>ганизации, планирования различных видов дея</w:t>
            </w:r>
            <w:r w:rsidRPr="005D3A49">
              <w:rPr>
                <w:rStyle w:val="11Arial11pt0"/>
                <w:rFonts w:ascii="Times New Roman" w:hAnsi="Times New Roman" w:cs="Times New Roman"/>
                <w:sz w:val="24"/>
                <w:szCs w:val="24"/>
              </w:rPr>
              <w:softHyphen/>
              <w:t>тельности (репродуктив</w:t>
            </w:r>
            <w:r w:rsidRPr="005D3A49">
              <w:rPr>
                <w:rStyle w:val="11Arial11pt0"/>
                <w:rFonts w:ascii="Times New Roman" w:hAnsi="Times New Roman" w:cs="Times New Roman"/>
                <w:sz w:val="24"/>
                <w:szCs w:val="24"/>
              </w:rPr>
              <w:softHyphen/>
              <w:t>ной, поисковой, исследо</w:t>
            </w:r>
            <w:r w:rsidRPr="005D3A49">
              <w:rPr>
                <w:rStyle w:val="11Arial11pt0"/>
                <w:rFonts w:ascii="Times New Roman" w:hAnsi="Times New Roman" w:cs="Times New Roman"/>
                <w:sz w:val="24"/>
                <w:szCs w:val="24"/>
              </w:rPr>
              <w:softHyphen/>
              <w:t>вательской, творческой), понимает специфику ка</w:t>
            </w:r>
            <w:r w:rsidRPr="005D3A49">
              <w:rPr>
                <w:rStyle w:val="11Arial11pt0"/>
                <w:rFonts w:ascii="Times New Roman" w:hAnsi="Times New Roman" w:cs="Times New Roman"/>
                <w:sz w:val="24"/>
                <w:szCs w:val="24"/>
              </w:rPr>
              <w:softHyphen/>
              <w:t>ждой из них.</w:t>
            </w:r>
          </w:p>
        </w:tc>
        <w:tc>
          <w:tcPr>
            <w:tcW w:w="2384"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Умеет соотносить ин</w:t>
            </w:r>
            <w:r w:rsidRPr="005D3A49">
              <w:rPr>
                <w:rStyle w:val="11Arial11pt0"/>
                <w:rFonts w:ascii="Times New Roman" w:hAnsi="Times New Roman" w:cs="Times New Roman"/>
                <w:sz w:val="24"/>
                <w:szCs w:val="24"/>
              </w:rPr>
              <w:softHyphen/>
              <w:t>формацию с имеющи</w:t>
            </w:r>
            <w:r w:rsidRPr="005D3A49">
              <w:rPr>
                <w:rStyle w:val="11Arial11pt0"/>
                <w:rFonts w:ascii="Times New Roman" w:hAnsi="Times New Roman" w:cs="Times New Roman"/>
                <w:sz w:val="24"/>
                <w:szCs w:val="24"/>
              </w:rPr>
              <w:softHyphen/>
              <w:t>мися знаниями. Пони</w:t>
            </w:r>
            <w:r w:rsidRPr="005D3A49">
              <w:rPr>
                <w:rStyle w:val="11Arial11pt0"/>
                <w:rFonts w:ascii="Times New Roman" w:hAnsi="Times New Roman" w:cs="Times New Roman"/>
                <w:sz w:val="24"/>
                <w:szCs w:val="24"/>
              </w:rPr>
              <w:softHyphen/>
              <w:t>мание ценности любой жизни.</w:t>
            </w:r>
          </w:p>
        </w:tc>
      </w:tr>
      <w:tr w:rsidR="00662156" w:rsidRPr="00E25F7B" w:rsidTr="00662156">
        <w:tc>
          <w:tcPr>
            <w:tcW w:w="15614" w:type="dxa"/>
            <w:gridSpan w:val="13"/>
          </w:tcPr>
          <w:p w:rsidR="00662156" w:rsidRPr="00E25F7B" w:rsidRDefault="00662156" w:rsidP="00662156">
            <w:pPr>
              <w:pStyle w:val="110"/>
              <w:shd w:val="clear" w:color="auto" w:fill="auto"/>
              <w:spacing w:line="240" w:lineRule="auto"/>
              <w:ind w:firstLine="0"/>
              <w:jc w:val="center"/>
              <w:rPr>
                <w:rFonts w:ascii="Times New Roman" w:hAnsi="Times New Roman" w:cs="Times New Roman"/>
                <w:b w:val="0"/>
                <w:sz w:val="24"/>
                <w:szCs w:val="24"/>
              </w:rPr>
            </w:pPr>
            <w:r w:rsidRPr="00E25F7B">
              <w:rPr>
                <w:rStyle w:val="11Arial10pt"/>
                <w:rFonts w:ascii="Times New Roman" w:hAnsi="Times New Roman" w:cs="Times New Roman"/>
                <w:sz w:val="24"/>
                <w:szCs w:val="24"/>
              </w:rPr>
              <w:t>Советская Россия. СССР. Российская Федераци</w:t>
            </w:r>
            <w:r w:rsidRPr="00E25F7B">
              <w:rPr>
                <w:rStyle w:val="11Arial11pt0"/>
                <w:rFonts w:ascii="Times New Roman" w:hAnsi="Times New Roman" w:cs="Times New Roman"/>
                <w:sz w:val="24"/>
                <w:szCs w:val="24"/>
              </w:rPr>
              <w:t>я</w:t>
            </w:r>
          </w:p>
        </w:tc>
      </w:tr>
      <w:tr w:rsidR="00662156" w:rsidRPr="00E25F7B" w:rsidTr="00662156">
        <w:tc>
          <w:tcPr>
            <w:tcW w:w="817" w:type="dxa"/>
          </w:tcPr>
          <w:p w:rsidR="00662156" w:rsidRPr="005D3A49" w:rsidRDefault="00662156" w:rsidP="00662156">
            <w:pPr>
              <w:pStyle w:val="110"/>
              <w:shd w:val="clear" w:color="auto" w:fill="auto"/>
              <w:spacing w:line="240" w:lineRule="auto"/>
              <w:ind w:left="14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4</w:t>
            </w:r>
            <w:r>
              <w:rPr>
                <w:rStyle w:val="11Arial11pt0"/>
                <w:rFonts w:ascii="Times New Roman" w:hAnsi="Times New Roman" w:cs="Times New Roman"/>
                <w:sz w:val="24"/>
                <w:szCs w:val="24"/>
              </w:rPr>
              <w:t>0</w:t>
            </w:r>
          </w:p>
        </w:tc>
        <w:tc>
          <w:tcPr>
            <w:tcW w:w="779" w:type="dxa"/>
            <w:gridSpan w:val="2"/>
          </w:tcPr>
          <w:p w:rsidR="00662156" w:rsidRPr="005D3A49" w:rsidRDefault="002D446C" w:rsidP="00662156">
            <w:pPr>
              <w:rPr>
                <w:rFonts w:ascii="Times New Roman" w:hAnsi="Times New Roman" w:cs="Times New Roman"/>
                <w:sz w:val="24"/>
                <w:szCs w:val="24"/>
              </w:rPr>
            </w:pPr>
            <w:r>
              <w:rPr>
                <w:rFonts w:ascii="Times New Roman" w:hAnsi="Times New Roman" w:cs="Times New Roman"/>
                <w:sz w:val="24"/>
                <w:szCs w:val="24"/>
              </w:rPr>
              <w:t>11</w:t>
            </w:r>
            <w:r w:rsidR="00E75FC4">
              <w:rPr>
                <w:rFonts w:ascii="Times New Roman" w:hAnsi="Times New Roman" w:cs="Times New Roman"/>
                <w:sz w:val="24"/>
                <w:szCs w:val="24"/>
              </w:rPr>
              <w:t>.02</w:t>
            </w:r>
          </w:p>
        </w:tc>
        <w:tc>
          <w:tcPr>
            <w:tcW w:w="780" w:type="dxa"/>
          </w:tcPr>
          <w:p w:rsidR="00662156" w:rsidRPr="005D3A49" w:rsidRDefault="00662156" w:rsidP="00662156">
            <w:pPr>
              <w:rPr>
                <w:rFonts w:ascii="Times New Roman" w:hAnsi="Times New Roman" w:cs="Times New Roman"/>
                <w:sz w:val="24"/>
                <w:szCs w:val="24"/>
              </w:rPr>
            </w:pPr>
          </w:p>
        </w:tc>
        <w:tc>
          <w:tcPr>
            <w:tcW w:w="1560" w:type="dxa"/>
          </w:tcPr>
          <w:p w:rsidR="00662156" w:rsidRPr="00F30ED7"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F30ED7">
              <w:rPr>
                <w:rStyle w:val="11Arial11pt0"/>
                <w:rFonts w:ascii="Times New Roman" w:hAnsi="Times New Roman" w:cs="Times New Roman"/>
                <w:b/>
                <w:sz w:val="24"/>
                <w:szCs w:val="24"/>
              </w:rPr>
              <w:t>Советская</w:t>
            </w:r>
          </w:p>
          <w:p w:rsidR="00662156" w:rsidRPr="00F30ED7" w:rsidRDefault="00662156" w:rsidP="00662156">
            <w:pPr>
              <w:pStyle w:val="110"/>
              <w:shd w:val="clear" w:color="auto" w:fill="auto"/>
              <w:spacing w:before="60" w:line="240" w:lineRule="auto"/>
              <w:ind w:left="120" w:firstLine="0"/>
              <w:jc w:val="left"/>
              <w:rPr>
                <w:rStyle w:val="11Arial11pt0"/>
                <w:rFonts w:ascii="Times New Roman" w:hAnsi="Times New Roman" w:cs="Times New Roman"/>
                <w:b/>
                <w:sz w:val="24"/>
                <w:szCs w:val="24"/>
              </w:rPr>
            </w:pPr>
            <w:r w:rsidRPr="00F30ED7">
              <w:rPr>
                <w:rStyle w:val="11Arial11pt0"/>
                <w:rFonts w:ascii="Times New Roman" w:hAnsi="Times New Roman" w:cs="Times New Roman"/>
                <w:b/>
                <w:sz w:val="24"/>
                <w:szCs w:val="24"/>
              </w:rPr>
              <w:t>Россия.</w:t>
            </w:r>
          </w:p>
          <w:p w:rsidR="00F30ED7" w:rsidRPr="005D3A49" w:rsidRDefault="00F30ED7" w:rsidP="00662156">
            <w:pPr>
              <w:pStyle w:val="110"/>
              <w:shd w:val="clear" w:color="auto" w:fill="auto"/>
              <w:spacing w:before="60" w:line="240" w:lineRule="auto"/>
              <w:ind w:left="120" w:firstLine="0"/>
              <w:jc w:val="left"/>
              <w:rPr>
                <w:rFonts w:ascii="Times New Roman" w:hAnsi="Times New Roman" w:cs="Times New Roman"/>
                <w:b w:val="0"/>
                <w:sz w:val="24"/>
                <w:szCs w:val="24"/>
              </w:rPr>
            </w:pPr>
            <w:proofErr w:type="spellStart"/>
            <w:r>
              <w:rPr>
                <w:rStyle w:val="11Arial11pt0"/>
                <w:rFonts w:ascii="Times New Roman" w:hAnsi="Times New Roman" w:cs="Times New Roman"/>
                <w:sz w:val="24"/>
                <w:szCs w:val="24"/>
              </w:rPr>
              <w:lastRenderedPageBreak/>
              <w:t>Ф.г</w:t>
            </w:r>
            <w:proofErr w:type="spellEnd"/>
            <w:r>
              <w:rPr>
                <w:rStyle w:val="11Arial11pt0"/>
                <w:rFonts w:ascii="Times New Roman" w:hAnsi="Times New Roman" w:cs="Times New Roman"/>
                <w:sz w:val="24"/>
                <w:szCs w:val="24"/>
              </w:rPr>
              <w:t>.</w:t>
            </w:r>
          </w:p>
        </w:tc>
        <w:tc>
          <w:tcPr>
            <w:tcW w:w="1559" w:type="dxa"/>
            <w:gridSpan w:val="3"/>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lastRenderedPageBreak/>
              <w:t>Комбини</w:t>
            </w:r>
            <w:proofErr w:type="spellEnd"/>
            <w:r w:rsidRPr="005D3A49">
              <w:rPr>
                <w:rStyle w:val="11Arial11pt0"/>
                <w:rFonts w:ascii="Times New Roman" w:hAnsi="Times New Roman" w:cs="Times New Roman"/>
                <w:sz w:val="24"/>
                <w:szCs w:val="24"/>
              </w:rPr>
              <w:softHyphen/>
              <w:t>-</w:t>
            </w:r>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рованный</w:t>
            </w:r>
            <w:proofErr w:type="spellEnd"/>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lastRenderedPageBreak/>
              <w:t>урок.</w:t>
            </w:r>
          </w:p>
        </w:tc>
        <w:tc>
          <w:tcPr>
            <w:tcW w:w="2693" w:type="dxa"/>
            <w:gridSpan w:val="2"/>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lastRenderedPageBreak/>
              <w:t>Работать с текстом учеб</w:t>
            </w:r>
            <w:r w:rsidRPr="005D3A49">
              <w:rPr>
                <w:rStyle w:val="11Arial11pt0"/>
                <w:rFonts w:ascii="Times New Roman" w:hAnsi="Times New Roman" w:cs="Times New Roman"/>
                <w:sz w:val="24"/>
                <w:szCs w:val="24"/>
              </w:rPr>
              <w:softHyphen/>
              <w:t xml:space="preserve">ника. Строить </w:t>
            </w:r>
            <w:r w:rsidRPr="005D3A49">
              <w:rPr>
                <w:rStyle w:val="11Arial11pt0"/>
                <w:rFonts w:ascii="Times New Roman" w:hAnsi="Times New Roman" w:cs="Times New Roman"/>
                <w:sz w:val="24"/>
                <w:szCs w:val="24"/>
              </w:rPr>
              <w:lastRenderedPageBreak/>
              <w:t>схему (ленту времени). Нахо</w:t>
            </w:r>
            <w:r w:rsidRPr="005D3A49">
              <w:rPr>
                <w:rStyle w:val="11Arial11pt0"/>
                <w:rFonts w:ascii="Times New Roman" w:hAnsi="Times New Roman" w:cs="Times New Roman"/>
                <w:sz w:val="24"/>
                <w:szCs w:val="24"/>
              </w:rPr>
              <w:softHyphen/>
              <w:t>дить информацию о рес</w:t>
            </w:r>
            <w:r w:rsidRPr="005D3A49">
              <w:rPr>
                <w:rStyle w:val="11Arial11pt0"/>
                <w:rFonts w:ascii="Times New Roman" w:hAnsi="Times New Roman" w:cs="Times New Roman"/>
                <w:sz w:val="24"/>
                <w:szCs w:val="24"/>
              </w:rPr>
              <w:softHyphen/>
              <w:t>публиках, входивших в состав СССР.</w:t>
            </w:r>
          </w:p>
        </w:tc>
        <w:tc>
          <w:tcPr>
            <w:tcW w:w="2473"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lastRenderedPageBreak/>
              <w:t>Правильно называет на</w:t>
            </w:r>
            <w:r w:rsidRPr="005D3A49">
              <w:rPr>
                <w:rStyle w:val="11Arial11pt0"/>
                <w:rFonts w:ascii="Times New Roman" w:hAnsi="Times New Roman" w:cs="Times New Roman"/>
                <w:sz w:val="24"/>
                <w:szCs w:val="24"/>
              </w:rPr>
              <w:softHyphen/>
              <w:t xml:space="preserve">шу страну в XXI </w:t>
            </w:r>
            <w:r w:rsidRPr="005D3A49">
              <w:rPr>
                <w:rStyle w:val="11Arial11pt0"/>
                <w:rFonts w:ascii="Times New Roman" w:hAnsi="Times New Roman" w:cs="Times New Roman"/>
                <w:sz w:val="24"/>
                <w:szCs w:val="24"/>
              </w:rPr>
              <w:lastRenderedPageBreak/>
              <w:t xml:space="preserve">веке. Знает главу государства в </w:t>
            </w:r>
            <w:proofErr w:type="spellStart"/>
            <w:proofErr w:type="gramStart"/>
            <w:r w:rsidRPr="005D3A49">
              <w:rPr>
                <w:rStyle w:val="11Arial11pt0"/>
                <w:rFonts w:ascii="Times New Roman" w:hAnsi="Times New Roman" w:cs="Times New Roman"/>
                <w:sz w:val="24"/>
                <w:szCs w:val="24"/>
              </w:rPr>
              <w:t>совре-менной</w:t>
            </w:r>
            <w:proofErr w:type="spellEnd"/>
            <w:proofErr w:type="gramEnd"/>
            <w:r w:rsidRPr="005D3A49">
              <w:rPr>
                <w:rStyle w:val="11Arial11pt0"/>
                <w:rFonts w:ascii="Times New Roman" w:hAnsi="Times New Roman" w:cs="Times New Roman"/>
                <w:sz w:val="24"/>
                <w:szCs w:val="24"/>
              </w:rPr>
              <w:t xml:space="preserve"> России, основы устройства со</w:t>
            </w:r>
            <w:r w:rsidRPr="005D3A49">
              <w:rPr>
                <w:rStyle w:val="11Arial11pt0"/>
                <w:rFonts w:ascii="Times New Roman" w:hAnsi="Times New Roman" w:cs="Times New Roman"/>
                <w:sz w:val="24"/>
                <w:szCs w:val="24"/>
              </w:rPr>
              <w:softHyphen/>
              <w:t>временной Рос-сии. Соз</w:t>
            </w:r>
            <w:r w:rsidRPr="005D3A49">
              <w:rPr>
                <w:rStyle w:val="11Arial11pt0"/>
                <w:rFonts w:ascii="Times New Roman" w:hAnsi="Times New Roman" w:cs="Times New Roman"/>
                <w:sz w:val="24"/>
                <w:szCs w:val="24"/>
              </w:rPr>
              <w:softHyphen/>
              <w:t>дает сообщение по теме «Россия в XXI веке». Называет имена отдель</w:t>
            </w:r>
            <w:r w:rsidRPr="005D3A49">
              <w:rPr>
                <w:rStyle w:val="11Arial11pt0"/>
                <w:rFonts w:ascii="Times New Roman" w:hAnsi="Times New Roman" w:cs="Times New Roman"/>
                <w:sz w:val="24"/>
                <w:szCs w:val="24"/>
              </w:rPr>
              <w:softHyphen/>
              <w:t xml:space="preserve">ных </w:t>
            </w:r>
            <w:proofErr w:type="spellStart"/>
            <w:r w:rsidRPr="005D3A49">
              <w:rPr>
                <w:rStyle w:val="11Arial11pt0"/>
                <w:rFonts w:ascii="Times New Roman" w:hAnsi="Times New Roman" w:cs="Times New Roman"/>
                <w:sz w:val="24"/>
                <w:szCs w:val="24"/>
              </w:rPr>
              <w:t>руково-дителей</w:t>
            </w:r>
            <w:proofErr w:type="spellEnd"/>
            <w:r w:rsidRPr="005D3A49">
              <w:rPr>
                <w:rStyle w:val="11Arial11pt0"/>
                <w:rFonts w:ascii="Times New Roman" w:hAnsi="Times New Roman" w:cs="Times New Roman"/>
                <w:sz w:val="24"/>
                <w:szCs w:val="24"/>
              </w:rPr>
              <w:t xml:space="preserve"> госу</w:t>
            </w:r>
            <w:r w:rsidRPr="005D3A49">
              <w:rPr>
                <w:rStyle w:val="11Arial11pt0"/>
                <w:rFonts w:ascii="Times New Roman" w:hAnsi="Times New Roman" w:cs="Times New Roman"/>
                <w:sz w:val="24"/>
                <w:szCs w:val="24"/>
              </w:rPr>
              <w:softHyphen/>
              <w:t>дарств, деятелей, про</w:t>
            </w:r>
            <w:r w:rsidRPr="005D3A49">
              <w:rPr>
                <w:rStyle w:val="11Arial11pt0"/>
                <w:rFonts w:ascii="Times New Roman" w:hAnsi="Times New Roman" w:cs="Times New Roman"/>
                <w:sz w:val="24"/>
                <w:szCs w:val="24"/>
              </w:rPr>
              <w:softHyphen/>
              <w:t>свети-</w:t>
            </w:r>
            <w:proofErr w:type="spellStart"/>
            <w:r w:rsidRPr="005D3A49">
              <w:rPr>
                <w:rStyle w:val="11Arial11pt0"/>
                <w:rFonts w:ascii="Times New Roman" w:hAnsi="Times New Roman" w:cs="Times New Roman"/>
                <w:sz w:val="24"/>
                <w:szCs w:val="24"/>
              </w:rPr>
              <w:t>телей</w:t>
            </w:r>
            <w:proofErr w:type="spellEnd"/>
            <w:r w:rsidRPr="005D3A49">
              <w:rPr>
                <w:rStyle w:val="11Arial11pt0"/>
                <w:rFonts w:ascii="Times New Roman" w:hAnsi="Times New Roman" w:cs="Times New Roman"/>
                <w:sz w:val="24"/>
                <w:szCs w:val="24"/>
              </w:rPr>
              <w:t xml:space="preserve"> Руси и России.</w:t>
            </w:r>
          </w:p>
        </w:tc>
        <w:tc>
          <w:tcPr>
            <w:tcW w:w="2569" w:type="dxa"/>
          </w:tcPr>
          <w:p w:rsidR="00662156" w:rsidRPr="00E25F7B" w:rsidRDefault="00662156" w:rsidP="00662156">
            <w:pPr>
              <w:pStyle w:val="110"/>
              <w:shd w:val="clear" w:color="auto" w:fill="auto"/>
              <w:spacing w:line="240" w:lineRule="auto"/>
              <w:ind w:firstLine="0"/>
              <w:jc w:val="left"/>
              <w:rPr>
                <w:rFonts w:ascii="Times New Roman" w:hAnsi="Times New Roman" w:cs="Times New Roman"/>
                <w:sz w:val="24"/>
                <w:szCs w:val="24"/>
              </w:rPr>
            </w:pPr>
            <w:r w:rsidRPr="00E25F7B">
              <w:rPr>
                <w:rStyle w:val="11Arial11pt0"/>
                <w:rFonts w:ascii="Times New Roman" w:hAnsi="Times New Roman" w:cs="Times New Roman"/>
                <w:sz w:val="24"/>
                <w:szCs w:val="24"/>
              </w:rPr>
              <w:lastRenderedPageBreak/>
              <w:t>В связной, логически це</w:t>
            </w:r>
            <w:r w:rsidRPr="00E25F7B">
              <w:rPr>
                <w:rStyle w:val="11Arial11pt0"/>
                <w:rFonts w:ascii="Times New Roman" w:hAnsi="Times New Roman" w:cs="Times New Roman"/>
                <w:sz w:val="24"/>
                <w:szCs w:val="24"/>
              </w:rPr>
              <w:softHyphen/>
              <w:t xml:space="preserve">лесообразной форме </w:t>
            </w:r>
            <w:r w:rsidRPr="00E25F7B">
              <w:rPr>
                <w:rStyle w:val="11Arial11pt0"/>
                <w:rFonts w:ascii="Times New Roman" w:hAnsi="Times New Roman" w:cs="Times New Roman"/>
                <w:sz w:val="24"/>
                <w:szCs w:val="24"/>
              </w:rPr>
              <w:lastRenderedPageBreak/>
              <w:t>ре</w:t>
            </w:r>
            <w:r w:rsidRPr="00E25F7B">
              <w:rPr>
                <w:rStyle w:val="11Arial11pt0"/>
                <w:rFonts w:ascii="Times New Roman" w:hAnsi="Times New Roman" w:cs="Times New Roman"/>
                <w:sz w:val="24"/>
                <w:szCs w:val="24"/>
              </w:rPr>
              <w:softHyphen/>
              <w:t>чи передает результаты изучения объектов окру</w:t>
            </w:r>
            <w:r w:rsidRPr="00E25F7B">
              <w:rPr>
                <w:rStyle w:val="11Arial11pt0"/>
                <w:rFonts w:ascii="Times New Roman" w:hAnsi="Times New Roman" w:cs="Times New Roman"/>
                <w:sz w:val="24"/>
                <w:szCs w:val="24"/>
              </w:rPr>
              <w:softHyphen/>
              <w:t>жающего мира. Умеет сотрудничать в совмест</w:t>
            </w:r>
            <w:r w:rsidRPr="00E25F7B">
              <w:rPr>
                <w:rStyle w:val="11Arial11pt0"/>
                <w:rFonts w:ascii="Times New Roman" w:hAnsi="Times New Roman" w:cs="Times New Roman"/>
                <w:sz w:val="24"/>
                <w:szCs w:val="24"/>
              </w:rPr>
              <w:softHyphen/>
              <w:t>ном решении проблемы, искать информацию.</w:t>
            </w:r>
          </w:p>
        </w:tc>
        <w:tc>
          <w:tcPr>
            <w:tcW w:w="2384"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sz w:val="24"/>
                <w:szCs w:val="24"/>
              </w:rPr>
            </w:pPr>
            <w:r w:rsidRPr="00E25F7B">
              <w:rPr>
                <w:rStyle w:val="11Arial11pt0"/>
                <w:rFonts w:ascii="Times New Roman" w:hAnsi="Times New Roman" w:cs="Times New Roman"/>
                <w:sz w:val="24"/>
                <w:szCs w:val="24"/>
              </w:rPr>
              <w:lastRenderedPageBreak/>
              <w:t xml:space="preserve">Умеет сотрудничать в </w:t>
            </w:r>
            <w:r w:rsidRPr="00E25F7B">
              <w:rPr>
                <w:rStyle w:val="11Arial11pt0"/>
                <w:rFonts w:ascii="Times New Roman" w:hAnsi="Times New Roman" w:cs="Times New Roman"/>
                <w:sz w:val="24"/>
                <w:szCs w:val="24"/>
              </w:rPr>
              <w:lastRenderedPageBreak/>
              <w:t>совместном решении проблемы, искать ин</w:t>
            </w:r>
            <w:r w:rsidRPr="00E25F7B">
              <w:rPr>
                <w:rStyle w:val="11Arial11pt0"/>
                <w:rFonts w:ascii="Times New Roman" w:hAnsi="Times New Roman" w:cs="Times New Roman"/>
                <w:sz w:val="24"/>
                <w:szCs w:val="24"/>
              </w:rPr>
              <w:softHyphen/>
              <w:t>формацию. Понимание ценности любой жизни.</w:t>
            </w:r>
          </w:p>
        </w:tc>
      </w:tr>
      <w:tr w:rsidR="00662156" w:rsidRPr="00E25F7B" w:rsidTr="00662156">
        <w:tc>
          <w:tcPr>
            <w:tcW w:w="15614" w:type="dxa"/>
            <w:gridSpan w:val="13"/>
          </w:tcPr>
          <w:p w:rsidR="00662156" w:rsidRPr="00E25F7B" w:rsidRDefault="00662156" w:rsidP="00662156">
            <w:pPr>
              <w:jc w:val="center"/>
              <w:rPr>
                <w:rFonts w:ascii="Times New Roman" w:hAnsi="Times New Roman" w:cs="Times New Roman"/>
                <w:b/>
                <w:sz w:val="24"/>
                <w:szCs w:val="24"/>
              </w:rPr>
            </w:pPr>
            <w:r w:rsidRPr="00E25F7B">
              <w:rPr>
                <w:rStyle w:val="11Arial11pt"/>
                <w:rFonts w:cs="Times New Roman"/>
              </w:rPr>
              <w:lastRenderedPageBreak/>
              <w:t>Как люди жили в старину (9 ч)</w:t>
            </w:r>
          </w:p>
        </w:tc>
      </w:tr>
      <w:tr w:rsidR="00662156" w:rsidRPr="00E25F7B" w:rsidTr="00662156">
        <w:tc>
          <w:tcPr>
            <w:tcW w:w="15614" w:type="dxa"/>
            <w:gridSpan w:val="13"/>
          </w:tcPr>
          <w:p w:rsidR="00662156" w:rsidRPr="00E25F7B" w:rsidRDefault="00662156" w:rsidP="00662156">
            <w:pPr>
              <w:jc w:val="center"/>
              <w:rPr>
                <w:rFonts w:ascii="Times New Roman" w:hAnsi="Times New Roman" w:cs="Times New Roman"/>
                <w:sz w:val="24"/>
                <w:szCs w:val="24"/>
              </w:rPr>
            </w:pPr>
            <w:r w:rsidRPr="00E25F7B">
              <w:rPr>
                <w:rStyle w:val="11Arial10pt"/>
                <w:rFonts w:ascii="Times New Roman" w:hAnsi="Times New Roman" w:cs="Times New Roman"/>
                <w:sz w:val="24"/>
                <w:szCs w:val="24"/>
              </w:rPr>
              <w:t>Из истории имен</w:t>
            </w:r>
          </w:p>
        </w:tc>
      </w:tr>
      <w:tr w:rsidR="00662156" w:rsidRPr="00E25F7B" w:rsidTr="00662156">
        <w:tc>
          <w:tcPr>
            <w:tcW w:w="817"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4</w:t>
            </w:r>
            <w:r>
              <w:rPr>
                <w:rStyle w:val="11Arial11pt0"/>
                <w:rFonts w:ascii="Times New Roman" w:hAnsi="Times New Roman" w:cs="Times New Roman"/>
                <w:sz w:val="24"/>
                <w:szCs w:val="24"/>
              </w:rPr>
              <w:t>1</w:t>
            </w:r>
          </w:p>
        </w:tc>
        <w:tc>
          <w:tcPr>
            <w:tcW w:w="779" w:type="dxa"/>
            <w:gridSpan w:val="2"/>
          </w:tcPr>
          <w:p w:rsidR="00662156" w:rsidRPr="005D3A49" w:rsidRDefault="002D446C" w:rsidP="00662156">
            <w:pPr>
              <w:rPr>
                <w:rFonts w:ascii="Times New Roman" w:hAnsi="Times New Roman" w:cs="Times New Roman"/>
                <w:sz w:val="24"/>
                <w:szCs w:val="24"/>
              </w:rPr>
            </w:pPr>
            <w:r>
              <w:rPr>
                <w:rFonts w:ascii="Times New Roman" w:hAnsi="Times New Roman" w:cs="Times New Roman"/>
                <w:sz w:val="24"/>
                <w:szCs w:val="24"/>
              </w:rPr>
              <w:t>16</w:t>
            </w:r>
            <w:r w:rsidR="00E75FC4">
              <w:rPr>
                <w:rFonts w:ascii="Times New Roman" w:hAnsi="Times New Roman" w:cs="Times New Roman"/>
                <w:sz w:val="24"/>
                <w:szCs w:val="24"/>
              </w:rPr>
              <w:t>.02</w:t>
            </w:r>
          </w:p>
        </w:tc>
        <w:tc>
          <w:tcPr>
            <w:tcW w:w="780" w:type="dxa"/>
          </w:tcPr>
          <w:p w:rsidR="00662156" w:rsidRPr="005D3A49" w:rsidRDefault="00662156" w:rsidP="00662156">
            <w:pPr>
              <w:rPr>
                <w:rFonts w:ascii="Times New Roman" w:hAnsi="Times New Roman" w:cs="Times New Roman"/>
                <w:sz w:val="24"/>
                <w:szCs w:val="24"/>
              </w:rPr>
            </w:pPr>
          </w:p>
        </w:tc>
        <w:tc>
          <w:tcPr>
            <w:tcW w:w="1560"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Из истории имён.</w:t>
            </w:r>
          </w:p>
        </w:tc>
        <w:tc>
          <w:tcPr>
            <w:tcW w:w="1559" w:type="dxa"/>
            <w:gridSpan w:val="3"/>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Комбини</w:t>
            </w:r>
            <w:proofErr w:type="spellEnd"/>
            <w:r w:rsidRPr="005D3A49">
              <w:rPr>
                <w:rStyle w:val="11Arial11pt0"/>
                <w:rFonts w:ascii="Times New Roman" w:hAnsi="Times New Roman" w:cs="Times New Roman"/>
                <w:sz w:val="24"/>
                <w:szCs w:val="24"/>
              </w:rPr>
              <w:softHyphen/>
              <w:t>-</w:t>
            </w:r>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рованный</w:t>
            </w:r>
            <w:proofErr w:type="spellEnd"/>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урок.</w:t>
            </w:r>
          </w:p>
        </w:tc>
        <w:tc>
          <w:tcPr>
            <w:tcW w:w="2693" w:type="dxa"/>
            <w:gridSpan w:val="2"/>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Дидактическая игра «Как меня зовут?». Читать и обсуждать текст учебни</w:t>
            </w:r>
            <w:r w:rsidRPr="005D3A49">
              <w:rPr>
                <w:rStyle w:val="11Arial11pt0"/>
                <w:rFonts w:ascii="Times New Roman" w:hAnsi="Times New Roman" w:cs="Times New Roman"/>
                <w:sz w:val="24"/>
                <w:szCs w:val="24"/>
              </w:rPr>
              <w:softHyphen/>
              <w:t>ка. Составлять схему «Как появились имена». Работать в группах: об</w:t>
            </w:r>
            <w:r w:rsidRPr="005D3A49">
              <w:rPr>
                <w:rStyle w:val="11Arial11pt0"/>
                <w:rFonts w:ascii="Times New Roman" w:hAnsi="Times New Roman" w:cs="Times New Roman"/>
                <w:sz w:val="24"/>
                <w:szCs w:val="24"/>
              </w:rPr>
              <w:softHyphen/>
              <w:t>суждать былины. Слу</w:t>
            </w:r>
            <w:r w:rsidRPr="005D3A49">
              <w:rPr>
                <w:rStyle w:val="11Arial11pt0"/>
                <w:rFonts w:ascii="Times New Roman" w:hAnsi="Times New Roman" w:cs="Times New Roman"/>
                <w:sz w:val="24"/>
                <w:szCs w:val="24"/>
              </w:rPr>
              <w:softHyphen/>
              <w:t>шать рассказ учителя «Имя, отчество, фами</w:t>
            </w:r>
            <w:r w:rsidRPr="005D3A49">
              <w:rPr>
                <w:rStyle w:val="11Arial11pt0"/>
                <w:rFonts w:ascii="Times New Roman" w:hAnsi="Times New Roman" w:cs="Times New Roman"/>
                <w:sz w:val="24"/>
                <w:szCs w:val="24"/>
              </w:rPr>
              <w:softHyphen/>
              <w:t>лия».</w:t>
            </w:r>
          </w:p>
        </w:tc>
        <w:tc>
          <w:tcPr>
            <w:tcW w:w="2473"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Понимает, что отражают имя, отчество и фамилия человека. Объясняет, как рождались имена и фа</w:t>
            </w:r>
            <w:r w:rsidRPr="005D3A49">
              <w:rPr>
                <w:rStyle w:val="11Arial11pt0"/>
                <w:rFonts w:ascii="Times New Roman" w:hAnsi="Times New Roman" w:cs="Times New Roman"/>
                <w:sz w:val="24"/>
                <w:szCs w:val="24"/>
              </w:rPr>
              <w:softHyphen/>
              <w:t>милии. Подбирает ино</w:t>
            </w:r>
            <w:r w:rsidRPr="005D3A49">
              <w:rPr>
                <w:rStyle w:val="11Arial11pt0"/>
                <w:rFonts w:ascii="Times New Roman" w:hAnsi="Times New Roman" w:cs="Times New Roman"/>
                <w:sz w:val="24"/>
                <w:szCs w:val="24"/>
              </w:rPr>
              <w:softHyphen/>
              <w:t>странные имена, похо</w:t>
            </w:r>
            <w:r w:rsidRPr="005D3A49">
              <w:rPr>
                <w:rStyle w:val="11Arial11pt0"/>
                <w:rFonts w:ascii="Times New Roman" w:hAnsi="Times New Roman" w:cs="Times New Roman"/>
                <w:sz w:val="24"/>
                <w:szCs w:val="24"/>
              </w:rPr>
              <w:softHyphen/>
              <w:t>жие на русские.</w:t>
            </w:r>
          </w:p>
        </w:tc>
        <w:tc>
          <w:tcPr>
            <w:tcW w:w="2569"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Ставит учебную задачу и контролирует её выпол</w:t>
            </w:r>
            <w:r w:rsidRPr="005D3A49">
              <w:rPr>
                <w:rStyle w:val="11Arial11pt0"/>
                <w:rFonts w:ascii="Times New Roman" w:hAnsi="Times New Roman" w:cs="Times New Roman"/>
                <w:sz w:val="24"/>
                <w:szCs w:val="24"/>
              </w:rPr>
              <w:softHyphen/>
              <w:t>нение. Умеет доводить дело до конца. Принима</w:t>
            </w:r>
            <w:r w:rsidRPr="005D3A49">
              <w:rPr>
                <w:rStyle w:val="11Arial11pt0"/>
                <w:rFonts w:ascii="Times New Roman" w:hAnsi="Times New Roman" w:cs="Times New Roman"/>
                <w:sz w:val="24"/>
                <w:szCs w:val="24"/>
              </w:rPr>
              <w:softHyphen/>
              <w:t>ет и удерживает цель задания в процессе его выполнения.</w:t>
            </w:r>
          </w:p>
        </w:tc>
        <w:tc>
          <w:tcPr>
            <w:tcW w:w="2384"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 xml:space="preserve">Идентифицирует себя как </w:t>
            </w:r>
            <w:proofErr w:type="spellStart"/>
            <w:proofErr w:type="gramStart"/>
            <w:r w:rsidRPr="005D3A49">
              <w:rPr>
                <w:rStyle w:val="11Arial11pt0"/>
                <w:rFonts w:ascii="Times New Roman" w:hAnsi="Times New Roman" w:cs="Times New Roman"/>
                <w:sz w:val="24"/>
                <w:szCs w:val="24"/>
              </w:rPr>
              <w:t>гражда-нина</w:t>
            </w:r>
            <w:proofErr w:type="spellEnd"/>
            <w:proofErr w:type="gramEnd"/>
            <w:r w:rsidRPr="005D3A49">
              <w:rPr>
                <w:rStyle w:val="11Arial11pt0"/>
                <w:rFonts w:ascii="Times New Roman" w:hAnsi="Times New Roman" w:cs="Times New Roman"/>
                <w:sz w:val="24"/>
                <w:szCs w:val="24"/>
              </w:rPr>
              <w:t xml:space="preserve"> Россий</w:t>
            </w:r>
            <w:r w:rsidRPr="005D3A49">
              <w:rPr>
                <w:rStyle w:val="11Arial11pt0"/>
                <w:rFonts w:ascii="Times New Roman" w:hAnsi="Times New Roman" w:cs="Times New Roman"/>
                <w:sz w:val="24"/>
                <w:szCs w:val="24"/>
              </w:rPr>
              <w:softHyphen/>
              <w:t>ской Федерации. Про</w:t>
            </w:r>
            <w:r w:rsidRPr="005D3A49">
              <w:rPr>
                <w:rStyle w:val="11Arial11pt0"/>
                <w:rFonts w:ascii="Times New Roman" w:hAnsi="Times New Roman" w:cs="Times New Roman"/>
                <w:sz w:val="24"/>
                <w:szCs w:val="24"/>
              </w:rPr>
              <w:softHyphen/>
              <w:t xml:space="preserve">являет </w:t>
            </w:r>
            <w:proofErr w:type="spellStart"/>
            <w:r w:rsidRPr="005D3A49">
              <w:rPr>
                <w:rStyle w:val="11Arial11pt0"/>
                <w:rFonts w:ascii="Times New Roman" w:hAnsi="Times New Roman" w:cs="Times New Roman"/>
                <w:sz w:val="24"/>
                <w:szCs w:val="24"/>
              </w:rPr>
              <w:t>толеран-тность</w:t>
            </w:r>
            <w:proofErr w:type="spellEnd"/>
            <w:r w:rsidRPr="005D3A49">
              <w:rPr>
                <w:rStyle w:val="11Arial11pt0"/>
                <w:rFonts w:ascii="Times New Roman" w:hAnsi="Times New Roman" w:cs="Times New Roman"/>
                <w:sz w:val="24"/>
                <w:szCs w:val="24"/>
              </w:rPr>
              <w:t xml:space="preserve"> к людям, независимо от возраста, национально</w:t>
            </w:r>
            <w:r w:rsidRPr="005D3A49">
              <w:rPr>
                <w:rStyle w:val="11Arial11pt0"/>
                <w:rFonts w:ascii="Times New Roman" w:hAnsi="Times New Roman" w:cs="Times New Roman"/>
                <w:sz w:val="24"/>
                <w:szCs w:val="24"/>
              </w:rPr>
              <w:softHyphen/>
              <w:t>сти, вероисповедания.</w:t>
            </w:r>
          </w:p>
        </w:tc>
      </w:tr>
      <w:tr w:rsidR="00662156" w:rsidRPr="00E25F7B" w:rsidTr="00662156">
        <w:tc>
          <w:tcPr>
            <w:tcW w:w="15614" w:type="dxa"/>
            <w:gridSpan w:val="13"/>
          </w:tcPr>
          <w:p w:rsidR="00662156" w:rsidRPr="00E25F7B" w:rsidRDefault="00662156" w:rsidP="00662156">
            <w:pPr>
              <w:jc w:val="center"/>
              <w:rPr>
                <w:rFonts w:ascii="Times New Roman" w:hAnsi="Times New Roman" w:cs="Times New Roman"/>
                <w:b/>
                <w:sz w:val="24"/>
                <w:szCs w:val="24"/>
              </w:rPr>
            </w:pPr>
            <w:r w:rsidRPr="00E25F7B">
              <w:rPr>
                <w:rStyle w:val="11Arial10pt"/>
                <w:rFonts w:ascii="Times New Roman" w:hAnsi="Times New Roman" w:cs="Times New Roman"/>
                <w:sz w:val="24"/>
                <w:szCs w:val="24"/>
              </w:rPr>
              <w:t>Какими людьми были славяне</w:t>
            </w:r>
          </w:p>
        </w:tc>
      </w:tr>
      <w:tr w:rsidR="00662156" w:rsidRPr="00E25F7B" w:rsidTr="00662156">
        <w:tc>
          <w:tcPr>
            <w:tcW w:w="817" w:type="dxa"/>
          </w:tcPr>
          <w:p w:rsidR="00662156" w:rsidRPr="005D3A49" w:rsidRDefault="00662156" w:rsidP="00662156">
            <w:pPr>
              <w:pStyle w:val="110"/>
              <w:shd w:val="clear" w:color="auto" w:fill="auto"/>
              <w:spacing w:line="240" w:lineRule="auto"/>
              <w:ind w:left="120" w:firstLine="0"/>
              <w:jc w:val="left"/>
              <w:rPr>
                <w:rStyle w:val="11Arial11pt0"/>
                <w:rFonts w:ascii="Times New Roman" w:hAnsi="Times New Roman" w:cs="Times New Roman"/>
                <w:sz w:val="24"/>
                <w:szCs w:val="24"/>
              </w:rPr>
            </w:pPr>
            <w:r>
              <w:rPr>
                <w:rStyle w:val="11Arial11pt0"/>
                <w:rFonts w:ascii="Times New Roman" w:hAnsi="Times New Roman" w:cs="Times New Roman"/>
                <w:sz w:val="24"/>
                <w:szCs w:val="24"/>
              </w:rPr>
              <w:t>42</w:t>
            </w:r>
          </w:p>
          <w:p w:rsidR="00662156" w:rsidRPr="005D3A49" w:rsidRDefault="00662156" w:rsidP="00662156">
            <w:pPr>
              <w:pStyle w:val="110"/>
              <w:shd w:val="clear" w:color="auto" w:fill="auto"/>
              <w:spacing w:line="240" w:lineRule="auto"/>
              <w:ind w:firstLine="0"/>
              <w:jc w:val="left"/>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Экск</w:t>
            </w:r>
            <w:proofErr w:type="spellEnd"/>
            <w:r w:rsidRPr="005D3A49">
              <w:rPr>
                <w:rStyle w:val="11Arial11pt0"/>
                <w:rFonts w:ascii="Times New Roman" w:hAnsi="Times New Roman" w:cs="Times New Roman"/>
                <w:sz w:val="24"/>
                <w:szCs w:val="24"/>
              </w:rPr>
              <w:t>.</w:t>
            </w:r>
          </w:p>
        </w:tc>
        <w:tc>
          <w:tcPr>
            <w:tcW w:w="779" w:type="dxa"/>
            <w:gridSpan w:val="2"/>
          </w:tcPr>
          <w:p w:rsidR="00662156" w:rsidRPr="005D3A49" w:rsidRDefault="002D446C" w:rsidP="00662156">
            <w:pPr>
              <w:rPr>
                <w:rFonts w:ascii="Times New Roman" w:hAnsi="Times New Roman" w:cs="Times New Roman"/>
                <w:sz w:val="24"/>
                <w:szCs w:val="24"/>
              </w:rPr>
            </w:pPr>
            <w:r>
              <w:rPr>
                <w:rFonts w:ascii="Times New Roman" w:hAnsi="Times New Roman" w:cs="Times New Roman"/>
                <w:sz w:val="24"/>
                <w:szCs w:val="24"/>
              </w:rPr>
              <w:t>18</w:t>
            </w:r>
            <w:r w:rsidR="00E75FC4">
              <w:rPr>
                <w:rFonts w:ascii="Times New Roman" w:hAnsi="Times New Roman" w:cs="Times New Roman"/>
                <w:sz w:val="24"/>
                <w:szCs w:val="24"/>
              </w:rPr>
              <w:t>.02</w:t>
            </w:r>
          </w:p>
        </w:tc>
        <w:tc>
          <w:tcPr>
            <w:tcW w:w="780" w:type="dxa"/>
          </w:tcPr>
          <w:p w:rsidR="00662156" w:rsidRPr="005D3A49" w:rsidRDefault="00662156" w:rsidP="00662156">
            <w:pPr>
              <w:rPr>
                <w:rFonts w:ascii="Times New Roman" w:hAnsi="Times New Roman" w:cs="Times New Roman"/>
                <w:sz w:val="24"/>
                <w:szCs w:val="24"/>
              </w:rPr>
            </w:pPr>
          </w:p>
        </w:tc>
        <w:tc>
          <w:tcPr>
            <w:tcW w:w="1560"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Как выглядели наши предки. Экскурсия в краеведческий музей</w:t>
            </w:r>
          </w:p>
        </w:tc>
        <w:tc>
          <w:tcPr>
            <w:tcW w:w="1559" w:type="dxa"/>
            <w:gridSpan w:val="3"/>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Урок</w:t>
            </w:r>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изучения</w:t>
            </w:r>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нового</w:t>
            </w:r>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материа</w:t>
            </w:r>
            <w:proofErr w:type="spellEnd"/>
            <w:r w:rsidRPr="005D3A49">
              <w:rPr>
                <w:rStyle w:val="11Arial11pt0"/>
                <w:rFonts w:ascii="Times New Roman" w:hAnsi="Times New Roman" w:cs="Times New Roman"/>
                <w:sz w:val="24"/>
                <w:szCs w:val="24"/>
              </w:rPr>
              <w:softHyphen/>
              <w:t>-</w:t>
            </w:r>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ла. Экскурсия в краеведчес</w:t>
            </w:r>
            <w:r w:rsidRPr="005D3A49">
              <w:rPr>
                <w:rStyle w:val="11Arial11pt0"/>
                <w:rFonts w:ascii="Times New Roman" w:hAnsi="Times New Roman" w:cs="Times New Roman"/>
                <w:sz w:val="24"/>
                <w:szCs w:val="24"/>
              </w:rPr>
              <w:lastRenderedPageBreak/>
              <w:t>кий музей</w:t>
            </w:r>
          </w:p>
        </w:tc>
        <w:tc>
          <w:tcPr>
            <w:tcW w:w="2693" w:type="dxa"/>
            <w:gridSpan w:val="2"/>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lastRenderedPageBreak/>
              <w:t>Работать с рубрикой «Выскажем предположе</w:t>
            </w:r>
            <w:r w:rsidRPr="005D3A49">
              <w:rPr>
                <w:rStyle w:val="11Arial11pt0"/>
                <w:rFonts w:ascii="Times New Roman" w:hAnsi="Times New Roman" w:cs="Times New Roman"/>
                <w:sz w:val="24"/>
                <w:szCs w:val="24"/>
              </w:rPr>
              <w:softHyphen/>
              <w:t>ния». Составлять сло</w:t>
            </w:r>
            <w:r w:rsidRPr="005D3A49">
              <w:rPr>
                <w:rStyle w:val="11Arial11pt0"/>
                <w:rFonts w:ascii="Times New Roman" w:hAnsi="Times New Roman" w:cs="Times New Roman"/>
                <w:sz w:val="24"/>
                <w:szCs w:val="24"/>
              </w:rPr>
              <w:softHyphen/>
              <w:t>весный портрет славяни</w:t>
            </w:r>
            <w:r w:rsidRPr="005D3A49">
              <w:rPr>
                <w:rStyle w:val="11Arial11pt0"/>
                <w:rFonts w:ascii="Times New Roman" w:hAnsi="Times New Roman" w:cs="Times New Roman"/>
                <w:sz w:val="24"/>
                <w:szCs w:val="24"/>
              </w:rPr>
              <w:softHyphen/>
              <w:t xml:space="preserve">на. Работать с рубрикой «Картинная галерея». Играть в ролевую игру </w:t>
            </w:r>
            <w:r w:rsidRPr="005D3A49">
              <w:rPr>
                <w:rStyle w:val="11Arial11pt0"/>
                <w:rFonts w:ascii="Times New Roman" w:hAnsi="Times New Roman" w:cs="Times New Roman"/>
                <w:sz w:val="24"/>
                <w:szCs w:val="24"/>
              </w:rPr>
              <w:lastRenderedPageBreak/>
              <w:t>«Фотоателье».</w:t>
            </w:r>
          </w:p>
        </w:tc>
        <w:tc>
          <w:tcPr>
            <w:tcW w:w="2473"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lastRenderedPageBreak/>
              <w:t>Описывает особенности внешнего вида славяни</w:t>
            </w:r>
            <w:r w:rsidRPr="005D3A49">
              <w:rPr>
                <w:rStyle w:val="11Arial11pt0"/>
                <w:rFonts w:ascii="Times New Roman" w:hAnsi="Times New Roman" w:cs="Times New Roman"/>
                <w:sz w:val="24"/>
                <w:szCs w:val="24"/>
              </w:rPr>
              <w:softHyphen/>
              <w:t>на. Самостоятельно го</w:t>
            </w:r>
            <w:r w:rsidRPr="005D3A49">
              <w:rPr>
                <w:rStyle w:val="11Arial11pt0"/>
                <w:rFonts w:ascii="Times New Roman" w:hAnsi="Times New Roman" w:cs="Times New Roman"/>
                <w:sz w:val="24"/>
                <w:szCs w:val="24"/>
              </w:rPr>
              <w:softHyphen/>
              <w:t>товит небольшое сооб</w:t>
            </w:r>
            <w:r w:rsidRPr="005D3A49">
              <w:rPr>
                <w:rStyle w:val="11Arial11pt0"/>
                <w:rFonts w:ascii="Times New Roman" w:hAnsi="Times New Roman" w:cs="Times New Roman"/>
                <w:sz w:val="24"/>
                <w:szCs w:val="24"/>
              </w:rPr>
              <w:softHyphen/>
              <w:t>щение по теме «Как вы</w:t>
            </w:r>
            <w:r w:rsidRPr="005D3A49">
              <w:rPr>
                <w:rStyle w:val="11Arial11pt0"/>
                <w:rFonts w:ascii="Times New Roman" w:hAnsi="Times New Roman" w:cs="Times New Roman"/>
                <w:sz w:val="24"/>
                <w:szCs w:val="24"/>
              </w:rPr>
              <w:softHyphen/>
              <w:t xml:space="preserve">глядели </w:t>
            </w:r>
            <w:r w:rsidRPr="005D3A49">
              <w:rPr>
                <w:rStyle w:val="11Arial11pt0"/>
                <w:rFonts w:ascii="Times New Roman" w:hAnsi="Times New Roman" w:cs="Times New Roman"/>
                <w:sz w:val="24"/>
                <w:szCs w:val="24"/>
              </w:rPr>
              <w:lastRenderedPageBreak/>
              <w:t>люди в разные исторические эпохи». Объясняет значение слов «облик», «оклади</w:t>
            </w:r>
            <w:r w:rsidRPr="005D3A49">
              <w:rPr>
                <w:rStyle w:val="11Arial11pt0"/>
                <w:rFonts w:ascii="Times New Roman" w:hAnsi="Times New Roman" w:cs="Times New Roman"/>
                <w:sz w:val="24"/>
                <w:szCs w:val="24"/>
              </w:rPr>
              <w:softHyphen/>
              <w:t>стая». Сравнивает изо</w:t>
            </w:r>
            <w:r w:rsidRPr="005D3A49">
              <w:rPr>
                <w:rStyle w:val="11Arial11pt0"/>
                <w:rFonts w:ascii="Times New Roman" w:hAnsi="Times New Roman" w:cs="Times New Roman"/>
                <w:sz w:val="24"/>
                <w:szCs w:val="24"/>
              </w:rPr>
              <w:softHyphen/>
              <w:t>браженных персонажей с современными людьми.</w:t>
            </w:r>
          </w:p>
        </w:tc>
        <w:tc>
          <w:tcPr>
            <w:tcW w:w="2569"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lastRenderedPageBreak/>
              <w:t>Реализовывает в про</w:t>
            </w:r>
            <w:r w:rsidRPr="005D3A49">
              <w:rPr>
                <w:rStyle w:val="11Arial11pt0"/>
                <w:rFonts w:ascii="Times New Roman" w:hAnsi="Times New Roman" w:cs="Times New Roman"/>
                <w:sz w:val="24"/>
                <w:szCs w:val="24"/>
              </w:rPr>
              <w:softHyphen/>
              <w:t>цессе парной работы правила совместной дея</w:t>
            </w:r>
            <w:r w:rsidRPr="005D3A49">
              <w:rPr>
                <w:rStyle w:val="11Arial11pt0"/>
                <w:rFonts w:ascii="Times New Roman" w:hAnsi="Times New Roman" w:cs="Times New Roman"/>
                <w:sz w:val="24"/>
                <w:szCs w:val="24"/>
              </w:rPr>
              <w:softHyphen/>
              <w:t>тельности. Умеет крити</w:t>
            </w:r>
            <w:r w:rsidRPr="005D3A49">
              <w:rPr>
                <w:rStyle w:val="11Arial11pt0"/>
                <w:rFonts w:ascii="Times New Roman" w:hAnsi="Times New Roman" w:cs="Times New Roman"/>
                <w:sz w:val="24"/>
                <w:szCs w:val="24"/>
              </w:rPr>
              <w:softHyphen/>
              <w:t>чески оценивать резуль</w:t>
            </w:r>
            <w:r w:rsidRPr="005D3A49">
              <w:rPr>
                <w:rStyle w:val="11Arial11pt0"/>
                <w:rFonts w:ascii="Times New Roman" w:hAnsi="Times New Roman" w:cs="Times New Roman"/>
                <w:sz w:val="24"/>
                <w:szCs w:val="24"/>
              </w:rPr>
              <w:softHyphen/>
              <w:t>тат своей работы и рабо</w:t>
            </w:r>
            <w:r w:rsidRPr="005D3A49">
              <w:rPr>
                <w:rStyle w:val="11Arial11pt0"/>
                <w:rFonts w:ascii="Times New Roman" w:hAnsi="Times New Roman" w:cs="Times New Roman"/>
                <w:sz w:val="24"/>
                <w:szCs w:val="24"/>
              </w:rPr>
              <w:softHyphen/>
              <w:t xml:space="preserve">ты одноклассников </w:t>
            </w:r>
            <w:r w:rsidRPr="005D3A49">
              <w:rPr>
                <w:rStyle w:val="11Arial11pt0"/>
                <w:rFonts w:ascii="Times New Roman" w:hAnsi="Times New Roman" w:cs="Times New Roman"/>
                <w:sz w:val="24"/>
                <w:szCs w:val="24"/>
              </w:rPr>
              <w:lastRenderedPageBreak/>
              <w:t>на основе приобретённых знаний.</w:t>
            </w:r>
          </w:p>
        </w:tc>
        <w:tc>
          <w:tcPr>
            <w:tcW w:w="2384"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lastRenderedPageBreak/>
              <w:t>Понимает, что такое гуманное отношение к людям. Использует ин</w:t>
            </w:r>
            <w:r w:rsidRPr="005D3A49">
              <w:rPr>
                <w:rStyle w:val="11Arial11pt0"/>
                <w:rFonts w:ascii="Times New Roman" w:hAnsi="Times New Roman" w:cs="Times New Roman"/>
                <w:sz w:val="24"/>
                <w:szCs w:val="24"/>
              </w:rPr>
              <w:softHyphen/>
              <w:t xml:space="preserve">формацию для решения учебных и практических задач. </w:t>
            </w:r>
            <w:proofErr w:type="spellStart"/>
            <w:proofErr w:type="gramStart"/>
            <w:r w:rsidRPr="005D3A49">
              <w:rPr>
                <w:rStyle w:val="11Arial11pt0"/>
                <w:rFonts w:ascii="Times New Roman" w:hAnsi="Times New Roman" w:cs="Times New Roman"/>
                <w:sz w:val="24"/>
                <w:szCs w:val="24"/>
              </w:rPr>
              <w:t>Идентифи-</w:t>
            </w:r>
            <w:r w:rsidRPr="005D3A49">
              <w:rPr>
                <w:rStyle w:val="11Arial11pt0"/>
                <w:rFonts w:ascii="Times New Roman" w:hAnsi="Times New Roman" w:cs="Times New Roman"/>
                <w:sz w:val="24"/>
                <w:szCs w:val="24"/>
              </w:rPr>
              <w:lastRenderedPageBreak/>
              <w:t>цирует</w:t>
            </w:r>
            <w:proofErr w:type="spellEnd"/>
            <w:proofErr w:type="gramEnd"/>
            <w:r w:rsidRPr="005D3A49">
              <w:rPr>
                <w:rStyle w:val="11Arial11pt0"/>
                <w:rFonts w:ascii="Times New Roman" w:hAnsi="Times New Roman" w:cs="Times New Roman"/>
                <w:sz w:val="24"/>
                <w:szCs w:val="24"/>
              </w:rPr>
              <w:t xml:space="preserve"> себя как гражданина Российской Федерации. Проявляет толерант</w:t>
            </w:r>
            <w:r w:rsidRPr="005D3A49">
              <w:rPr>
                <w:rStyle w:val="11Arial11pt0"/>
                <w:rFonts w:ascii="Times New Roman" w:hAnsi="Times New Roman" w:cs="Times New Roman"/>
                <w:sz w:val="24"/>
                <w:szCs w:val="24"/>
              </w:rPr>
              <w:softHyphen/>
              <w:t>ность к людям, незави</w:t>
            </w:r>
            <w:r w:rsidRPr="005D3A49">
              <w:rPr>
                <w:rStyle w:val="11Arial11pt0"/>
                <w:rFonts w:ascii="Times New Roman" w:hAnsi="Times New Roman" w:cs="Times New Roman"/>
                <w:sz w:val="24"/>
                <w:szCs w:val="24"/>
              </w:rPr>
              <w:softHyphen/>
              <w:t>симо от возраста, на</w:t>
            </w:r>
            <w:r w:rsidRPr="005D3A49">
              <w:rPr>
                <w:rStyle w:val="11Arial11pt0"/>
                <w:rFonts w:ascii="Times New Roman" w:hAnsi="Times New Roman" w:cs="Times New Roman"/>
                <w:sz w:val="24"/>
                <w:szCs w:val="24"/>
              </w:rPr>
              <w:softHyphen/>
              <w:t>циональности, вероис</w:t>
            </w:r>
            <w:r w:rsidRPr="005D3A49">
              <w:rPr>
                <w:rStyle w:val="11Arial11pt0"/>
                <w:rFonts w:ascii="Times New Roman" w:hAnsi="Times New Roman" w:cs="Times New Roman"/>
                <w:sz w:val="24"/>
                <w:szCs w:val="24"/>
              </w:rPr>
              <w:softHyphen/>
              <w:t>поведания.</w:t>
            </w:r>
          </w:p>
        </w:tc>
      </w:tr>
      <w:tr w:rsidR="00662156" w:rsidRPr="00E25F7B" w:rsidTr="00662156">
        <w:tc>
          <w:tcPr>
            <w:tcW w:w="817"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lastRenderedPageBreak/>
              <w:t>4</w:t>
            </w:r>
            <w:r>
              <w:rPr>
                <w:rStyle w:val="11Arial11pt0"/>
                <w:rFonts w:ascii="Times New Roman" w:hAnsi="Times New Roman" w:cs="Times New Roman"/>
                <w:sz w:val="24"/>
                <w:szCs w:val="24"/>
              </w:rPr>
              <w:t>3</w:t>
            </w:r>
          </w:p>
        </w:tc>
        <w:tc>
          <w:tcPr>
            <w:tcW w:w="779" w:type="dxa"/>
            <w:gridSpan w:val="2"/>
          </w:tcPr>
          <w:p w:rsidR="00662156" w:rsidRPr="005D3A49" w:rsidRDefault="002D446C" w:rsidP="00662156">
            <w:pPr>
              <w:rPr>
                <w:rFonts w:ascii="Times New Roman" w:hAnsi="Times New Roman" w:cs="Times New Roman"/>
                <w:sz w:val="24"/>
                <w:szCs w:val="24"/>
              </w:rPr>
            </w:pPr>
            <w:r>
              <w:rPr>
                <w:rFonts w:ascii="Times New Roman" w:hAnsi="Times New Roman" w:cs="Times New Roman"/>
                <w:sz w:val="24"/>
                <w:szCs w:val="24"/>
              </w:rPr>
              <w:t>25</w:t>
            </w:r>
            <w:r w:rsidR="00E75FC4">
              <w:rPr>
                <w:rFonts w:ascii="Times New Roman" w:hAnsi="Times New Roman" w:cs="Times New Roman"/>
                <w:sz w:val="24"/>
                <w:szCs w:val="24"/>
              </w:rPr>
              <w:t>.02</w:t>
            </w:r>
          </w:p>
        </w:tc>
        <w:tc>
          <w:tcPr>
            <w:tcW w:w="780" w:type="dxa"/>
          </w:tcPr>
          <w:p w:rsidR="00662156" w:rsidRPr="005D3A49" w:rsidRDefault="00662156" w:rsidP="00662156">
            <w:pPr>
              <w:rPr>
                <w:rFonts w:ascii="Times New Roman" w:hAnsi="Times New Roman" w:cs="Times New Roman"/>
                <w:sz w:val="24"/>
                <w:szCs w:val="24"/>
              </w:rPr>
            </w:pPr>
          </w:p>
        </w:tc>
        <w:tc>
          <w:tcPr>
            <w:tcW w:w="1560" w:type="dxa"/>
          </w:tcPr>
          <w:p w:rsidR="00662156" w:rsidRDefault="00662156" w:rsidP="00662156">
            <w:pPr>
              <w:pStyle w:val="110"/>
              <w:shd w:val="clear" w:color="auto" w:fill="auto"/>
              <w:spacing w:line="240" w:lineRule="auto"/>
              <w:ind w:left="120" w:firstLine="0"/>
              <w:jc w:val="left"/>
              <w:rPr>
                <w:rStyle w:val="11Arial11pt0"/>
                <w:rFonts w:ascii="Times New Roman" w:hAnsi="Times New Roman" w:cs="Times New Roman"/>
                <w:b/>
                <w:sz w:val="24"/>
                <w:szCs w:val="24"/>
              </w:rPr>
            </w:pPr>
            <w:r w:rsidRPr="00F30ED7">
              <w:rPr>
                <w:rStyle w:val="11Arial11pt0"/>
                <w:rFonts w:ascii="Times New Roman" w:hAnsi="Times New Roman" w:cs="Times New Roman"/>
                <w:b/>
                <w:sz w:val="24"/>
                <w:szCs w:val="24"/>
              </w:rPr>
              <w:t>Как в старину трудились наши предки.</w:t>
            </w:r>
          </w:p>
          <w:p w:rsidR="00F30ED7" w:rsidRDefault="00F30ED7" w:rsidP="00662156">
            <w:pPr>
              <w:pStyle w:val="110"/>
              <w:shd w:val="clear" w:color="auto" w:fill="auto"/>
              <w:spacing w:line="240" w:lineRule="auto"/>
              <w:ind w:left="120" w:firstLine="0"/>
              <w:jc w:val="left"/>
              <w:rPr>
                <w:rStyle w:val="11Arial11pt0"/>
                <w:rFonts w:ascii="Times New Roman" w:hAnsi="Times New Roman" w:cs="Times New Roman"/>
                <w:b/>
                <w:sz w:val="24"/>
                <w:szCs w:val="24"/>
              </w:rPr>
            </w:pPr>
          </w:p>
          <w:p w:rsidR="00F30ED7" w:rsidRPr="00F30ED7" w:rsidRDefault="00F30ED7"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Pr>
                <w:rStyle w:val="11Arial11pt0"/>
                <w:rFonts w:ascii="Times New Roman" w:hAnsi="Times New Roman" w:cs="Times New Roman"/>
                <w:b/>
                <w:sz w:val="24"/>
                <w:szCs w:val="24"/>
              </w:rPr>
              <w:t>Ф.г</w:t>
            </w:r>
            <w:proofErr w:type="spellEnd"/>
            <w:r>
              <w:rPr>
                <w:rStyle w:val="11Arial11pt0"/>
                <w:rFonts w:ascii="Times New Roman" w:hAnsi="Times New Roman" w:cs="Times New Roman"/>
                <w:b/>
                <w:sz w:val="24"/>
                <w:szCs w:val="24"/>
              </w:rPr>
              <w:t>.</w:t>
            </w:r>
          </w:p>
        </w:tc>
        <w:tc>
          <w:tcPr>
            <w:tcW w:w="1559" w:type="dxa"/>
            <w:gridSpan w:val="3"/>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Комбини</w:t>
            </w:r>
            <w:proofErr w:type="spellEnd"/>
            <w:r w:rsidRPr="005D3A49">
              <w:rPr>
                <w:rStyle w:val="11Arial11pt0"/>
                <w:rFonts w:ascii="Times New Roman" w:hAnsi="Times New Roman" w:cs="Times New Roman"/>
                <w:sz w:val="24"/>
                <w:szCs w:val="24"/>
              </w:rPr>
              <w:softHyphen/>
              <w:t>-</w:t>
            </w:r>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рованный</w:t>
            </w:r>
            <w:proofErr w:type="spellEnd"/>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урок.</w:t>
            </w:r>
          </w:p>
        </w:tc>
        <w:tc>
          <w:tcPr>
            <w:tcW w:w="2693" w:type="dxa"/>
            <w:gridSpan w:val="2"/>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Работать с рубрикой «Выскажем предпо</w:t>
            </w:r>
            <w:r w:rsidRPr="005D3A49">
              <w:rPr>
                <w:rStyle w:val="11Arial11pt0"/>
                <w:rFonts w:ascii="Times New Roman" w:hAnsi="Times New Roman" w:cs="Times New Roman"/>
                <w:sz w:val="24"/>
                <w:szCs w:val="24"/>
              </w:rPr>
              <w:softHyphen/>
              <w:t>ложения». Читать и об</w:t>
            </w:r>
            <w:r w:rsidRPr="005D3A49">
              <w:rPr>
                <w:rStyle w:val="11Arial11pt0"/>
                <w:rFonts w:ascii="Times New Roman" w:hAnsi="Times New Roman" w:cs="Times New Roman"/>
                <w:sz w:val="24"/>
                <w:szCs w:val="24"/>
              </w:rPr>
              <w:softHyphen/>
              <w:t>суждать текст учебника. Работать в группах (под</w:t>
            </w:r>
            <w:r w:rsidRPr="005D3A49">
              <w:rPr>
                <w:rStyle w:val="11Arial11pt0"/>
                <w:rFonts w:ascii="Times New Roman" w:hAnsi="Times New Roman" w:cs="Times New Roman"/>
                <w:sz w:val="24"/>
                <w:szCs w:val="24"/>
              </w:rPr>
              <w:softHyphen/>
              <w:t>готовка пересказа текста учебника).</w:t>
            </w:r>
          </w:p>
        </w:tc>
        <w:tc>
          <w:tcPr>
            <w:tcW w:w="2473"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Приводит примеры труда славян в далёкой древ</w:t>
            </w:r>
            <w:r w:rsidRPr="005D3A49">
              <w:rPr>
                <w:rStyle w:val="11Arial11pt0"/>
                <w:rFonts w:ascii="Times New Roman" w:hAnsi="Times New Roman" w:cs="Times New Roman"/>
                <w:sz w:val="24"/>
                <w:szCs w:val="24"/>
              </w:rPr>
              <w:softHyphen/>
              <w:t>ности.</w:t>
            </w:r>
          </w:p>
        </w:tc>
        <w:tc>
          <w:tcPr>
            <w:tcW w:w="2569" w:type="dxa"/>
          </w:tcPr>
          <w:p w:rsidR="00662156" w:rsidRPr="005D3A49" w:rsidRDefault="00662156" w:rsidP="00662156">
            <w:pPr>
              <w:pStyle w:val="110"/>
              <w:shd w:val="clear" w:color="auto" w:fill="auto"/>
              <w:spacing w:line="240" w:lineRule="auto"/>
              <w:ind w:firstLine="0"/>
              <w:rPr>
                <w:rFonts w:ascii="Times New Roman" w:hAnsi="Times New Roman" w:cs="Times New Roman"/>
                <w:b w:val="0"/>
                <w:sz w:val="24"/>
                <w:szCs w:val="24"/>
              </w:rPr>
            </w:pPr>
            <w:r w:rsidRPr="005D3A49">
              <w:rPr>
                <w:rStyle w:val="11Arial11pt0"/>
                <w:rFonts w:ascii="Times New Roman" w:hAnsi="Times New Roman" w:cs="Times New Roman"/>
                <w:sz w:val="24"/>
                <w:szCs w:val="24"/>
              </w:rPr>
              <w:t>В связной, логически це</w:t>
            </w:r>
            <w:r w:rsidRPr="005D3A49">
              <w:rPr>
                <w:rStyle w:val="11Arial11pt0"/>
                <w:rFonts w:ascii="Times New Roman" w:hAnsi="Times New Roman" w:cs="Times New Roman"/>
                <w:sz w:val="24"/>
                <w:szCs w:val="24"/>
              </w:rPr>
              <w:softHyphen/>
              <w:t>лесообразной форме ре</w:t>
            </w:r>
            <w:r w:rsidRPr="005D3A49">
              <w:rPr>
                <w:rStyle w:val="11Arial11pt0"/>
                <w:rFonts w:ascii="Times New Roman" w:hAnsi="Times New Roman" w:cs="Times New Roman"/>
                <w:sz w:val="24"/>
                <w:szCs w:val="24"/>
              </w:rPr>
              <w:softHyphen/>
              <w:t>чи передает результаты изучения объектов окру</w:t>
            </w:r>
            <w:r w:rsidRPr="005D3A49">
              <w:rPr>
                <w:rStyle w:val="11Arial11pt0"/>
                <w:rFonts w:ascii="Times New Roman" w:hAnsi="Times New Roman" w:cs="Times New Roman"/>
                <w:sz w:val="24"/>
                <w:szCs w:val="24"/>
              </w:rPr>
              <w:softHyphen/>
              <w:t>жающего мира.</w:t>
            </w:r>
          </w:p>
        </w:tc>
        <w:tc>
          <w:tcPr>
            <w:tcW w:w="2384"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 xml:space="preserve">Любит свою семью. Умеет доводить работу до конца. Предвидит </w:t>
            </w:r>
            <w:proofErr w:type="spellStart"/>
            <w:proofErr w:type="gramStart"/>
            <w:r w:rsidRPr="005D3A49">
              <w:rPr>
                <w:rStyle w:val="11Arial11pt0"/>
                <w:rFonts w:ascii="Times New Roman" w:hAnsi="Times New Roman" w:cs="Times New Roman"/>
                <w:sz w:val="24"/>
                <w:szCs w:val="24"/>
              </w:rPr>
              <w:t>резуль</w:t>
            </w:r>
            <w:proofErr w:type="spellEnd"/>
            <w:r w:rsidRPr="005D3A49">
              <w:rPr>
                <w:rStyle w:val="11Arial11pt0"/>
                <w:rFonts w:ascii="Times New Roman" w:hAnsi="Times New Roman" w:cs="Times New Roman"/>
                <w:sz w:val="24"/>
                <w:szCs w:val="24"/>
              </w:rPr>
              <w:t>-тат</w:t>
            </w:r>
            <w:proofErr w:type="gramEnd"/>
            <w:r w:rsidRPr="005D3A49">
              <w:rPr>
                <w:rStyle w:val="11Arial11pt0"/>
                <w:rFonts w:ascii="Times New Roman" w:hAnsi="Times New Roman" w:cs="Times New Roman"/>
                <w:sz w:val="24"/>
                <w:szCs w:val="24"/>
              </w:rPr>
              <w:t xml:space="preserve"> своей дея</w:t>
            </w:r>
            <w:r w:rsidRPr="005D3A49">
              <w:rPr>
                <w:rStyle w:val="11Arial11pt0"/>
                <w:rFonts w:ascii="Times New Roman" w:hAnsi="Times New Roman" w:cs="Times New Roman"/>
                <w:sz w:val="24"/>
                <w:szCs w:val="24"/>
              </w:rPr>
              <w:softHyphen/>
              <w:t>тель-</w:t>
            </w:r>
            <w:proofErr w:type="spellStart"/>
            <w:r w:rsidRPr="005D3A49">
              <w:rPr>
                <w:rStyle w:val="11Arial11pt0"/>
                <w:rFonts w:ascii="Times New Roman" w:hAnsi="Times New Roman" w:cs="Times New Roman"/>
                <w:sz w:val="24"/>
                <w:szCs w:val="24"/>
              </w:rPr>
              <w:t>ности</w:t>
            </w:r>
            <w:proofErr w:type="spellEnd"/>
            <w:r w:rsidRPr="005D3A49">
              <w:rPr>
                <w:rStyle w:val="11Arial11pt0"/>
                <w:rFonts w:ascii="Times New Roman" w:hAnsi="Times New Roman" w:cs="Times New Roman"/>
                <w:sz w:val="24"/>
                <w:szCs w:val="24"/>
              </w:rPr>
              <w:t xml:space="preserve">. Успешно осуществляет учебную </w:t>
            </w:r>
            <w:proofErr w:type="gramStart"/>
            <w:r w:rsidRPr="005D3A49">
              <w:rPr>
                <w:rStyle w:val="11Arial11pt0"/>
                <w:rFonts w:ascii="Times New Roman" w:hAnsi="Times New Roman" w:cs="Times New Roman"/>
                <w:sz w:val="24"/>
                <w:szCs w:val="24"/>
              </w:rPr>
              <w:t>деятель-</w:t>
            </w:r>
            <w:proofErr w:type="spellStart"/>
            <w:r w:rsidRPr="005D3A49">
              <w:rPr>
                <w:rStyle w:val="11Arial11pt0"/>
                <w:rFonts w:ascii="Times New Roman" w:hAnsi="Times New Roman" w:cs="Times New Roman"/>
                <w:sz w:val="24"/>
                <w:szCs w:val="24"/>
              </w:rPr>
              <w:t>ность</w:t>
            </w:r>
            <w:proofErr w:type="spellEnd"/>
            <w:proofErr w:type="gramEnd"/>
            <w:r w:rsidRPr="005D3A49">
              <w:rPr>
                <w:rStyle w:val="11Arial11pt0"/>
                <w:rFonts w:ascii="Times New Roman" w:hAnsi="Times New Roman" w:cs="Times New Roman"/>
                <w:sz w:val="24"/>
                <w:szCs w:val="24"/>
              </w:rPr>
              <w:t xml:space="preserve">. Слушает и слышит </w:t>
            </w:r>
            <w:proofErr w:type="spellStart"/>
            <w:r w:rsidRPr="005D3A49">
              <w:rPr>
                <w:rStyle w:val="11Arial11pt0"/>
                <w:rFonts w:ascii="Times New Roman" w:hAnsi="Times New Roman" w:cs="Times New Roman"/>
                <w:sz w:val="24"/>
                <w:szCs w:val="24"/>
              </w:rPr>
              <w:t>собеседни</w:t>
            </w:r>
            <w:proofErr w:type="spellEnd"/>
            <w:r w:rsidRPr="005D3A49">
              <w:rPr>
                <w:rStyle w:val="11Arial11pt0"/>
                <w:rFonts w:ascii="Times New Roman" w:hAnsi="Times New Roman" w:cs="Times New Roman"/>
                <w:sz w:val="24"/>
                <w:szCs w:val="24"/>
              </w:rPr>
              <w:t xml:space="preserve">-ка, ведет и </w:t>
            </w:r>
            <w:proofErr w:type="spellStart"/>
            <w:r w:rsidRPr="005D3A49">
              <w:rPr>
                <w:rStyle w:val="11Arial11pt0"/>
                <w:rFonts w:ascii="Times New Roman" w:hAnsi="Times New Roman" w:cs="Times New Roman"/>
                <w:sz w:val="24"/>
                <w:szCs w:val="24"/>
              </w:rPr>
              <w:t>поддер-живает</w:t>
            </w:r>
            <w:proofErr w:type="spellEnd"/>
            <w:r w:rsidRPr="005D3A49">
              <w:rPr>
                <w:rStyle w:val="11Arial11pt0"/>
                <w:rFonts w:ascii="Times New Roman" w:hAnsi="Times New Roman" w:cs="Times New Roman"/>
                <w:sz w:val="24"/>
                <w:szCs w:val="24"/>
              </w:rPr>
              <w:t xml:space="preserve"> диалог, аргументиро</w:t>
            </w:r>
            <w:r w:rsidRPr="005D3A49">
              <w:rPr>
                <w:rStyle w:val="11Arial11pt0"/>
                <w:rFonts w:ascii="Times New Roman" w:hAnsi="Times New Roman" w:cs="Times New Roman"/>
                <w:sz w:val="24"/>
                <w:szCs w:val="24"/>
              </w:rPr>
              <w:softHyphen/>
              <w:t>ванно отстаивает соб</w:t>
            </w:r>
            <w:r w:rsidRPr="005D3A49">
              <w:rPr>
                <w:rStyle w:val="11Arial11pt0"/>
                <w:rFonts w:ascii="Times New Roman" w:hAnsi="Times New Roman" w:cs="Times New Roman"/>
                <w:sz w:val="24"/>
                <w:szCs w:val="24"/>
              </w:rPr>
              <w:softHyphen/>
              <w:t>ственное мнение.</w:t>
            </w:r>
          </w:p>
        </w:tc>
      </w:tr>
      <w:tr w:rsidR="00662156" w:rsidRPr="00E25F7B" w:rsidTr="00662156">
        <w:tc>
          <w:tcPr>
            <w:tcW w:w="817"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4</w:t>
            </w:r>
            <w:r>
              <w:rPr>
                <w:rStyle w:val="11Arial11pt0"/>
                <w:rFonts w:ascii="Times New Roman" w:hAnsi="Times New Roman" w:cs="Times New Roman"/>
                <w:sz w:val="24"/>
                <w:szCs w:val="24"/>
              </w:rPr>
              <w:t>4</w:t>
            </w:r>
          </w:p>
        </w:tc>
        <w:tc>
          <w:tcPr>
            <w:tcW w:w="779" w:type="dxa"/>
            <w:gridSpan w:val="2"/>
          </w:tcPr>
          <w:p w:rsidR="00662156" w:rsidRPr="005D3A49" w:rsidRDefault="002D446C" w:rsidP="00662156">
            <w:pPr>
              <w:rPr>
                <w:rFonts w:ascii="Times New Roman" w:hAnsi="Times New Roman" w:cs="Times New Roman"/>
                <w:sz w:val="24"/>
                <w:szCs w:val="24"/>
              </w:rPr>
            </w:pPr>
            <w:r>
              <w:rPr>
                <w:rFonts w:ascii="Times New Roman" w:hAnsi="Times New Roman" w:cs="Times New Roman"/>
                <w:sz w:val="24"/>
                <w:szCs w:val="24"/>
              </w:rPr>
              <w:t>02.03</w:t>
            </w:r>
          </w:p>
        </w:tc>
        <w:tc>
          <w:tcPr>
            <w:tcW w:w="780" w:type="dxa"/>
          </w:tcPr>
          <w:p w:rsidR="00662156" w:rsidRPr="005D3A49" w:rsidRDefault="00662156" w:rsidP="00662156">
            <w:pPr>
              <w:rPr>
                <w:rFonts w:ascii="Times New Roman" w:hAnsi="Times New Roman" w:cs="Times New Roman"/>
                <w:sz w:val="24"/>
                <w:szCs w:val="24"/>
              </w:rPr>
            </w:pPr>
          </w:p>
        </w:tc>
        <w:tc>
          <w:tcPr>
            <w:tcW w:w="1560" w:type="dxa"/>
          </w:tcPr>
          <w:p w:rsidR="00662156" w:rsidRPr="005D3A49" w:rsidRDefault="00C877C7"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Как в старину трудились наши предки.</w:t>
            </w:r>
          </w:p>
        </w:tc>
        <w:tc>
          <w:tcPr>
            <w:tcW w:w="1559" w:type="dxa"/>
            <w:gridSpan w:val="3"/>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Комбини</w:t>
            </w:r>
            <w:proofErr w:type="spellEnd"/>
            <w:r w:rsidRPr="005D3A49">
              <w:rPr>
                <w:rStyle w:val="11Arial11pt0"/>
                <w:rFonts w:ascii="Times New Roman" w:hAnsi="Times New Roman" w:cs="Times New Roman"/>
                <w:sz w:val="24"/>
                <w:szCs w:val="24"/>
              </w:rPr>
              <w:softHyphen/>
              <w:t>-</w:t>
            </w:r>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рованный</w:t>
            </w:r>
            <w:proofErr w:type="spellEnd"/>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урок.</w:t>
            </w:r>
          </w:p>
        </w:tc>
        <w:tc>
          <w:tcPr>
            <w:tcW w:w="2693" w:type="dxa"/>
            <w:gridSpan w:val="2"/>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Работать с рубрикой «Выскажем предпо</w:t>
            </w:r>
            <w:r w:rsidRPr="005D3A49">
              <w:rPr>
                <w:rStyle w:val="11Arial11pt0"/>
                <w:rFonts w:ascii="Times New Roman" w:hAnsi="Times New Roman" w:cs="Times New Roman"/>
                <w:sz w:val="24"/>
                <w:szCs w:val="24"/>
              </w:rPr>
              <w:softHyphen/>
              <w:t>ложения». Читать и об</w:t>
            </w:r>
            <w:r w:rsidRPr="005D3A49">
              <w:rPr>
                <w:rStyle w:val="11Arial11pt0"/>
                <w:rFonts w:ascii="Times New Roman" w:hAnsi="Times New Roman" w:cs="Times New Roman"/>
                <w:sz w:val="24"/>
                <w:szCs w:val="24"/>
              </w:rPr>
              <w:softHyphen/>
              <w:t>суждать текст учебника. Работать в группах (под</w:t>
            </w:r>
            <w:r w:rsidRPr="005D3A49">
              <w:rPr>
                <w:rStyle w:val="11Arial11pt0"/>
                <w:rFonts w:ascii="Times New Roman" w:hAnsi="Times New Roman" w:cs="Times New Roman"/>
                <w:sz w:val="24"/>
                <w:szCs w:val="24"/>
              </w:rPr>
              <w:softHyphen/>
              <w:t>готовка пересказа текста учебника). Рассказывать о русских музыкальных инструментах и народ</w:t>
            </w:r>
            <w:r w:rsidRPr="005D3A49">
              <w:rPr>
                <w:rStyle w:val="11Arial11pt0"/>
                <w:rFonts w:ascii="Times New Roman" w:hAnsi="Times New Roman" w:cs="Times New Roman"/>
                <w:sz w:val="24"/>
                <w:szCs w:val="24"/>
              </w:rPr>
              <w:softHyphen/>
            </w:r>
            <w:r w:rsidRPr="005D3A49">
              <w:rPr>
                <w:rStyle w:val="11Arial11pt0"/>
                <w:rFonts w:ascii="Times New Roman" w:hAnsi="Times New Roman" w:cs="Times New Roman"/>
                <w:sz w:val="24"/>
                <w:szCs w:val="24"/>
              </w:rPr>
              <w:lastRenderedPageBreak/>
              <w:t>ных играх. Собирать ма</w:t>
            </w:r>
            <w:r w:rsidRPr="005D3A49">
              <w:rPr>
                <w:rStyle w:val="11Arial11pt0"/>
                <w:rFonts w:ascii="Times New Roman" w:hAnsi="Times New Roman" w:cs="Times New Roman"/>
                <w:sz w:val="24"/>
                <w:szCs w:val="24"/>
              </w:rPr>
              <w:softHyphen/>
              <w:t>териал для книжки- самоделки «Игры русско</w:t>
            </w:r>
            <w:r w:rsidRPr="005D3A49">
              <w:rPr>
                <w:rStyle w:val="11Arial11pt0"/>
                <w:rFonts w:ascii="Times New Roman" w:hAnsi="Times New Roman" w:cs="Times New Roman"/>
                <w:sz w:val="24"/>
                <w:szCs w:val="24"/>
              </w:rPr>
              <w:softHyphen/>
              <w:t>го народа».</w:t>
            </w:r>
          </w:p>
        </w:tc>
        <w:tc>
          <w:tcPr>
            <w:tcW w:w="2473"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lastRenderedPageBreak/>
              <w:t>Понимает, что защита Родины - долг славя</w:t>
            </w:r>
            <w:r w:rsidRPr="005D3A49">
              <w:rPr>
                <w:rStyle w:val="11Arial11pt0"/>
                <w:rFonts w:ascii="Times New Roman" w:hAnsi="Times New Roman" w:cs="Times New Roman"/>
                <w:sz w:val="24"/>
                <w:szCs w:val="24"/>
              </w:rPr>
              <w:softHyphen/>
              <w:t>нина. Рассказывает о том, что забота о ближ</w:t>
            </w:r>
            <w:r w:rsidRPr="005D3A49">
              <w:rPr>
                <w:rStyle w:val="11Arial11pt0"/>
                <w:rFonts w:ascii="Times New Roman" w:hAnsi="Times New Roman" w:cs="Times New Roman"/>
                <w:sz w:val="24"/>
                <w:szCs w:val="24"/>
              </w:rPr>
              <w:softHyphen/>
              <w:t>нем - черта славянского характера. Кратко сооб</w:t>
            </w:r>
            <w:r w:rsidRPr="005D3A49">
              <w:rPr>
                <w:rStyle w:val="11Arial11pt0"/>
                <w:rFonts w:ascii="Times New Roman" w:hAnsi="Times New Roman" w:cs="Times New Roman"/>
                <w:sz w:val="24"/>
                <w:szCs w:val="24"/>
              </w:rPr>
              <w:softHyphen/>
              <w:t xml:space="preserve">щает информацию по теме «Как славяне </w:t>
            </w:r>
            <w:r w:rsidRPr="005D3A49">
              <w:rPr>
                <w:rStyle w:val="11Arial11pt0"/>
                <w:rFonts w:ascii="Times New Roman" w:hAnsi="Times New Roman" w:cs="Times New Roman"/>
                <w:sz w:val="24"/>
                <w:szCs w:val="24"/>
              </w:rPr>
              <w:lastRenderedPageBreak/>
              <w:t>про</w:t>
            </w:r>
            <w:r w:rsidRPr="005D3A49">
              <w:rPr>
                <w:rStyle w:val="11Arial11pt0"/>
                <w:rFonts w:ascii="Times New Roman" w:hAnsi="Times New Roman" w:cs="Times New Roman"/>
                <w:sz w:val="24"/>
                <w:szCs w:val="24"/>
              </w:rPr>
              <w:softHyphen/>
              <w:t>водили свободное вре</w:t>
            </w:r>
            <w:r w:rsidRPr="005D3A49">
              <w:rPr>
                <w:rStyle w:val="11Arial11pt0"/>
                <w:rFonts w:ascii="Times New Roman" w:hAnsi="Times New Roman" w:cs="Times New Roman"/>
                <w:sz w:val="24"/>
                <w:szCs w:val="24"/>
              </w:rPr>
              <w:softHyphen/>
              <w:t>мя». Объясняет значение пословиц, поговорок, ус</w:t>
            </w:r>
            <w:r w:rsidRPr="005D3A49">
              <w:rPr>
                <w:rStyle w:val="11Arial11pt0"/>
                <w:rFonts w:ascii="Times New Roman" w:hAnsi="Times New Roman" w:cs="Times New Roman"/>
                <w:sz w:val="24"/>
                <w:szCs w:val="24"/>
              </w:rPr>
              <w:softHyphen/>
              <w:t>таревших слов.</w:t>
            </w:r>
          </w:p>
        </w:tc>
        <w:tc>
          <w:tcPr>
            <w:tcW w:w="2569"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lastRenderedPageBreak/>
              <w:t>Владеет рассуждением, описанием, повествовани</w:t>
            </w:r>
            <w:r w:rsidRPr="005D3A49">
              <w:rPr>
                <w:rStyle w:val="11Arial11pt0"/>
                <w:rFonts w:ascii="Times New Roman" w:hAnsi="Times New Roman" w:cs="Times New Roman"/>
                <w:sz w:val="24"/>
                <w:szCs w:val="24"/>
              </w:rPr>
              <w:softHyphen/>
              <w:t>ем. Владеет способами по</w:t>
            </w:r>
            <w:r w:rsidRPr="005D3A49">
              <w:rPr>
                <w:rStyle w:val="11Arial11pt0"/>
                <w:rFonts w:ascii="Times New Roman" w:hAnsi="Times New Roman" w:cs="Times New Roman"/>
                <w:sz w:val="24"/>
                <w:szCs w:val="24"/>
              </w:rPr>
              <w:softHyphen/>
              <w:t>лучения, анализа и обра</w:t>
            </w:r>
            <w:r w:rsidRPr="005D3A49">
              <w:rPr>
                <w:rStyle w:val="11Arial11pt0"/>
                <w:rFonts w:ascii="Times New Roman" w:hAnsi="Times New Roman" w:cs="Times New Roman"/>
                <w:sz w:val="24"/>
                <w:szCs w:val="24"/>
              </w:rPr>
              <w:softHyphen/>
              <w:t>ботки информации. Вла</w:t>
            </w:r>
            <w:r w:rsidRPr="005D3A49">
              <w:rPr>
                <w:rStyle w:val="11Arial11pt0"/>
                <w:rFonts w:ascii="Times New Roman" w:hAnsi="Times New Roman" w:cs="Times New Roman"/>
                <w:sz w:val="24"/>
                <w:szCs w:val="24"/>
              </w:rPr>
              <w:softHyphen/>
              <w:t>деет методами представле</w:t>
            </w:r>
            <w:r w:rsidRPr="005D3A49">
              <w:rPr>
                <w:rStyle w:val="11Arial11pt0"/>
                <w:rFonts w:ascii="Times New Roman" w:hAnsi="Times New Roman" w:cs="Times New Roman"/>
                <w:sz w:val="24"/>
                <w:szCs w:val="24"/>
              </w:rPr>
              <w:softHyphen/>
              <w:t xml:space="preserve">ния полученной </w:t>
            </w:r>
            <w:r w:rsidRPr="005D3A49">
              <w:rPr>
                <w:rStyle w:val="11Arial11pt0"/>
                <w:rFonts w:ascii="Times New Roman" w:hAnsi="Times New Roman" w:cs="Times New Roman"/>
                <w:sz w:val="24"/>
                <w:szCs w:val="24"/>
              </w:rPr>
              <w:lastRenderedPageBreak/>
              <w:t>информа</w:t>
            </w:r>
            <w:r w:rsidRPr="005D3A49">
              <w:rPr>
                <w:rStyle w:val="11Arial11pt0"/>
                <w:rFonts w:ascii="Times New Roman" w:hAnsi="Times New Roman" w:cs="Times New Roman"/>
                <w:sz w:val="24"/>
                <w:szCs w:val="24"/>
              </w:rPr>
              <w:softHyphen/>
              <w:t>ции (моделирование, конст</w:t>
            </w:r>
            <w:r w:rsidRPr="005D3A49">
              <w:rPr>
                <w:rStyle w:val="11Arial11pt0"/>
                <w:rFonts w:ascii="Times New Roman" w:hAnsi="Times New Roman" w:cs="Times New Roman"/>
                <w:sz w:val="24"/>
                <w:szCs w:val="24"/>
              </w:rPr>
              <w:softHyphen/>
              <w:t>руирование, рассуждение, описание и др.).</w:t>
            </w:r>
          </w:p>
        </w:tc>
        <w:tc>
          <w:tcPr>
            <w:tcW w:w="2384" w:type="dxa"/>
          </w:tcPr>
          <w:p w:rsidR="00662156" w:rsidRPr="005D3A49" w:rsidRDefault="00662156" w:rsidP="00662156">
            <w:pPr>
              <w:pStyle w:val="110"/>
              <w:shd w:val="clear" w:color="auto" w:fill="auto"/>
              <w:spacing w:line="240" w:lineRule="auto"/>
              <w:ind w:left="120" w:firstLine="0"/>
              <w:jc w:val="left"/>
              <w:rPr>
                <w:rStyle w:val="11Arial11pt0"/>
                <w:rFonts w:ascii="Times New Roman" w:hAnsi="Times New Roman" w:cs="Times New Roman"/>
                <w:sz w:val="24"/>
                <w:szCs w:val="24"/>
              </w:rPr>
            </w:pPr>
            <w:r w:rsidRPr="005D3A49">
              <w:rPr>
                <w:rStyle w:val="11Arial11pt0"/>
                <w:rFonts w:ascii="Times New Roman" w:hAnsi="Times New Roman" w:cs="Times New Roman"/>
                <w:sz w:val="24"/>
                <w:szCs w:val="24"/>
              </w:rPr>
              <w:lastRenderedPageBreak/>
              <w:t xml:space="preserve">Умеет искать </w:t>
            </w:r>
            <w:proofErr w:type="spellStart"/>
            <w:proofErr w:type="gramStart"/>
            <w:r w:rsidRPr="005D3A49">
              <w:rPr>
                <w:rStyle w:val="11Arial11pt0"/>
                <w:rFonts w:ascii="Times New Roman" w:hAnsi="Times New Roman" w:cs="Times New Roman"/>
                <w:sz w:val="24"/>
                <w:szCs w:val="24"/>
              </w:rPr>
              <w:t>нуж-ную</w:t>
            </w:r>
            <w:proofErr w:type="spellEnd"/>
            <w:proofErr w:type="gramEnd"/>
            <w:r w:rsidRPr="005D3A49">
              <w:rPr>
                <w:rStyle w:val="11Arial11pt0"/>
                <w:rFonts w:ascii="Times New Roman" w:hAnsi="Times New Roman" w:cs="Times New Roman"/>
                <w:sz w:val="24"/>
                <w:szCs w:val="24"/>
              </w:rPr>
              <w:t xml:space="preserve"> информацию. Само</w:t>
            </w:r>
            <w:r w:rsidRPr="005D3A49">
              <w:rPr>
                <w:rStyle w:val="11Arial11pt0"/>
                <w:rFonts w:ascii="Times New Roman" w:hAnsi="Times New Roman" w:cs="Times New Roman"/>
                <w:sz w:val="24"/>
                <w:szCs w:val="24"/>
              </w:rPr>
              <w:softHyphen/>
              <w:t>стоятельно мотивирует свою деятельность, оп</w:t>
            </w:r>
            <w:r w:rsidRPr="005D3A49">
              <w:rPr>
                <w:rStyle w:val="11Arial11pt0"/>
                <w:rFonts w:ascii="Times New Roman" w:hAnsi="Times New Roman" w:cs="Times New Roman"/>
                <w:sz w:val="24"/>
                <w:szCs w:val="24"/>
              </w:rPr>
              <w:softHyphen/>
              <w:t>ределяет цель работы (задания) и выделяет её этапы. Успешно осуще</w:t>
            </w:r>
            <w:r w:rsidRPr="005D3A49">
              <w:rPr>
                <w:rStyle w:val="11Arial11pt0"/>
                <w:rFonts w:ascii="Times New Roman" w:hAnsi="Times New Roman" w:cs="Times New Roman"/>
                <w:sz w:val="24"/>
                <w:szCs w:val="24"/>
              </w:rPr>
              <w:softHyphen/>
              <w:t>ствляет учебную дея</w:t>
            </w:r>
            <w:r w:rsidRPr="005D3A49">
              <w:rPr>
                <w:rStyle w:val="11Arial11pt0"/>
                <w:rFonts w:ascii="Times New Roman" w:hAnsi="Times New Roman" w:cs="Times New Roman"/>
                <w:sz w:val="24"/>
                <w:szCs w:val="24"/>
              </w:rPr>
              <w:softHyphen/>
              <w:t>тельность.</w:t>
            </w:r>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lastRenderedPageBreak/>
              <w:t xml:space="preserve">Слушает и слышит собеседника, ведет и поддерживает диалог, </w:t>
            </w:r>
            <w:proofErr w:type="spellStart"/>
            <w:r w:rsidRPr="005D3A49">
              <w:rPr>
                <w:rStyle w:val="11Arial11pt0"/>
                <w:rFonts w:ascii="Times New Roman" w:hAnsi="Times New Roman" w:cs="Times New Roman"/>
                <w:sz w:val="24"/>
                <w:szCs w:val="24"/>
              </w:rPr>
              <w:t>аргументи-ро</w:t>
            </w:r>
            <w:r w:rsidRPr="005D3A49">
              <w:rPr>
                <w:rStyle w:val="11Arial11pt0"/>
                <w:rFonts w:ascii="Times New Roman" w:hAnsi="Times New Roman" w:cs="Times New Roman"/>
                <w:sz w:val="24"/>
                <w:szCs w:val="24"/>
              </w:rPr>
              <w:softHyphen/>
              <w:t>ванно</w:t>
            </w:r>
            <w:proofErr w:type="spellEnd"/>
            <w:r w:rsidRPr="005D3A49">
              <w:rPr>
                <w:rStyle w:val="11Arial11pt0"/>
                <w:rFonts w:ascii="Times New Roman" w:hAnsi="Times New Roman" w:cs="Times New Roman"/>
                <w:sz w:val="24"/>
                <w:szCs w:val="24"/>
              </w:rPr>
              <w:t xml:space="preserve"> отстаивает соб</w:t>
            </w:r>
            <w:r w:rsidRPr="005D3A49">
              <w:rPr>
                <w:rStyle w:val="11Arial11pt0"/>
                <w:rFonts w:ascii="Times New Roman" w:hAnsi="Times New Roman" w:cs="Times New Roman"/>
                <w:sz w:val="24"/>
                <w:szCs w:val="24"/>
              </w:rPr>
              <w:softHyphen/>
              <w:t>ственное мнение.</w:t>
            </w:r>
          </w:p>
        </w:tc>
      </w:tr>
      <w:tr w:rsidR="00662156" w:rsidRPr="00E25F7B" w:rsidTr="00662156">
        <w:tc>
          <w:tcPr>
            <w:tcW w:w="15614" w:type="dxa"/>
            <w:gridSpan w:val="13"/>
          </w:tcPr>
          <w:p w:rsidR="00662156" w:rsidRPr="00E25F7B" w:rsidRDefault="00662156" w:rsidP="00662156">
            <w:pPr>
              <w:jc w:val="center"/>
              <w:rPr>
                <w:rFonts w:ascii="Times New Roman" w:hAnsi="Times New Roman" w:cs="Times New Roman"/>
                <w:b/>
                <w:sz w:val="24"/>
                <w:szCs w:val="24"/>
              </w:rPr>
            </w:pPr>
            <w:r w:rsidRPr="00E25F7B">
              <w:rPr>
                <w:rStyle w:val="11Arial10pt"/>
                <w:rFonts w:ascii="Times New Roman" w:hAnsi="Times New Roman" w:cs="Times New Roman"/>
                <w:sz w:val="24"/>
                <w:szCs w:val="24"/>
              </w:rPr>
              <w:lastRenderedPageBreak/>
              <w:t>Какие предметы окружали людей в старину</w:t>
            </w:r>
          </w:p>
        </w:tc>
      </w:tr>
      <w:tr w:rsidR="00662156" w:rsidRPr="00E25F7B" w:rsidTr="00662156">
        <w:tc>
          <w:tcPr>
            <w:tcW w:w="817"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4</w:t>
            </w:r>
            <w:r>
              <w:rPr>
                <w:rStyle w:val="11Arial11pt0"/>
                <w:rFonts w:ascii="Times New Roman" w:hAnsi="Times New Roman" w:cs="Times New Roman"/>
                <w:sz w:val="24"/>
                <w:szCs w:val="24"/>
              </w:rPr>
              <w:t>5</w:t>
            </w:r>
          </w:p>
        </w:tc>
        <w:tc>
          <w:tcPr>
            <w:tcW w:w="779" w:type="dxa"/>
            <w:gridSpan w:val="2"/>
          </w:tcPr>
          <w:p w:rsidR="00662156" w:rsidRPr="005D3A49" w:rsidRDefault="002D446C" w:rsidP="00662156">
            <w:pPr>
              <w:rPr>
                <w:rFonts w:ascii="Times New Roman" w:hAnsi="Times New Roman" w:cs="Times New Roman"/>
                <w:sz w:val="24"/>
                <w:szCs w:val="24"/>
              </w:rPr>
            </w:pPr>
            <w:r>
              <w:rPr>
                <w:rFonts w:ascii="Times New Roman" w:hAnsi="Times New Roman" w:cs="Times New Roman"/>
                <w:sz w:val="24"/>
                <w:szCs w:val="24"/>
              </w:rPr>
              <w:t>04.03</w:t>
            </w:r>
          </w:p>
        </w:tc>
        <w:tc>
          <w:tcPr>
            <w:tcW w:w="780" w:type="dxa"/>
          </w:tcPr>
          <w:p w:rsidR="00662156" w:rsidRPr="005D3A49" w:rsidRDefault="00662156" w:rsidP="00662156">
            <w:pPr>
              <w:rPr>
                <w:rFonts w:ascii="Times New Roman" w:hAnsi="Times New Roman" w:cs="Times New Roman"/>
                <w:sz w:val="24"/>
                <w:szCs w:val="24"/>
              </w:rPr>
            </w:pPr>
          </w:p>
        </w:tc>
        <w:tc>
          <w:tcPr>
            <w:tcW w:w="1560"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Какие предме</w:t>
            </w:r>
            <w:r w:rsidRPr="005D3A49">
              <w:rPr>
                <w:rStyle w:val="11Arial11pt0"/>
                <w:rFonts w:ascii="Times New Roman" w:hAnsi="Times New Roman" w:cs="Times New Roman"/>
                <w:sz w:val="24"/>
                <w:szCs w:val="24"/>
              </w:rPr>
              <w:softHyphen/>
              <w:t>ты окружали русских людей.</w:t>
            </w:r>
          </w:p>
        </w:tc>
        <w:tc>
          <w:tcPr>
            <w:tcW w:w="1559" w:type="dxa"/>
            <w:gridSpan w:val="3"/>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Урок изу</w:t>
            </w:r>
            <w:r w:rsidRPr="005D3A49">
              <w:rPr>
                <w:rStyle w:val="11Arial11pt0"/>
                <w:rFonts w:ascii="Times New Roman" w:hAnsi="Times New Roman" w:cs="Times New Roman"/>
                <w:sz w:val="24"/>
                <w:szCs w:val="24"/>
              </w:rPr>
              <w:softHyphen/>
              <w:t>чения но</w:t>
            </w:r>
            <w:r w:rsidRPr="005D3A49">
              <w:rPr>
                <w:rStyle w:val="11Arial11pt0"/>
                <w:rFonts w:ascii="Times New Roman" w:hAnsi="Times New Roman" w:cs="Times New Roman"/>
                <w:sz w:val="24"/>
                <w:szCs w:val="24"/>
              </w:rPr>
              <w:softHyphen/>
              <w:t>вого ма</w:t>
            </w:r>
            <w:r w:rsidRPr="005D3A49">
              <w:rPr>
                <w:rStyle w:val="11Arial11pt0"/>
                <w:rFonts w:ascii="Times New Roman" w:hAnsi="Times New Roman" w:cs="Times New Roman"/>
                <w:sz w:val="24"/>
                <w:szCs w:val="24"/>
              </w:rPr>
              <w:softHyphen/>
              <w:t>териала.</w:t>
            </w:r>
          </w:p>
        </w:tc>
        <w:tc>
          <w:tcPr>
            <w:tcW w:w="2693" w:type="dxa"/>
            <w:gridSpan w:val="2"/>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Обсуждать пословицы. Работать с текстами и иллюстрациями учебни</w:t>
            </w:r>
            <w:r w:rsidRPr="005D3A49">
              <w:rPr>
                <w:rStyle w:val="11Arial11pt0"/>
                <w:rFonts w:ascii="Times New Roman" w:hAnsi="Times New Roman" w:cs="Times New Roman"/>
                <w:sz w:val="24"/>
                <w:szCs w:val="24"/>
              </w:rPr>
              <w:softHyphen/>
              <w:t>ка. Выполнять словарную работу. Делать модель «Крестьянская изба». Работать с рубрикой «Этот удивительный мир...». Составлять план текста.</w:t>
            </w:r>
          </w:p>
        </w:tc>
        <w:tc>
          <w:tcPr>
            <w:tcW w:w="2473"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Описывает устройство и внешний вид русского жилища. Понимает зави</w:t>
            </w:r>
            <w:r w:rsidRPr="005D3A49">
              <w:rPr>
                <w:rStyle w:val="11Arial11pt0"/>
                <w:rFonts w:ascii="Times New Roman" w:hAnsi="Times New Roman" w:cs="Times New Roman"/>
                <w:sz w:val="24"/>
                <w:szCs w:val="24"/>
              </w:rPr>
              <w:softHyphen/>
              <w:t>симость вида жилища от условий окружающей среды и социального по</w:t>
            </w:r>
            <w:r w:rsidRPr="005D3A49">
              <w:rPr>
                <w:rStyle w:val="11Arial11pt0"/>
                <w:rFonts w:ascii="Times New Roman" w:hAnsi="Times New Roman" w:cs="Times New Roman"/>
                <w:sz w:val="24"/>
                <w:szCs w:val="24"/>
              </w:rPr>
              <w:softHyphen/>
              <w:t>ложения жильца. Пере</w:t>
            </w:r>
            <w:r w:rsidRPr="005D3A49">
              <w:rPr>
                <w:rStyle w:val="11Arial11pt0"/>
                <w:rFonts w:ascii="Times New Roman" w:hAnsi="Times New Roman" w:cs="Times New Roman"/>
                <w:sz w:val="24"/>
                <w:szCs w:val="24"/>
              </w:rPr>
              <w:softHyphen/>
              <w:t>числяет особенности крестьянской избы. При</w:t>
            </w:r>
            <w:r w:rsidRPr="005D3A49">
              <w:rPr>
                <w:rStyle w:val="11Arial11pt0"/>
                <w:rFonts w:ascii="Times New Roman" w:hAnsi="Times New Roman" w:cs="Times New Roman"/>
                <w:sz w:val="24"/>
                <w:szCs w:val="24"/>
              </w:rPr>
              <w:softHyphen/>
              <w:t>водит примеры первых каменных построек.</w:t>
            </w:r>
          </w:p>
        </w:tc>
        <w:tc>
          <w:tcPr>
            <w:tcW w:w="2569"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Владеет рассуждением, описанием. Самостоя</w:t>
            </w:r>
            <w:r w:rsidRPr="005D3A49">
              <w:rPr>
                <w:rStyle w:val="11Arial11pt0"/>
                <w:rFonts w:ascii="Times New Roman" w:hAnsi="Times New Roman" w:cs="Times New Roman"/>
                <w:sz w:val="24"/>
                <w:szCs w:val="24"/>
              </w:rPr>
              <w:softHyphen/>
              <w:t>тельно мотивирует свою деятельность, опреде</w:t>
            </w:r>
            <w:r w:rsidRPr="005D3A49">
              <w:rPr>
                <w:rStyle w:val="11Arial11pt0"/>
                <w:rFonts w:ascii="Times New Roman" w:hAnsi="Times New Roman" w:cs="Times New Roman"/>
                <w:sz w:val="24"/>
                <w:szCs w:val="24"/>
              </w:rPr>
              <w:softHyphen/>
              <w:t>ляет цели работы (зада</w:t>
            </w:r>
            <w:r w:rsidRPr="005D3A49">
              <w:rPr>
                <w:rStyle w:val="11Arial11pt0"/>
                <w:rFonts w:ascii="Times New Roman" w:hAnsi="Times New Roman" w:cs="Times New Roman"/>
                <w:sz w:val="24"/>
                <w:szCs w:val="24"/>
              </w:rPr>
              <w:softHyphen/>
              <w:t>ния) и выделяет её эта</w:t>
            </w:r>
            <w:r w:rsidRPr="005D3A49">
              <w:rPr>
                <w:rStyle w:val="11Arial11pt0"/>
                <w:rFonts w:ascii="Times New Roman" w:hAnsi="Times New Roman" w:cs="Times New Roman"/>
                <w:sz w:val="24"/>
                <w:szCs w:val="24"/>
              </w:rPr>
              <w:softHyphen/>
              <w:t>пы. Умеет проектировать (планировать) самостоя</w:t>
            </w:r>
            <w:r w:rsidRPr="005D3A49">
              <w:rPr>
                <w:rStyle w:val="11Arial11pt0"/>
                <w:rFonts w:ascii="Times New Roman" w:hAnsi="Times New Roman" w:cs="Times New Roman"/>
                <w:sz w:val="24"/>
                <w:szCs w:val="24"/>
              </w:rPr>
              <w:softHyphen/>
              <w:t>тельную деятельность в соответствии с предла</w:t>
            </w:r>
            <w:r w:rsidRPr="005D3A49">
              <w:rPr>
                <w:rStyle w:val="11Arial11pt0"/>
                <w:rFonts w:ascii="Times New Roman" w:hAnsi="Times New Roman" w:cs="Times New Roman"/>
                <w:sz w:val="24"/>
                <w:szCs w:val="24"/>
              </w:rPr>
              <w:softHyphen/>
              <w:t>гаемой учебной задачей.</w:t>
            </w:r>
          </w:p>
        </w:tc>
        <w:tc>
          <w:tcPr>
            <w:tcW w:w="2384"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 xml:space="preserve">Соотносит </w:t>
            </w:r>
            <w:proofErr w:type="spellStart"/>
            <w:proofErr w:type="gramStart"/>
            <w:r w:rsidRPr="005D3A49">
              <w:rPr>
                <w:rStyle w:val="11Arial11pt0"/>
                <w:rFonts w:ascii="Times New Roman" w:hAnsi="Times New Roman" w:cs="Times New Roman"/>
                <w:sz w:val="24"/>
                <w:szCs w:val="24"/>
              </w:rPr>
              <w:t>инфор-мацию</w:t>
            </w:r>
            <w:proofErr w:type="spellEnd"/>
            <w:proofErr w:type="gramEnd"/>
            <w:r w:rsidRPr="005D3A49">
              <w:rPr>
                <w:rStyle w:val="11Arial11pt0"/>
                <w:rFonts w:ascii="Times New Roman" w:hAnsi="Times New Roman" w:cs="Times New Roman"/>
                <w:sz w:val="24"/>
                <w:szCs w:val="24"/>
              </w:rPr>
              <w:t xml:space="preserve"> с </w:t>
            </w:r>
            <w:proofErr w:type="spellStart"/>
            <w:r w:rsidRPr="005D3A49">
              <w:rPr>
                <w:rStyle w:val="11Arial11pt0"/>
                <w:rFonts w:ascii="Times New Roman" w:hAnsi="Times New Roman" w:cs="Times New Roman"/>
                <w:sz w:val="24"/>
                <w:szCs w:val="24"/>
              </w:rPr>
              <w:t>имеющи-мися</w:t>
            </w:r>
            <w:proofErr w:type="spellEnd"/>
            <w:r w:rsidRPr="005D3A49">
              <w:rPr>
                <w:rStyle w:val="11Arial11pt0"/>
                <w:rFonts w:ascii="Times New Roman" w:hAnsi="Times New Roman" w:cs="Times New Roman"/>
                <w:sz w:val="24"/>
                <w:szCs w:val="24"/>
              </w:rPr>
              <w:t xml:space="preserve"> знаниями. Адекватно </w:t>
            </w:r>
            <w:proofErr w:type="gramStart"/>
            <w:r w:rsidRPr="005D3A49">
              <w:rPr>
                <w:rStyle w:val="11Arial11pt0"/>
                <w:rFonts w:ascii="Times New Roman" w:hAnsi="Times New Roman" w:cs="Times New Roman"/>
                <w:sz w:val="24"/>
                <w:szCs w:val="24"/>
              </w:rPr>
              <w:t>оцени-</w:t>
            </w:r>
            <w:proofErr w:type="spellStart"/>
            <w:r w:rsidRPr="005D3A49">
              <w:rPr>
                <w:rStyle w:val="11Arial11pt0"/>
                <w:rFonts w:ascii="Times New Roman" w:hAnsi="Times New Roman" w:cs="Times New Roman"/>
                <w:sz w:val="24"/>
                <w:szCs w:val="24"/>
              </w:rPr>
              <w:t>вает</w:t>
            </w:r>
            <w:proofErr w:type="spellEnd"/>
            <w:proofErr w:type="gramEnd"/>
            <w:r w:rsidRPr="005D3A49">
              <w:rPr>
                <w:rStyle w:val="11Arial11pt0"/>
                <w:rFonts w:ascii="Times New Roman" w:hAnsi="Times New Roman" w:cs="Times New Roman"/>
                <w:sz w:val="24"/>
                <w:szCs w:val="24"/>
              </w:rPr>
              <w:t xml:space="preserve"> ре</w:t>
            </w:r>
            <w:r w:rsidRPr="005D3A49">
              <w:rPr>
                <w:rStyle w:val="11Arial11pt0"/>
                <w:rFonts w:ascii="Times New Roman" w:hAnsi="Times New Roman" w:cs="Times New Roman"/>
                <w:sz w:val="24"/>
                <w:szCs w:val="24"/>
              </w:rPr>
              <w:softHyphen/>
              <w:t>зультаты своей деятель</w:t>
            </w:r>
            <w:r w:rsidRPr="005D3A49">
              <w:rPr>
                <w:rStyle w:val="11Arial11pt0"/>
                <w:rFonts w:ascii="Times New Roman" w:hAnsi="Times New Roman" w:cs="Times New Roman"/>
                <w:sz w:val="24"/>
                <w:szCs w:val="24"/>
              </w:rPr>
              <w:softHyphen/>
              <w:t xml:space="preserve">ности. Умеет </w:t>
            </w:r>
            <w:proofErr w:type="spellStart"/>
            <w:proofErr w:type="gramStart"/>
            <w:r w:rsidRPr="005D3A49">
              <w:rPr>
                <w:rStyle w:val="11Arial11pt0"/>
                <w:rFonts w:ascii="Times New Roman" w:hAnsi="Times New Roman" w:cs="Times New Roman"/>
                <w:sz w:val="24"/>
                <w:szCs w:val="24"/>
              </w:rPr>
              <w:t>рабо</w:t>
            </w:r>
            <w:proofErr w:type="spellEnd"/>
            <w:r w:rsidRPr="005D3A49">
              <w:rPr>
                <w:rStyle w:val="11Arial11pt0"/>
                <w:rFonts w:ascii="Times New Roman" w:hAnsi="Times New Roman" w:cs="Times New Roman"/>
                <w:sz w:val="24"/>
                <w:szCs w:val="24"/>
              </w:rPr>
              <w:t>-тать</w:t>
            </w:r>
            <w:proofErr w:type="gramEnd"/>
            <w:r w:rsidRPr="005D3A49">
              <w:rPr>
                <w:rStyle w:val="11Arial11pt0"/>
                <w:rFonts w:ascii="Times New Roman" w:hAnsi="Times New Roman" w:cs="Times New Roman"/>
                <w:sz w:val="24"/>
                <w:szCs w:val="24"/>
              </w:rPr>
              <w:t xml:space="preserve"> в коллективе. Успешно </w:t>
            </w:r>
            <w:proofErr w:type="spellStart"/>
            <w:proofErr w:type="gramStart"/>
            <w:r w:rsidRPr="005D3A49">
              <w:rPr>
                <w:rStyle w:val="11Arial11pt0"/>
                <w:rFonts w:ascii="Times New Roman" w:hAnsi="Times New Roman" w:cs="Times New Roman"/>
                <w:sz w:val="24"/>
                <w:szCs w:val="24"/>
              </w:rPr>
              <w:t>осуществ-ляет</w:t>
            </w:r>
            <w:proofErr w:type="spellEnd"/>
            <w:proofErr w:type="gramEnd"/>
            <w:r w:rsidRPr="005D3A49">
              <w:rPr>
                <w:rStyle w:val="11Arial11pt0"/>
                <w:rFonts w:ascii="Times New Roman" w:hAnsi="Times New Roman" w:cs="Times New Roman"/>
                <w:sz w:val="24"/>
                <w:szCs w:val="24"/>
              </w:rPr>
              <w:t xml:space="preserve"> учебную </w:t>
            </w:r>
            <w:proofErr w:type="spellStart"/>
            <w:r w:rsidRPr="005D3A49">
              <w:rPr>
                <w:rStyle w:val="11Arial11pt0"/>
                <w:rFonts w:ascii="Times New Roman" w:hAnsi="Times New Roman" w:cs="Times New Roman"/>
                <w:sz w:val="24"/>
                <w:szCs w:val="24"/>
              </w:rPr>
              <w:t>дея-тельность</w:t>
            </w:r>
            <w:proofErr w:type="spellEnd"/>
            <w:r w:rsidRPr="005D3A49">
              <w:rPr>
                <w:rStyle w:val="11Arial11pt0"/>
                <w:rFonts w:ascii="Times New Roman" w:hAnsi="Times New Roman" w:cs="Times New Roman"/>
                <w:sz w:val="24"/>
                <w:szCs w:val="24"/>
              </w:rPr>
              <w:t xml:space="preserve">. Слушает и слышит </w:t>
            </w:r>
            <w:proofErr w:type="spellStart"/>
            <w:r w:rsidRPr="005D3A49">
              <w:rPr>
                <w:rStyle w:val="11Arial11pt0"/>
                <w:rFonts w:ascii="Times New Roman" w:hAnsi="Times New Roman" w:cs="Times New Roman"/>
                <w:sz w:val="24"/>
                <w:szCs w:val="24"/>
              </w:rPr>
              <w:t>собесед-ника</w:t>
            </w:r>
            <w:proofErr w:type="spellEnd"/>
            <w:r w:rsidRPr="005D3A49">
              <w:rPr>
                <w:rStyle w:val="11Arial11pt0"/>
                <w:rFonts w:ascii="Times New Roman" w:hAnsi="Times New Roman" w:cs="Times New Roman"/>
                <w:sz w:val="24"/>
                <w:szCs w:val="24"/>
              </w:rPr>
              <w:t>, ве</w:t>
            </w:r>
            <w:r w:rsidRPr="005D3A49">
              <w:rPr>
                <w:rStyle w:val="11Arial11pt0"/>
                <w:rFonts w:ascii="Times New Roman" w:hAnsi="Times New Roman" w:cs="Times New Roman"/>
                <w:sz w:val="24"/>
                <w:szCs w:val="24"/>
              </w:rPr>
              <w:softHyphen/>
              <w:t>дет и под-</w:t>
            </w:r>
            <w:proofErr w:type="spellStart"/>
            <w:r w:rsidRPr="005D3A49">
              <w:rPr>
                <w:rStyle w:val="11Arial11pt0"/>
                <w:rFonts w:ascii="Times New Roman" w:hAnsi="Times New Roman" w:cs="Times New Roman"/>
                <w:sz w:val="24"/>
                <w:szCs w:val="24"/>
              </w:rPr>
              <w:t>держивает</w:t>
            </w:r>
            <w:proofErr w:type="spellEnd"/>
            <w:r w:rsidRPr="005D3A49">
              <w:rPr>
                <w:rStyle w:val="11Arial11pt0"/>
                <w:rFonts w:ascii="Times New Roman" w:hAnsi="Times New Roman" w:cs="Times New Roman"/>
                <w:sz w:val="24"/>
                <w:szCs w:val="24"/>
              </w:rPr>
              <w:t xml:space="preserve"> диа</w:t>
            </w:r>
            <w:r w:rsidRPr="005D3A49">
              <w:rPr>
                <w:rStyle w:val="11Arial11pt0"/>
                <w:rFonts w:ascii="Times New Roman" w:hAnsi="Times New Roman" w:cs="Times New Roman"/>
                <w:sz w:val="24"/>
                <w:szCs w:val="24"/>
              </w:rPr>
              <w:softHyphen/>
              <w:t xml:space="preserve">лог, аргументированно отстаивает </w:t>
            </w:r>
            <w:proofErr w:type="spellStart"/>
            <w:r w:rsidRPr="005D3A49">
              <w:rPr>
                <w:rStyle w:val="11Arial11pt0"/>
                <w:rFonts w:ascii="Times New Roman" w:hAnsi="Times New Roman" w:cs="Times New Roman"/>
                <w:sz w:val="24"/>
                <w:szCs w:val="24"/>
              </w:rPr>
              <w:t>собст</w:t>
            </w:r>
            <w:proofErr w:type="spellEnd"/>
            <w:r w:rsidRPr="005D3A49">
              <w:rPr>
                <w:rStyle w:val="11Arial11pt0"/>
                <w:rFonts w:ascii="Times New Roman" w:hAnsi="Times New Roman" w:cs="Times New Roman"/>
                <w:sz w:val="24"/>
                <w:szCs w:val="24"/>
              </w:rPr>
              <w:t>-венное мнение.</w:t>
            </w:r>
          </w:p>
        </w:tc>
      </w:tr>
      <w:tr w:rsidR="00662156" w:rsidRPr="00E25F7B" w:rsidTr="00662156">
        <w:tc>
          <w:tcPr>
            <w:tcW w:w="817" w:type="dxa"/>
          </w:tcPr>
          <w:p w:rsidR="00662156" w:rsidRPr="005D3A49" w:rsidRDefault="00662156" w:rsidP="00662156">
            <w:pPr>
              <w:pStyle w:val="110"/>
              <w:shd w:val="clear" w:color="auto" w:fill="auto"/>
              <w:spacing w:line="240" w:lineRule="auto"/>
              <w:ind w:left="120" w:firstLine="0"/>
              <w:jc w:val="left"/>
              <w:rPr>
                <w:rStyle w:val="11Arial11pt0"/>
                <w:rFonts w:ascii="Times New Roman" w:hAnsi="Times New Roman" w:cs="Times New Roman"/>
                <w:sz w:val="24"/>
                <w:szCs w:val="24"/>
              </w:rPr>
            </w:pPr>
            <w:r>
              <w:rPr>
                <w:rStyle w:val="11Arial11pt0"/>
                <w:rFonts w:ascii="Times New Roman" w:hAnsi="Times New Roman" w:cs="Times New Roman"/>
                <w:sz w:val="24"/>
                <w:szCs w:val="24"/>
              </w:rPr>
              <w:t>46</w:t>
            </w:r>
          </w:p>
          <w:p w:rsidR="00662156" w:rsidRDefault="00662156" w:rsidP="00662156">
            <w:pPr>
              <w:pStyle w:val="110"/>
              <w:shd w:val="clear" w:color="auto" w:fill="auto"/>
              <w:spacing w:line="240" w:lineRule="auto"/>
              <w:ind w:firstLine="0"/>
              <w:jc w:val="left"/>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Экск</w:t>
            </w:r>
            <w:proofErr w:type="spellEnd"/>
            <w:r w:rsidRPr="005D3A49">
              <w:rPr>
                <w:rStyle w:val="11Arial11pt0"/>
                <w:rFonts w:ascii="Times New Roman" w:hAnsi="Times New Roman" w:cs="Times New Roman"/>
                <w:sz w:val="24"/>
                <w:szCs w:val="24"/>
              </w:rPr>
              <w:t>.</w:t>
            </w:r>
          </w:p>
          <w:p w:rsidR="00662156" w:rsidRPr="00F97CF2" w:rsidRDefault="00662156" w:rsidP="00662156"/>
          <w:p w:rsidR="00662156" w:rsidRPr="00F97CF2" w:rsidRDefault="00662156" w:rsidP="00662156"/>
          <w:p w:rsidR="00662156" w:rsidRPr="00F97CF2" w:rsidRDefault="00662156" w:rsidP="00662156"/>
          <w:p w:rsidR="00662156" w:rsidRPr="00F97CF2" w:rsidRDefault="00662156" w:rsidP="00662156"/>
          <w:p w:rsidR="00662156" w:rsidRPr="00F97CF2" w:rsidRDefault="00662156" w:rsidP="00662156"/>
          <w:p w:rsidR="00662156" w:rsidRPr="00F97CF2" w:rsidRDefault="00662156" w:rsidP="00662156"/>
          <w:p w:rsidR="00662156" w:rsidRDefault="00662156" w:rsidP="00662156"/>
          <w:p w:rsidR="00662156" w:rsidRPr="00F97CF2" w:rsidRDefault="00662156" w:rsidP="00662156"/>
          <w:p w:rsidR="00662156" w:rsidRPr="00F97CF2" w:rsidRDefault="00662156" w:rsidP="00662156"/>
          <w:p w:rsidR="00662156" w:rsidRPr="00F97CF2" w:rsidRDefault="00662156" w:rsidP="00662156"/>
          <w:p w:rsidR="00662156" w:rsidRDefault="00662156" w:rsidP="00662156"/>
          <w:p w:rsidR="00662156" w:rsidRDefault="00662156" w:rsidP="00662156"/>
          <w:p w:rsidR="00662156" w:rsidRDefault="00662156" w:rsidP="00662156"/>
          <w:p w:rsidR="00662156" w:rsidRPr="00F97CF2" w:rsidRDefault="00662156" w:rsidP="00662156"/>
        </w:tc>
        <w:tc>
          <w:tcPr>
            <w:tcW w:w="779" w:type="dxa"/>
            <w:gridSpan w:val="2"/>
          </w:tcPr>
          <w:p w:rsidR="00662156" w:rsidRPr="005D3A49" w:rsidRDefault="002D446C" w:rsidP="00662156">
            <w:pPr>
              <w:rPr>
                <w:rFonts w:ascii="Times New Roman" w:hAnsi="Times New Roman" w:cs="Times New Roman"/>
                <w:sz w:val="24"/>
                <w:szCs w:val="24"/>
              </w:rPr>
            </w:pPr>
            <w:r>
              <w:rPr>
                <w:rFonts w:ascii="Times New Roman" w:hAnsi="Times New Roman" w:cs="Times New Roman"/>
                <w:sz w:val="24"/>
                <w:szCs w:val="24"/>
              </w:rPr>
              <w:lastRenderedPageBreak/>
              <w:t>09.03</w:t>
            </w:r>
          </w:p>
        </w:tc>
        <w:tc>
          <w:tcPr>
            <w:tcW w:w="780" w:type="dxa"/>
          </w:tcPr>
          <w:p w:rsidR="00662156" w:rsidRPr="005D3A49" w:rsidRDefault="00662156" w:rsidP="00662156">
            <w:pPr>
              <w:rPr>
                <w:rFonts w:ascii="Times New Roman" w:hAnsi="Times New Roman" w:cs="Times New Roman"/>
                <w:sz w:val="24"/>
                <w:szCs w:val="24"/>
              </w:rPr>
            </w:pPr>
          </w:p>
        </w:tc>
        <w:tc>
          <w:tcPr>
            <w:tcW w:w="1560"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Какие предме</w:t>
            </w:r>
            <w:r w:rsidRPr="005D3A49">
              <w:rPr>
                <w:rStyle w:val="11Arial11pt0"/>
                <w:rFonts w:ascii="Times New Roman" w:hAnsi="Times New Roman" w:cs="Times New Roman"/>
                <w:sz w:val="24"/>
                <w:szCs w:val="24"/>
              </w:rPr>
              <w:softHyphen/>
              <w:t>ты окружали русских людей. Экскурсия в краеведческий музей</w:t>
            </w:r>
          </w:p>
        </w:tc>
        <w:tc>
          <w:tcPr>
            <w:tcW w:w="1559" w:type="dxa"/>
            <w:gridSpan w:val="3"/>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Комбини</w:t>
            </w:r>
            <w:proofErr w:type="spellEnd"/>
            <w:r w:rsidRPr="005D3A49">
              <w:rPr>
                <w:rStyle w:val="11Arial11pt0"/>
                <w:rFonts w:ascii="Times New Roman" w:hAnsi="Times New Roman" w:cs="Times New Roman"/>
                <w:sz w:val="24"/>
                <w:szCs w:val="24"/>
              </w:rPr>
              <w:softHyphen/>
              <w:t>-</w:t>
            </w:r>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рованный</w:t>
            </w:r>
            <w:proofErr w:type="spellEnd"/>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урок. Экскурсия в краеведческий музей</w:t>
            </w:r>
          </w:p>
        </w:tc>
        <w:tc>
          <w:tcPr>
            <w:tcW w:w="2693" w:type="dxa"/>
            <w:gridSpan w:val="2"/>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Объяснять различия дет</w:t>
            </w:r>
            <w:r w:rsidRPr="005D3A49">
              <w:rPr>
                <w:rStyle w:val="11Arial11pt0"/>
                <w:rFonts w:ascii="Times New Roman" w:hAnsi="Times New Roman" w:cs="Times New Roman"/>
                <w:sz w:val="24"/>
                <w:szCs w:val="24"/>
              </w:rPr>
              <w:softHyphen/>
              <w:t>ской и взрослой одежды. Рисовать одежду подрост</w:t>
            </w:r>
            <w:r w:rsidRPr="005D3A49">
              <w:rPr>
                <w:rStyle w:val="11Arial11pt0"/>
                <w:rFonts w:ascii="Times New Roman" w:hAnsi="Times New Roman" w:cs="Times New Roman"/>
                <w:sz w:val="24"/>
                <w:szCs w:val="24"/>
              </w:rPr>
              <w:softHyphen/>
              <w:t>ка. Объяснять способы изготовления обуви рус</w:t>
            </w:r>
            <w:r w:rsidRPr="005D3A49">
              <w:rPr>
                <w:rStyle w:val="11Arial11pt0"/>
                <w:rFonts w:ascii="Times New Roman" w:hAnsi="Times New Roman" w:cs="Times New Roman"/>
                <w:sz w:val="24"/>
                <w:szCs w:val="24"/>
              </w:rPr>
              <w:softHyphen/>
              <w:t>ских людей. Слушать рас</w:t>
            </w:r>
            <w:r w:rsidRPr="005D3A49">
              <w:rPr>
                <w:rStyle w:val="11Arial11pt0"/>
                <w:rFonts w:ascii="Times New Roman" w:hAnsi="Times New Roman" w:cs="Times New Roman"/>
                <w:sz w:val="24"/>
                <w:szCs w:val="24"/>
              </w:rPr>
              <w:softHyphen/>
              <w:t xml:space="preserve">сказ экскурсовода об одежде по приказу и исконно русской одежде. Разъяснять </w:t>
            </w:r>
            <w:r w:rsidRPr="005D3A49">
              <w:rPr>
                <w:rStyle w:val="11Arial11pt0"/>
                <w:rFonts w:ascii="Times New Roman" w:hAnsi="Times New Roman" w:cs="Times New Roman"/>
                <w:sz w:val="24"/>
                <w:szCs w:val="24"/>
              </w:rPr>
              <w:lastRenderedPageBreak/>
              <w:t>зна</w:t>
            </w:r>
            <w:r w:rsidRPr="005D3A49">
              <w:rPr>
                <w:rStyle w:val="11Arial11pt0"/>
                <w:rFonts w:ascii="Times New Roman" w:hAnsi="Times New Roman" w:cs="Times New Roman"/>
                <w:sz w:val="24"/>
                <w:szCs w:val="24"/>
              </w:rPr>
              <w:softHyphen/>
              <w:t>чения украшений одежды в разные времена.</w:t>
            </w:r>
          </w:p>
        </w:tc>
        <w:tc>
          <w:tcPr>
            <w:tcW w:w="2473"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lastRenderedPageBreak/>
              <w:t>Узнает и называет одежду людей разных сословий. Объясняет различия дет</w:t>
            </w:r>
            <w:r w:rsidRPr="005D3A49">
              <w:rPr>
                <w:rStyle w:val="11Arial11pt0"/>
                <w:rFonts w:ascii="Times New Roman" w:hAnsi="Times New Roman" w:cs="Times New Roman"/>
                <w:sz w:val="24"/>
                <w:szCs w:val="24"/>
              </w:rPr>
              <w:softHyphen/>
              <w:t>ской и взрослой одежды. Рисует одежду подростка. Объясняет способы изго</w:t>
            </w:r>
            <w:r w:rsidRPr="005D3A49">
              <w:rPr>
                <w:rStyle w:val="11Arial11pt0"/>
                <w:rFonts w:ascii="Times New Roman" w:hAnsi="Times New Roman" w:cs="Times New Roman"/>
                <w:sz w:val="24"/>
                <w:szCs w:val="24"/>
              </w:rPr>
              <w:softHyphen/>
              <w:t>товления обуви русских людей. Слушает рассказ об одежде по при</w:t>
            </w:r>
            <w:r w:rsidRPr="005D3A49">
              <w:rPr>
                <w:rStyle w:val="11Arial11pt0"/>
                <w:rFonts w:ascii="Times New Roman" w:hAnsi="Times New Roman" w:cs="Times New Roman"/>
                <w:sz w:val="24"/>
                <w:szCs w:val="24"/>
              </w:rPr>
              <w:softHyphen/>
              <w:t xml:space="preserve">казу и </w:t>
            </w:r>
            <w:r w:rsidRPr="005D3A49">
              <w:rPr>
                <w:rStyle w:val="11Arial11pt0"/>
                <w:rFonts w:ascii="Times New Roman" w:hAnsi="Times New Roman" w:cs="Times New Roman"/>
                <w:sz w:val="24"/>
                <w:szCs w:val="24"/>
              </w:rPr>
              <w:lastRenderedPageBreak/>
              <w:t>исконно русской одежде. Разъясняет зна</w:t>
            </w:r>
            <w:r w:rsidRPr="005D3A49">
              <w:rPr>
                <w:rStyle w:val="11Arial11pt0"/>
                <w:rFonts w:ascii="Times New Roman" w:hAnsi="Times New Roman" w:cs="Times New Roman"/>
                <w:sz w:val="24"/>
                <w:szCs w:val="24"/>
              </w:rPr>
              <w:softHyphen/>
              <w:t>чения украшений одежды в разные времена.</w:t>
            </w:r>
          </w:p>
        </w:tc>
        <w:tc>
          <w:tcPr>
            <w:tcW w:w="2569"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lastRenderedPageBreak/>
              <w:t>Применяет для решения учебных и практических задач различные умствен</w:t>
            </w:r>
            <w:r w:rsidRPr="005D3A49">
              <w:rPr>
                <w:rStyle w:val="11Arial11pt0"/>
                <w:rFonts w:ascii="Times New Roman" w:hAnsi="Times New Roman" w:cs="Times New Roman"/>
                <w:sz w:val="24"/>
                <w:szCs w:val="24"/>
              </w:rPr>
              <w:softHyphen/>
              <w:t>ные операции (сравнение, обобщение, анализ, дока</w:t>
            </w:r>
            <w:r w:rsidRPr="005D3A49">
              <w:rPr>
                <w:rStyle w:val="11Arial11pt0"/>
                <w:rFonts w:ascii="Times New Roman" w:hAnsi="Times New Roman" w:cs="Times New Roman"/>
                <w:sz w:val="24"/>
                <w:szCs w:val="24"/>
              </w:rPr>
              <w:softHyphen/>
              <w:t xml:space="preserve">зательства и др.). </w:t>
            </w:r>
          </w:p>
        </w:tc>
        <w:tc>
          <w:tcPr>
            <w:tcW w:w="2384"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Самостоятельно моти</w:t>
            </w:r>
            <w:r w:rsidRPr="005D3A49">
              <w:rPr>
                <w:rStyle w:val="11Arial11pt0"/>
                <w:rFonts w:ascii="Times New Roman" w:hAnsi="Times New Roman" w:cs="Times New Roman"/>
                <w:sz w:val="24"/>
                <w:szCs w:val="24"/>
              </w:rPr>
              <w:softHyphen/>
              <w:t>вирует свою деятель</w:t>
            </w:r>
            <w:r w:rsidRPr="005D3A49">
              <w:rPr>
                <w:rStyle w:val="11Arial11pt0"/>
                <w:rFonts w:ascii="Times New Roman" w:hAnsi="Times New Roman" w:cs="Times New Roman"/>
                <w:sz w:val="24"/>
                <w:szCs w:val="24"/>
              </w:rPr>
              <w:softHyphen/>
              <w:t>ность, определяет цель работы (задания) и вы</w:t>
            </w:r>
            <w:r w:rsidRPr="005D3A49">
              <w:rPr>
                <w:rStyle w:val="11Arial11pt0"/>
                <w:rFonts w:ascii="Times New Roman" w:hAnsi="Times New Roman" w:cs="Times New Roman"/>
                <w:sz w:val="24"/>
                <w:szCs w:val="24"/>
              </w:rPr>
              <w:softHyphen/>
              <w:t>деляет её этапы. Ува</w:t>
            </w:r>
            <w:r w:rsidRPr="005D3A49">
              <w:rPr>
                <w:rStyle w:val="11Arial11pt0"/>
                <w:rFonts w:ascii="Times New Roman" w:hAnsi="Times New Roman" w:cs="Times New Roman"/>
                <w:sz w:val="24"/>
                <w:szCs w:val="24"/>
              </w:rPr>
              <w:softHyphen/>
              <w:t>жительно относится к людям труда, к своей стране. Умеет соотно</w:t>
            </w:r>
            <w:r w:rsidRPr="005D3A49">
              <w:rPr>
                <w:rStyle w:val="11Arial11pt0"/>
                <w:rFonts w:ascii="Times New Roman" w:hAnsi="Times New Roman" w:cs="Times New Roman"/>
                <w:sz w:val="24"/>
                <w:szCs w:val="24"/>
              </w:rPr>
              <w:softHyphen/>
              <w:t xml:space="preserve">сить информацию с </w:t>
            </w:r>
            <w:r w:rsidRPr="005D3A49">
              <w:rPr>
                <w:rStyle w:val="11Arial11pt0"/>
                <w:rFonts w:ascii="Times New Roman" w:hAnsi="Times New Roman" w:cs="Times New Roman"/>
                <w:sz w:val="24"/>
                <w:szCs w:val="24"/>
              </w:rPr>
              <w:lastRenderedPageBreak/>
              <w:t>имеющимися знаниями.</w:t>
            </w:r>
          </w:p>
        </w:tc>
      </w:tr>
      <w:tr w:rsidR="00662156" w:rsidRPr="00E25F7B" w:rsidTr="00662156">
        <w:tc>
          <w:tcPr>
            <w:tcW w:w="817" w:type="dxa"/>
          </w:tcPr>
          <w:p w:rsidR="00662156" w:rsidRPr="005D3A49" w:rsidRDefault="00662156" w:rsidP="00662156">
            <w:pPr>
              <w:pStyle w:val="110"/>
              <w:shd w:val="clear" w:color="auto" w:fill="auto"/>
              <w:spacing w:line="240" w:lineRule="auto"/>
              <w:ind w:left="120" w:firstLine="0"/>
              <w:jc w:val="left"/>
              <w:rPr>
                <w:rStyle w:val="11Arial11pt0"/>
                <w:rFonts w:ascii="Times New Roman" w:hAnsi="Times New Roman" w:cs="Times New Roman"/>
                <w:sz w:val="24"/>
                <w:szCs w:val="24"/>
              </w:rPr>
            </w:pPr>
            <w:r>
              <w:rPr>
                <w:rStyle w:val="11Arial11pt0"/>
                <w:rFonts w:ascii="Times New Roman" w:hAnsi="Times New Roman" w:cs="Times New Roman"/>
                <w:sz w:val="24"/>
                <w:szCs w:val="24"/>
              </w:rPr>
              <w:lastRenderedPageBreak/>
              <w:t>47</w:t>
            </w:r>
          </w:p>
        </w:tc>
        <w:tc>
          <w:tcPr>
            <w:tcW w:w="779" w:type="dxa"/>
            <w:gridSpan w:val="2"/>
          </w:tcPr>
          <w:p w:rsidR="00662156" w:rsidRDefault="002D446C" w:rsidP="00662156">
            <w:pPr>
              <w:rPr>
                <w:rFonts w:ascii="Times New Roman" w:hAnsi="Times New Roman" w:cs="Times New Roman"/>
                <w:sz w:val="24"/>
                <w:szCs w:val="24"/>
              </w:rPr>
            </w:pPr>
            <w:r>
              <w:rPr>
                <w:rFonts w:ascii="Times New Roman" w:hAnsi="Times New Roman" w:cs="Times New Roman"/>
                <w:sz w:val="24"/>
                <w:szCs w:val="24"/>
              </w:rPr>
              <w:t>11</w:t>
            </w:r>
            <w:r w:rsidR="00E75FC4">
              <w:rPr>
                <w:rFonts w:ascii="Times New Roman" w:hAnsi="Times New Roman" w:cs="Times New Roman"/>
                <w:sz w:val="24"/>
                <w:szCs w:val="24"/>
              </w:rPr>
              <w:t>.03</w:t>
            </w:r>
          </w:p>
        </w:tc>
        <w:tc>
          <w:tcPr>
            <w:tcW w:w="780" w:type="dxa"/>
          </w:tcPr>
          <w:p w:rsidR="00662156" w:rsidRDefault="00662156" w:rsidP="00662156">
            <w:pPr>
              <w:rPr>
                <w:rFonts w:ascii="Times New Roman" w:hAnsi="Times New Roman" w:cs="Times New Roman"/>
                <w:sz w:val="24"/>
                <w:szCs w:val="24"/>
              </w:rPr>
            </w:pPr>
          </w:p>
        </w:tc>
        <w:tc>
          <w:tcPr>
            <w:tcW w:w="1560" w:type="dxa"/>
          </w:tcPr>
          <w:p w:rsidR="00662156" w:rsidRPr="005D3A49" w:rsidRDefault="00662156" w:rsidP="00662156">
            <w:pPr>
              <w:pStyle w:val="110"/>
              <w:shd w:val="clear" w:color="auto" w:fill="auto"/>
              <w:spacing w:line="240" w:lineRule="auto"/>
              <w:ind w:left="120" w:firstLine="0"/>
              <w:jc w:val="left"/>
              <w:rPr>
                <w:rStyle w:val="11Arial11pt0"/>
                <w:rFonts w:ascii="Times New Roman" w:hAnsi="Times New Roman" w:cs="Times New Roman"/>
                <w:sz w:val="24"/>
                <w:szCs w:val="24"/>
              </w:rPr>
            </w:pPr>
            <w:r>
              <w:rPr>
                <w:rStyle w:val="11Arial11pt0"/>
                <w:rFonts w:ascii="Times New Roman" w:hAnsi="Times New Roman" w:cs="Times New Roman"/>
                <w:sz w:val="24"/>
                <w:szCs w:val="24"/>
              </w:rPr>
              <w:t>Как помогали  друг другу</w:t>
            </w:r>
          </w:p>
        </w:tc>
        <w:tc>
          <w:tcPr>
            <w:tcW w:w="1559" w:type="dxa"/>
            <w:gridSpan w:val="3"/>
          </w:tcPr>
          <w:p w:rsidR="00662156" w:rsidRPr="003A20B5" w:rsidRDefault="00662156" w:rsidP="00662156">
            <w:pPr>
              <w:pStyle w:val="110"/>
              <w:spacing w:line="240" w:lineRule="auto"/>
              <w:ind w:left="120" w:firstLine="0"/>
              <w:rPr>
                <w:rStyle w:val="11Arial11pt0"/>
                <w:rFonts w:ascii="Times New Roman" w:hAnsi="Times New Roman" w:cs="Times New Roman"/>
                <w:sz w:val="24"/>
                <w:szCs w:val="24"/>
              </w:rPr>
            </w:pPr>
            <w:proofErr w:type="spellStart"/>
            <w:r>
              <w:rPr>
                <w:rStyle w:val="11Arial11pt0"/>
                <w:rFonts w:ascii="Times New Roman" w:hAnsi="Times New Roman" w:cs="Times New Roman"/>
                <w:sz w:val="24"/>
                <w:szCs w:val="24"/>
              </w:rPr>
              <w:t>Комбини</w:t>
            </w:r>
            <w:proofErr w:type="spellEnd"/>
          </w:p>
          <w:p w:rsidR="00662156" w:rsidRPr="003A20B5" w:rsidRDefault="00662156" w:rsidP="00662156">
            <w:pPr>
              <w:pStyle w:val="110"/>
              <w:spacing w:line="240" w:lineRule="auto"/>
              <w:ind w:firstLine="0"/>
              <w:rPr>
                <w:rStyle w:val="11Arial11pt0"/>
                <w:rFonts w:ascii="Times New Roman" w:hAnsi="Times New Roman" w:cs="Times New Roman"/>
                <w:sz w:val="24"/>
                <w:szCs w:val="24"/>
              </w:rPr>
            </w:pPr>
            <w:proofErr w:type="spellStart"/>
            <w:r w:rsidRPr="003A20B5">
              <w:rPr>
                <w:rStyle w:val="11Arial11pt0"/>
                <w:rFonts w:ascii="Times New Roman" w:hAnsi="Times New Roman" w:cs="Times New Roman"/>
                <w:sz w:val="24"/>
                <w:szCs w:val="24"/>
              </w:rPr>
              <w:t>рованный</w:t>
            </w:r>
            <w:proofErr w:type="spellEnd"/>
          </w:p>
          <w:p w:rsidR="00662156" w:rsidRPr="005D3A49" w:rsidRDefault="00662156" w:rsidP="00662156">
            <w:pPr>
              <w:pStyle w:val="110"/>
              <w:shd w:val="clear" w:color="auto" w:fill="auto"/>
              <w:spacing w:line="240" w:lineRule="auto"/>
              <w:ind w:left="120" w:firstLine="0"/>
              <w:jc w:val="left"/>
              <w:rPr>
                <w:rStyle w:val="11Arial11pt0"/>
                <w:rFonts w:ascii="Times New Roman" w:hAnsi="Times New Roman" w:cs="Times New Roman"/>
                <w:sz w:val="24"/>
                <w:szCs w:val="24"/>
              </w:rPr>
            </w:pPr>
            <w:r w:rsidRPr="003A20B5">
              <w:rPr>
                <w:rStyle w:val="11Arial11pt0"/>
                <w:rFonts w:ascii="Times New Roman" w:hAnsi="Times New Roman" w:cs="Times New Roman"/>
                <w:sz w:val="24"/>
                <w:szCs w:val="24"/>
              </w:rPr>
              <w:t>урок.</w:t>
            </w:r>
          </w:p>
        </w:tc>
        <w:tc>
          <w:tcPr>
            <w:tcW w:w="2693" w:type="dxa"/>
            <w:gridSpan w:val="2"/>
          </w:tcPr>
          <w:p w:rsidR="00662156" w:rsidRPr="005D3A49" w:rsidRDefault="00662156" w:rsidP="00662156">
            <w:pPr>
              <w:pStyle w:val="110"/>
              <w:shd w:val="clear" w:color="auto" w:fill="auto"/>
              <w:spacing w:line="240" w:lineRule="auto"/>
              <w:ind w:left="120" w:firstLine="0"/>
              <w:jc w:val="left"/>
              <w:rPr>
                <w:rStyle w:val="11Arial11pt0"/>
                <w:rFonts w:ascii="Times New Roman" w:hAnsi="Times New Roman" w:cs="Times New Roman"/>
                <w:sz w:val="24"/>
                <w:szCs w:val="24"/>
              </w:rPr>
            </w:pPr>
            <w:r>
              <w:rPr>
                <w:rStyle w:val="11Arial11pt0"/>
                <w:rFonts w:ascii="Times New Roman" w:hAnsi="Times New Roman" w:cs="Times New Roman"/>
                <w:sz w:val="24"/>
                <w:szCs w:val="24"/>
              </w:rPr>
              <w:t>Читать и об</w:t>
            </w:r>
            <w:r w:rsidRPr="003A20B5">
              <w:rPr>
                <w:rStyle w:val="11Arial11pt0"/>
                <w:rFonts w:ascii="Times New Roman" w:hAnsi="Times New Roman" w:cs="Times New Roman"/>
                <w:sz w:val="24"/>
                <w:szCs w:val="24"/>
              </w:rPr>
              <w:t>суждать текст учебника. Работать в гру</w:t>
            </w:r>
            <w:r>
              <w:rPr>
                <w:rStyle w:val="11Arial11pt0"/>
                <w:rFonts w:ascii="Times New Roman" w:hAnsi="Times New Roman" w:cs="Times New Roman"/>
                <w:sz w:val="24"/>
                <w:szCs w:val="24"/>
              </w:rPr>
              <w:t>ппах (под</w:t>
            </w:r>
            <w:r w:rsidRPr="003A20B5">
              <w:rPr>
                <w:rStyle w:val="11Arial11pt0"/>
                <w:rFonts w:ascii="Times New Roman" w:hAnsi="Times New Roman" w:cs="Times New Roman"/>
                <w:sz w:val="24"/>
                <w:szCs w:val="24"/>
              </w:rPr>
              <w:t>готовка пересказа текста учебника).</w:t>
            </w:r>
          </w:p>
        </w:tc>
        <w:tc>
          <w:tcPr>
            <w:tcW w:w="2473" w:type="dxa"/>
          </w:tcPr>
          <w:p w:rsidR="00662156" w:rsidRPr="005D3A49" w:rsidRDefault="00662156" w:rsidP="00662156">
            <w:pPr>
              <w:pStyle w:val="110"/>
              <w:shd w:val="clear" w:color="auto" w:fill="auto"/>
              <w:spacing w:line="240" w:lineRule="auto"/>
              <w:ind w:left="120" w:firstLine="0"/>
              <w:jc w:val="left"/>
              <w:rPr>
                <w:rStyle w:val="11Arial11pt0"/>
                <w:rFonts w:ascii="Times New Roman" w:hAnsi="Times New Roman" w:cs="Times New Roman"/>
                <w:sz w:val="24"/>
                <w:szCs w:val="24"/>
              </w:rPr>
            </w:pPr>
            <w:r w:rsidRPr="003A20B5">
              <w:rPr>
                <w:rStyle w:val="11Arial11pt0"/>
                <w:rFonts w:ascii="Times New Roman" w:hAnsi="Times New Roman" w:cs="Times New Roman"/>
                <w:sz w:val="24"/>
                <w:szCs w:val="24"/>
              </w:rPr>
              <w:t>Объясняет значение пословиц, поговорок, ус-</w:t>
            </w:r>
            <w:proofErr w:type="spellStart"/>
            <w:r w:rsidRPr="003A20B5">
              <w:rPr>
                <w:rStyle w:val="11Arial11pt0"/>
                <w:rFonts w:ascii="Times New Roman" w:hAnsi="Times New Roman" w:cs="Times New Roman"/>
                <w:sz w:val="24"/>
                <w:szCs w:val="24"/>
              </w:rPr>
              <w:t>таревших</w:t>
            </w:r>
            <w:proofErr w:type="spellEnd"/>
            <w:r w:rsidRPr="003A20B5">
              <w:rPr>
                <w:rStyle w:val="11Arial11pt0"/>
                <w:rFonts w:ascii="Times New Roman" w:hAnsi="Times New Roman" w:cs="Times New Roman"/>
                <w:sz w:val="24"/>
                <w:szCs w:val="24"/>
              </w:rPr>
              <w:t xml:space="preserve"> слов.</w:t>
            </w:r>
          </w:p>
        </w:tc>
        <w:tc>
          <w:tcPr>
            <w:tcW w:w="2569" w:type="dxa"/>
          </w:tcPr>
          <w:p w:rsidR="00662156" w:rsidRPr="005D3A49" w:rsidRDefault="00662156" w:rsidP="00662156">
            <w:pPr>
              <w:pStyle w:val="110"/>
              <w:shd w:val="clear" w:color="auto" w:fill="auto"/>
              <w:spacing w:line="240" w:lineRule="auto"/>
              <w:ind w:left="120" w:firstLine="0"/>
              <w:jc w:val="left"/>
              <w:rPr>
                <w:rStyle w:val="11Arial11pt0"/>
                <w:rFonts w:ascii="Times New Roman" w:hAnsi="Times New Roman" w:cs="Times New Roman"/>
                <w:sz w:val="24"/>
                <w:szCs w:val="24"/>
              </w:rPr>
            </w:pPr>
            <w:r w:rsidRPr="003A20B5">
              <w:rPr>
                <w:rFonts w:ascii="Times New Roman" w:eastAsia="Arial" w:hAnsi="Times New Roman" w:cs="Times New Roman"/>
                <w:b w:val="0"/>
                <w:bCs w:val="0"/>
                <w:color w:val="000000"/>
                <w:sz w:val="24"/>
                <w:szCs w:val="24"/>
                <w:shd w:val="clear" w:color="auto" w:fill="FFFFFF"/>
                <w:lang w:eastAsia="ru-RU" w:bidi="ru-RU"/>
              </w:rPr>
              <w:t>Владеет рассуждением, описанием, повествовани</w:t>
            </w:r>
            <w:r w:rsidRPr="003A20B5">
              <w:rPr>
                <w:rFonts w:ascii="Times New Roman" w:eastAsia="Arial" w:hAnsi="Times New Roman" w:cs="Times New Roman"/>
                <w:b w:val="0"/>
                <w:bCs w:val="0"/>
                <w:color w:val="000000"/>
                <w:sz w:val="24"/>
                <w:szCs w:val="24"/>
                <w:shd w:val="clear" w:color="auto" w:fill="FFFFFF"/>
                <w:lang w:eastAsia="ru-RU" w:bidi="ru-RU"/>
              </w:rPr>
              <w:softHyphen/>
              <w:t>ем. Владеет способами по</w:t>
            </w:r>
            <w:r w:rsidRPr="003A20B5">
              <w:rPr>
                <w:rFonts w:ascii="Times New Roman" w:eastAsia="Arial" w:hAnsi="Times New Roman" w:cs="Times New Roman"/>
                <w:b w:val="0"/>
                <w:bCs w:val="0"/>
                <w:color w:val="000000"/>
                <w:sz w:val="24"/>
                <w:szCs w:val="24"/>
                <w:shd w:val="clear" w:color="auto" w:fill="FFFFFF"/>
                <w:lang w:eastAsia="ru-RU" w:bidi="ru-RU"/>
              </w:rPr>
              <w:softHyphen/>
              <w:t>лучения, анализа и обра</w:t>
            </w:r>
            <w:r w:rsidRPr="003A20B5">
              <w:rPr>
                <w:rFonts w:ascii="Times New Roman" w:eastAsia="Arial" w:hAnsi="Times New Roman" w:cs="Times New Roman"/>
                <w:b w:val="0"/>
                <w:bCs w:val="0"/>
                <w:color w:val="000000"/>
                <w:sz w:val="24"/>
                <w:szCs w:val="24"/>
                <w:shd w:val="clear" w:color="auto" w:fill="FFFFFF"/>
                <w:lang w:eastAsia="ru-RU" w:bidi="ru-RU"/>
              </w:rPr>
              <w:softHyphen/>
              <w:t>ботки информации. Вла</w:t>
            </w:r>
            <w:r w:rsidRPr="003A20B5">
              <w:rPr>
                <w:rFonts w:ascii="Times New Roman" w:eastAsia="Arial" w:hAnsi="Times New Roman" w:cs="Times New Roman"/>
                <w:b w:val="0"/>
                <w:bCs w:val="0"/>
                <w:color w:val="000000"/>
                <w:sz w:val="24"/>
                <w:szCs w:val="24"/>
                <w:shd w:val="clear" w:color="auto" w:fill="FFFFFF"/>
                <w:lang w:eastAsia="ru-RU" w:bidi="ru-RU"/>
              </w:rPr>
              <w:softHyphen/>
              <w:t>деет методами представле</w:t>
            </w:r>
            <w:r w:rsidRPr="003A20B5">
              <w:rPr>
                <w:rFonts w:ascii="Times New Roman" w:eastAsia="Arial" w:hAnsi="Times New Roman" w:cs="Times New Roman"/>
                <w:b w:val="0"/>
                <w:bCs w:val="0"/>
                <w:color w:val="000000"/>
                <w:sz w:val="24"/>
                <w:szCs w:val="24"/>
                <w:shd w:val="clear" w:color="auto" w:fill="FFFFFF"/>
                <w:lang w:eastAsia="ru-RU" w:bidi="ru-RU"/>
              </w:rPr>
              <w:softHyphen/>
              <w:t>ния полученной информа</w:t>
            </w:r>
            <w:r w:rsidRPr="003A20B5">
              <w:rPr>
                <w:rFonts w:ascii="Times New Roman" w:eastAsia="Arial" w:hAnsi="Times New Roman" w:cs="Times New Roman"/>
                <w:b w:val="0"/>
                <w:bCs w:val="0"/>
                <w:color w:val="000000"/>
                <w:sz w:val="24"/>
                <w:szCs w:val="24"/>
                <w:shd w:val="clear" w:color="auto" w:fill="FFFFFF"/>
                <w:lang w:eastAsia="ru-RU" w:bidi="ru-RU"/>
              </w:rPr>
              <w:softHyphen/>
              <w:t>ции (моделирование, конст</w:t>
            </w:r>
            <w:r w:rsidRPr="003A20B5">
              <w:rPr>
                <w:rFonts w:ascii="Times New Roman" w:eastAsia="Arial" w:hAnsi="Times New Roman" w:cs="Times New Roman"/>
                <w:b w:val="0"/>
                <w:bCs w:val="0"/>
                <w:color w:val="000000"/>
                <w:sz w:val="24"/>
                <w:szCs w:val="24"/>
                <w:shd w:val="clear" w:color="auto" w:fill="FFFFFF"/>
                <w:lang w:eastAsia="ru-RU" w:bidi="ru-RU"/>
              </w:rPr>
              <w:softHyphen/>
              <w:t>руирование, рассуждение, описание и др.).</w:t>
            </w:r>
          </w:p>
        </w:tc>
        <w:tc>
          <w:tcPr>
            <w:tcW w:w="2384" w:type="dxa"/>
          </w:tcPr>
          <w:p w:rsidR="00662156" w:rsidRPr="003A20B5" w:rsidRDefault="00662156" w:rsidP="00662156">
            <w:pPr>
              <w:pStyle w:val="110"/>
              <w:rPr>
                <w:rFonts w:ascii="Times New Roman" w:eastAsia="Arial" w:hAnsi="Times New Roman" w:cs="Times New Roman"/>
                <w:b w:val="0"/>
                <w:color w:val="000000"/>
                <w:sz w:val="24"/>
                <w:szCs w:val="24"/>
                <w:shd w:val="clear" w:color="auto" w:fill="FFFFFF"/>
                <w:lang w:eastAsia="ru-RU" w:bidi="ru-RU"/>
              </w:rPr>
            </w:pPr>
            <w:r>
              <w:rPr>
                <w:rFonts w:ascii="Times New Roman" w:eastAsia="Arial" w:hAnsi="Times New Roman" w:cs="Times New Roman"/>
                <w:b w:val="0"/>
                <w:color w:val="000000"/>
                <w:sz w:val="24"/>
                <w:szCs w:val="24"/>
                <w:shd w:val="clear" w:color="auto" w:fill="FFFFFF"/>
                <w:lang w:eastAsia="ru-RU" w:bidi="ru-RU"/>
              </w:rPr>
              <w:t>Умеет искать нуж</w:t>
            </w:r>
            <w:r w:rsidRPr="003A20B5">
              <w:rPr>
                <w:rFonts w:ascii="Times New Roman" w:eastAsia="Arial" w:hAnsi="Times New Roman" w:cs="Times New Roman"/>
                <w:b w:val="0"/>
                <w:color w:val="000000"/>
                <w:sz w:val="24"/>
                <w:szCs w:val="24"/>
                <w:shd w:val="clear" w:color="auto" w:fill="FFFFFF"/>
                <w:lang w:eastAsia="ru-RU" w:bidi="ru-RU"/>
              </w:rPr>
              <w:t>ную информацию. Само</w:t>
            </w:r>
            <w:r w:rsidRPr="003A20B5">
              <w:rPr>
                <w:rFonts w:ascii="Times New Roman" w:eastAsia="Arial" w:hAnsi="Times New Roman" w:cs="Times New Roman"/>
                <w:b w:val="0"/>
                <w:color w:val="000000"/>
                <w:sz w:val="24"/>
                <w:szCs w:val="24"/>
                <w:shd w:val="clear" w:color="auto" w:fill="FFFFFF"/>
                <w:lang w:eastAsia="ru-RU" w:bidi="ru-RU"/>
              </w:rPr>
              <w:softHyphen/>
              <w:t>стоятельно мотивирует свою деятельность, оп</w:t>
            </w:r>
            <w:r w:rsidRPr="003A20B5">
              <w:rPr>
                <w:rFonts w:ascii="Times New Roman" w:eastAsia="Arial" w:hAnsi="Times New Roman" w:cs="Times New Roman"/>
                <w:b w:val="0"/>
                <w:color w:val="000000"/>
                <w:sz w:val="24"/>
                <w:szCs w:val="24"/>
                <w:shd w:val="clear" w:color="auto" w:fill="FFFFFF"/>
                <w:lang w:eastAsia="ru-RU" w:bidi="ru-RU"/>
              </w:rPr>
              <w:softHyphen/>
              <w:t>ределяет цель работы (задания) и выделяет её этапы. Успешно осуще</w:t>
            </w:r>
            <w:r w:rsidRPr="003A20B5">
              <w:rPr>
                <w:rFonts w:ascii="Times New Roman" w:eastAsia="Arial" w:hAnsi="Times New Roman" w:cs="Times New Roman"/>
                <w:b w:val="0"/>
                <w:color w:val="000000"/>
                <w:sz w:val="24"/>
                <w:szCs w:val="24"/>
                <w:shd w:val="clear" w:color="auto" w:fill="FFFFFF"/>
                <w:lang w:eastAsia="ru-RU" w:bidi="ru-RU"/>
              </w:rPr>
              <w:softHyphen/>
              <w:t>ствляет учебную дея</w:t>
            </w:r>
            <w:r w:rsidRPr="003A20B5">
              <w:rPr>
                <w:rFonts w:ascii="Times New Roman" w:eastAsia="Arial" w:hAnsi="Times New Roman" w:cs="Times New Roman"/>
                <w:b w:val="0"/>
                <w:color w:val="000000"/>
                <w:sz w:val="24"/>
                <w:szCs w:val="24"/>
                <w:shd w:val="clear" w:color="auto" w:fill="FFFFFF"/>
                <w:lang w:eastAsia="ru-RU" w:bidi="ru-RU"/>
              </w:rPr>
              <w:softHyphen/>
              <w:t>тельность.</w:t>
            </w:r>
          </w:p>
          <w:p w:rsidR="00662156" w:rsidRPr="005D3A49" w:rsidRDefault="00662156" w:rsidP="00662156">
            <w:pPr>
              <w:pStyle w:val="110"/>
              <w:shd w:val="clear" w:color="auto" w:fill="auto"/>
              <w:spacing w:line="240" w:lineRule="auto"/>
              <w:ind w:left="120" w:firstLine="0"/>
              <w:jc w:val="left"/>
              <w:rPr>
                <w:rStyle w:val="11Arial11pt0"/>
                <w:rFonts w:ascii="Times New Roman" w:hAnsi="Times New Roman" w:cs="Times New Roman"/>
                <w:sz w:val="24"/>
                <w:szCs w:val="24"/>
              </w:rPr>
            </w:pPr>
            <w:r w:rsidRPr="003A20B5">
              <w:rPr>
                <w:rFonts w:ascii="Times New Roman" w:eastAsia="Arial" w:hAnsi="Times New Roman" w:cs="Times New Roman"/>
                <w:b w:val="0"/>
                <w:bCs w:val="0"/>
                <w:color w:val="000000"/>
                <w:sz w:val="24"/>
                <w:szCs w:val="24"/>
                <w:shd w:val="clear" w:color="auto" w:fill="FFFFFF"/>
                <w:lang w:eastAsia="ru-RU" w:bidi="ru-RU"/>
              </w:rPr>
              <w:t xml:space="preserve">Слушает и слышит собеседника, ведет и поддерживает диалог, </w:t>
            </w:r>
            <w:proofErr w:type="spellStart"/>
            <w:r w:rsidRPr="003A20B5">
              <w:rPr>
                <w:rFonts w:ascii="Times New Roman" w:eastAsia="Arial" w:hAnsi="Times New Roman" w:cs="Times New Roman"/>
                <w:b w:val="0"/>
                <w:bCs w:val="0"/>
                <w:color w:val="000000"/>
                <w:sz w:val="24"/>
                <w:szCs w:val="24"/>
                <w:shd w:val="clear" w:color="auto" w:fill="FFFFFF"/>
                <w:lang w:eastAsia="ru-RU" w:bidi="ru-RU"/>
              </w:rPr>
              <w:t>аргументи-ро</w:t>
            </w:r>
            <w:r w:rsidRPr="003A20B5">
              <w:rPr>
                <w:rFonts w:ascii="Times New Roman" w:eastAsia="Arial" w:hAnsi="Times New Roman" w:cs="Times New Roman"/>
                <w:b w:val="0"/>
                <w:bCs w:val="0"/>
                <w:color w:val="000000"/>
                <w:sz w:val="24"/>
                <w:szCs w:val="24"/>
                <w:shd w:val="clear" w:color="auto" w:fill="FFFFFF"/>
                <w:lang w:eastAsia="ru-RU" w:bidi="ru-RU"/>
              </w:rPr>
              <w:softHyphen/>
              <w:t>ванно</w:t>
            </w:r>
            <w:proofErr w:type="spellEnd"/>
            <w:r w:rsidRPr="003A20B5">
              <w:rPr>
                <w:rFonts w:ascii="Times New Roman" w:eastAsia="Arial" w:hAnsi="Times New Roman" w:cs="Times New Roman"/>
                <w:b w:val="0"/>
                <w:bCs w:val="0"/>
                <w:color w:val="000000"/>
                <w:sz w:val="24"/>
                <w:szCs w:val="24"/>
                <w:shd w:val="clear" w:color="auto" w:fill="FFFFFF"/>
                <w:lang w:eastAsia="ru-RU" w:bidi="ru-RU"/>
              </w:rPr>
              <w:t xml:space="preserve"> отстаивает соб</w:t>
            </w:r>
            <w:r w:rsidRPr="003A20B5">
              <w:rPr>
                <w:rFonts w:ascii="Times New Roman" w:eastAsia="Arial" w:hAnsi="Times New Roman" w:cs="Times New Roman"/>
                <w:b w:val="0"/>
                <w:bCs w:val="0"/>
                <w:color w:val="000000"/>
                <w:sz w:val="24"/>
                <w:szCs w:val="24"/>
                <w:shd w:val="clear" w:color="auto" w:fill="FFFFFF"/>
                <w:lang w:eastAsia="ru-RU" w:bidi="ru-RU"/>
              </w:rPr>
              <w:softHyphen/>
              <w:t>ственное мнение.</w:t>
            </w:r>
          </w:p>
        </w:tc>
      </w:tr>
      <w:tr w:rsidR="00662156" w:rsidRPr="00E25F7B" w:rsidTr="00662156">
        <w:tc>
          <w:tcPr>
            <w:tcW w:w="817" w:type="dxa"/>
          </w:tcPr>
          <w:p w:rsidR="00662156" w:rsidRPr="005D3A49" w:rsidRDefault="00662156" w:rsidP="00662156">
            <w:pPr>
              <w:pStyle w:val="110"/>
              <w:shd w:val="clear" w:color="auto" w:fill="auto"/>
              <w:spacing w:line="240" w:lineRule="auto"/>
              <w:ind w:left="120" w:firstLine="0"/>
              <w:jc w:val="left"/>
              <w:rPr>
                <w:rStyle w:val="11Arial11pt0"/>
                <w:rFonts w:ascii="Times New Roman" w:hAnsi="Times New Roman" w:cs="Times New Roman"/>
                <w:sz w:val="24"/>
                <w:szCs w:val="24"/>
              </w:rPr>
            </w:pPr>
            <w:r>
              <w:rPr>
                <w:rStyle w:val="11Arial11pt0"/>
                <w:rFonts w:ascii="Times New Roman" w:hAnsi="Times New Roman" w:cs="Times New Roman"/>
                <w:sz w:val="24"/>
                <w:szCs w:val="24"/>
              </w:rPr>
              <w:t>48</w:t>
            </w:r>
          </w:p>
        </w:tc>
        <w:tc>
          <w:tcPr>
            <w:tcW w:w="779" w:type="dxa"/>
            <w:gridSpan w:val="2"/>
          </w:tcPr>
          <w:p w:rsidR="00662156" w:rsidRDefault="002D446C" w:rsidP="00662156">
            <w:pPr>
              <w:rPr>
                <w:rFonts w:ascii="Times New Roman" w:hAnsi="Times New Roman" w:cs="Times New Roman"/>
                <w:sz w:val="24"/>
                <w:szCs w:val="24"/>
              </w:rPr>
            </w:pPr>
            <w:r>
              <w:rPr>
                <w:rFonts w:ascii="Times New Roman" w:hAnsi="Times New Roman" w:cs="Times New Roman"/>
                <w:sz w:val="24"/>
                <w:szCs w:val="24"/>
              </w:rPr>
              <w:t>16</w:t>
            </w:r>
            <w:r w:rsidR="00E75FC4">
              <w:rPr>
                <w:rFonts w:ascii="Times New Roman" w:hAnsi="Times New Roman" w:cs="Times New Roman"/>
                <w:sz w:val="24"/>
                <w:szCs w:val="24"/>
              </w:rPr>
              <w:t>.03</w:t>
            </w:r>
          </w:p>
        </w:tc>
        <w:tc>
          <w:tcPr>
            <w:tcW w:w="780" w:type="dxa"/>
          </w:tcPr>
          <w:p w:rsidR="00662156" w:rsidRDefault="00662156" w:rsidP="00662156">
            <w:pPr>
              <w:rPr>
                <w:rFonts w:ascii="Times New Roman" w:hAnsi="Times New Roman" w:cs="Times New Roman"/>
                <w:sz w:val="24"/>
                <w:szCs w:val="24"/>
              </w:rPr>
            </w:pPr>
          </w:p>
        </w:tc>
        <w:tc>
          <w:tcPr>
            <w:tcW w:w="1560" w:type="dxa"/>
          </w:tcPr>
          <w:p w:rsidR="00662156" w:rsidRPr="005D3A49" w:rsidRDefault="00662156" w:rsidP="00662156">
            <w:pPr>
              <w:pStyle w:val="110"/>
              <w:shd w:val="clear" w:color="auto" w:fill="auto"/>
              <w:spacing w:line="240" w:lineRule="auto"/>
              <w:ind w:left="120" w:firstLine="0"/>
              <w:jc w:val="left"/>
              <w:rPr>
                <w:rStyle w:val="11Arial11pt0"/>
                <w:rFonts w:ascii="Times New Roman" w:hAnsi="Times New Roman" w:cs="Times New Roman"/>
                <w:sz w:val="24"/>
                <w:szCs w:val="24"/>
              </w:rPr>
            </w:pPr>
            <w:r>
              <w:rPr>
                <w:rStyle w:val="11Arial11pt0"/>
                <w:rFonts w:ascii="Times New Roman" w:hAnsi="Times New Roman" w:cs="Times New Roman"/>
                <w:sz w:val="24"/>
                <w:szCs w:val="24"/>
              </w:rPr>
              <w:t>Проверочная работа</w:t>
            </w:r>
          </w:p>
        </w:tc>
        <w:tc>
          <w:tcPr>
            <w:tcW w:w="1559" w:type="dxa"/>
            <w:gridSpan w:val="3"/>
          </w:tcPr>
          <w:p w:rsidR="00662156" w:rsidRPr="005D3A49" w:rsidRDefault="00662156" w:rsidP="00662156">
            <w:pPr>
              <w:pStyle w:val="110"/>
              <w:shd w:val="clear" w:color="auto" w:fill="auto"/>
              <w:spacing w:line="240" w:lineRule="auto"/>
              <w:ind w:left="120" w:firstLine="0"/>
              <w:jc w:val="left"/>
              <w:rPr>
                <w:rStyle w:val="11Arial11pt0"/>
                <w:rFonts w:ascii="Times New Roman" w:hAnsi="Times New Roman" w:cs="Times New Roman"/>
                <w:sz w:val="24"/>
                <w:szCs w:val="24"/>
              </w:rPr>
            </w:pPr>
            <w:r w:rsidRPr="005D3A49">
              <w:rPr>
                <w:rStyle w:val="11Arial11pt0"/>
                <w:rFonts w:ascii="Times New Roman" w:hAnsi="Times New Roman" w:cs="Times New Roman"/>
                <w:sz w:val="24"/>
                <w:szCs w:val="24"/>
              </w:rPr>
              <w:t>Контроль</w:t>
            </w:r>
            <w:r w:rsidRPr="005D3A49">
              <w:rPr>
                <w:rStyle w:val="11Arial11pt0"/>
                <w:rFonts w:ascii="Times New Roman" w:hAnsi="Times New Roman" w:cs="Times New Roman"/>
                <w:sz w:val="24"/>
                <w:szCs w:val="24"/>
              </w:rPr>
              <w:softHyphen/>
              <w:t>ный урок.</w:t>
            </w:r>
          </w:p>
        </w:tc>
        <w:tc>
          <w:tcPr>
            <w:tcW w:w="2693" w:type="dxa"/>
            <w:gridSpan w:val="2"/>
          </w:tcPr>
          <w:p w:rsidR="00662156" w:rsidRPr="005D3A49" w:rsidRDefault="00662156" w:rsidP="00662156">
            <w:pPr>
              <w:pStyle w:val="110"/>
              <w:shd w:val="clear" w:color="auto" w:fill="auto"/>
              <w:spacing w:line="240" w:lineRule="auto"/>
              <w:ind w:left="120" w:firstLine="0"/>
              <w:jc w:val="left"/>
              <w:rPr>
                <w:rStyle w:val="11Arial11pt0"/>
                <w:rFonts w:ascii="Times New Roman" w:hAnsi="Times New Roman" w:cs="Times New Roman"/>
                <w:sz w:val="24"/>
                <w:szCs w:val="24"/>
              </w:rPr>
            </w:pPr>
            <w:r w:rsidRPr="005D3A49">
              <w:rPr>
                <w:rStyle w:val="11Arial11pt0"/>
                <w:rFonts w:ascii="Times New Roman" w:hAnsi="Times New Roman" w:cs="Times New Roman"/>
                <w:sz w:val="24"/>
                <w:szCs w:val="24"/>
              </w:rPr>
              <w:t>Выполнять задания ком</w:t>
            </w:r>
            <w:r w:rsidRPr="005D3A49">
              <w:rPr>
                <w:rStyle w:val="11Arial11pt0"/>
                <w:rFonts w:ascii="Times New Roman" w:hAnsi="Times New Roman" w:cs="Times New Roman"/>
                <w:sz w:val="24"/>
                <w:szCs w:val="24"/>
              </w:rPr>
              <w:softHyphen/>
              <w:t xml:space="preserve">плексной проверочной </w:t>
            </w:r>
            <w:proofErr w:type="spellStart"/>
            <w:r w:rsidRPr="005D3A49">
              <w:rPr>
                <w:rStyle w:val="11Arial11pt0"/>
                <w:rFonts w:ascii="Times New Roman" w:hAnsi="Times New Roman" w:cs="Times New Roman"/>
                <w:sz w:val="24"/>
                <w:szCs w:val="24"/>
              </w:rPr>
              <w:t>разноуровневой</w:t>
            </w:r>
            <w:proofErr w:type="spellEnd"/>
            <w:r w:rsidRPr="005D3A49">
              <w:rPr>
                <w:rStyle w:val="11Arial11pt0"/>
                <w:rFonts w:ascii="Times New Roman" w:hAnsi="Times New Roman" w:cs="Times New Roman"/>
                <w:sz w:val="24"/>
                <w:szCs w:val="24"/>
              </w:rPr>
              <w:t xml:space="preserve"> работы по изученным в третьей четверти темам.</w:t>
            </w:r>
          </w:p>
        </w:tc>
        <w:tc>
          <w:tcPr>
            <w:tcW w:w="2473" w:type="dxa"/>
          </w:tcPr>
          <w:p w:rsidR="00662156" w:rsidRPr="005D3A49" w:rsidRDefault="00662156" w:rsidP="00662156">
            <w:pPr>
              <w:pStyle w:val="110"/>
              <w:shd w:val="clear" w:color="auto" w:fill="auto"/>
              <w:spacing w:line="240" w:lineRule="auto"/>
              <w:ind w:left="120" w:firstLine="0"/>
              <w:jc w:val="left"/>
              <w:rPr>
                <w:rStyle w:val="11Arial11pt0"/>
                <w:rFonts w:ascii="Times New Roman" w:hAnsi="Times New Roman" w:cs="Times New Roman"/>
                <w:sz w:val="24"/>
                <w:szCs w:val="24"/>
              </w:rPr>
            </w:pPr>
            <w:r w:rsidRPr="005D3A49">
              <w:rPr>
                <w:rStyle w:val="11Arial11pt0"/>
                <w:rFonts w:ascii="Times New Roman" w:hAnsi="Times New Roman" w:cs="Times New Roman"/>
                <w:sz w:val="24"/>
                <w:szCs w:val="24"/>
              </w:rPr>
              <w:t>Выполняет задания ком</w:t>
            </w:r>
            <w:r w:rsidRPr="005D3A49">
              <w:rPr>
                <w:rStyle w:val="11Arial11pt0"/>
                <w:rFonts w:ascii="Times New Roman" w:hAnsi="Times New Roman" w:cs="Times New Roman"/>
                <w:sz w:val="24"/>
                <w:szCs w:val="24"/>
              </w:rPr>
              <w:softHyphen/>
              <w:t xml:space="preserve">плексной проверочной </w:t>
            </w:r>
            <w:proofErr w:type="spellStart"/>
            <w:r w:rsidRPr="005D3A49">
              <w:rPr>
                <w:rStyle w:val="11Arial11pt0"/>
                <w:rFonts w:ascii="Times New Roman" w:hAnsi="Times New Roman" w:cs="Times New Roman"/>
                <w:sz w:val="24"/>
                <w:szCs w:val="24"/>
              </w:rPr>
              <w:t>разноуровневой</w:t>
            </w:r>
            <w:proofErr w:type="spellEnd"/>
            <w:r w:rsidRPr="005D3A49">
              <w:rPr>
                <w:rStyle w:val="11Arial11pt0"/>
                <w:rFonts w:ascii="Times New Roman" w:hAnsi="Times New Roman" w:cs="Times New Roman"/>
                <w:sz w:val="24"/>
                <w:szCs w:val="24"/>
              </w:rPr>
              <w:t xml:space="preserve"> работы по изученным в третьей четверти темам.</w:t>
            </w:r>
          </w:p>
        </w:tc>
        <w:tc>
          <w:tcPr>
            <w:tcW w:w="2569" w:type="dxa"/>
          </w:tcPr>
          <w:p w:rsidR="00662156" w:rsidRPr="005D3A49" w:rsidRDefault="00662156" w:rsidP="00662156">
            <w:pPr>
              <w:pStyle w:val="110"/>
              <w:shd w:val="clear" w:color="auto" w:fill="auto"/>
              <w:spacing w:line="240" w:lineRule="auto"/>
              <w:ind w:left="120" w:firstLine="0"/>
              <w:jc w:val="left"/>
              <w:rPr>
                <w:rStyle w:val="11Arial11pt0"/>
                <w:rFonts w:ascii="Times New Roman" w:hAnsi="Times New Roman" w:cs="Times New Roman"/>
                <w:sz w:val="24"/>
                <w:szCs w:val="24"/>
              </w:rPr>
            </w:pPr>
            <w:r w:rsidRPr="005D3A49">
              <w:rPr>
                <w:rStyle w:val="11Arial11pt0"/>
                <w:rFonts w:ascii="Times New Roman" w:hAnsi="Times New Roman" w:cs="Times New Roman"/>
                <w:sz w:val="24"/>
                <w:szCs w:val="24"/>
              </w:rPr>
              <w:t xml:space="preserve">Ставит учебную задачу и </w:t>
            </w:r>
            <w:proofErr w:type="gramStart"/>
            <w:r w:rsidRPr="005D3A49">
              <w:rPr>
                <w:rStyle w:val="11Arial11pt0"/>
                <w:rFonts w:ascii="Times New Roman" w:hAnsi="Times New Roman" w:cs="Times New Roman"/>
                <w:sz w:val="24"/>
                <w:szCs w:val="24"/>
              </w:rPr>
              <w:t>контроли-</w:t>
            </w:r>
            <w:proofErr w:type="spellStart"/>
            <w:r w:rsidRPr="005D3A49">
              <w:rPr>
                <w:rStyle w:val="11Arial11pt0"/>
                <w:rFonts w:ascii="Times New Roman" w:hAnsi="Times New Roman" w:cs="Times New Roman"/>
                <w:sz w:val="24"/>
                <w:szCs w:val="24"/>
              </w:rPr>
              <w:t>рует</w:t>
            </w:r>
            <w:proofErr w:type="spellEnd"/>
            <w:proofErr w:type="gramEnd"/>
            <w:r w:rsidRPr="005D3A49">
              <w:rPr>
                <w:rStyle w:val="11Arial11pt0"/>
                <w:rFonts w:ascii="Times New Roman" w:hAnsi="Times New Roman" w:cs="Times New Roman"/>
                <w:sz w:val="24"/>
                <w:szCs w:val="24"/>
              </w:rPr>
              <w:t xml:space="preserve"> её выпол</w:t>
            </w:r>
            <w:r w:rsidRPr="005D3A49">
              <w:rPr>
                <w:rStyle w:val="11Arial11pt0"/>
                <w:rFonts w:ascii="Times New Roman" w:hAnsi="Times New Roman" w:cs="Times New Roman"/>
                <w:sz w:val="24"/>
                <w:szCs w:val="24"/>
              </w:rPr>
              <w:softHyphen/>
              <w:t>нение. Доводит дело до конца. Принимает и удерживает цель зада</w:t>
            </w:r>
            <w:r w:rsidRPr="005D3A49">
              <w:rPr>
                <w:rStyle w:val="11Arial11pt0"/>
                <w:rFonts w:ascii="Times New Roman" w:hAnsi="Times New Roman" w:cs="Times New Roman"/>
                <w:sz w:val="24"/>
                <w:szCs w:val="24"/>
              </w:rPr>
              <w:softHyphen/>
              <w:t>ния в процессе его вы</w:t>
            </w:r>
            <w:r w:rsidRPr="005D3A49">
              <w:rPr>
                <w:rStyle w:val="11Arial11pt0"/>
                <w:rFonts w:ascii="Times New Roman" w:hAnsi="Times New Roman" w:cs="Times New Roman"/>
                <w:sz w:val="24"/>
                <w:szCs w:val="24"/>
              </w:rPr>
              <w:softHyphen/>
              <w:t>полнения.</w:t>
            </w:r>
          </w:p>
        </w:tc>
        <w:tc>
          <w:tcPr>
            <w:tcW w:w="2384" w:type="dxa"/>
          </w:tcPr>
          <w:p w:rsidR="00662156" w:rsidRPr="005D3A49" w:rsidRDefault="00662156" w:rsidP="00662156">
            <w:pPr>
              <w:pStyle w:val="110"/>
              <w:shd w:val="clear" w:color="auto" w:fill="auto"/>
              <w:spacing w:line="240" w:lineRule="auto"/>
              <w:ind w:left="120" w:firstLine="0"/>
              <w:jc w:val="left"/>
              <w:rPr>
                <w:rStyle w:val="11Arial11pt0"/>
                <w:rFonts w:ascii="Times New Roman" w:hAnsi="Times New Roman" w:cs="Times New Roman"/>
                <w:sz w:val="24"/>
                <w:szCs w:val="24"/>
              </w:rPr>
            </w:pPr>
            <w:r w:rsidRPr="005D3A49">
              <w:rPr>
                <w:rStyle w:val="11Arial11pt0"/>
                <w:rFonts w:ascii="Times New Roman" w:hAnsi="Times New Roman" w:cs="Times New Roman"/>
                <w:sz w:val="24"/>
                <w:szCs w:val="24"/>
              </w:rPr>
              <w:t>Предвидит результат своей деятельности. Адекватно его оценивает.</w:t>
            </w:r>
          </w:p>
        </w:tc>
      </w:tr>
      <w:tr w:rsidR="00662156" w:rsidRPr="00E25F7B" w:rsidTr="00662156">
        <w:tc>
          <w:tcPr>
            <w:tcW w:w="15614" w:type="dxa"/>
            <w:gridSpan w:val="13"/>
          </w:tcPr>
          <w:p w:rsidR="00662156" w:rsidRPr="00E25F7B" w:rsidRDefault="00662156" w:rsidP="00662156">
            <w:pPr>
              <w:jc w:val="center"/>
              <w:rPr>
                <w:rFonts w:ascii="Times New Roman" w:hAnsi="Times New Roman" w:cs="Times New Roman"/>
                <w:b/>
                <w:sz w:val="24"/>
                <w:szCs w:val="24"/>
              </w:rPr>
            </w:pPr>
            <w:r w:rsidRPr="00E25F7B">
              <w:rPr>
                <w:rStyle w:val="11Arial10pt"/>
                <w:rFonts w:ascii="Times New Roman" w:hAnsi="Times New Roman" w:cs="Times New Roman"/>
                <w:sz w:val="24"/>
                <w:szCs w:val="24"/>
              </w:rPr>
              <w:t>Русская трапеза</w:t>
            </w:r>
          </w:p>
        </w:tc>
      </w:tr>
      <w:tr w:rsidR="00662156" w:rsidRPr="00E25F7B" w:rsidTr="00662156">
        <w:tc>
          <w:tcPr>
            <w:tcW w:w="817"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49</w:t>
            </w:r>
          </w:p>
        </w:tc>
        <w:tc>
          <w:tcPr>
            <w:tcW w:w="779" w:type="dxa"/>
            <w:gridSpan w:val="2"/>
          </w:tcPr>
          <w:p w:rsidR="00662156" w:rsidRPr="005D3A49" w:rsidRDefault="002D446C" w:rsidP="00662156">
            <w:pPr>
              <w:rPr>
                <w:rFonts w:ascii="Times New Roman" w:hAnsi="Times New Roman" w:cs="Times New Roman"/>
                <w:sz w:val="24"/>
                <w:szCs w:val="24"/>
              </w:rPr>
            </w:pPr>
            <w:r>
              <w:rPr>
                <w:rFonts w:ascii="Times New Roman" w:hAnsi="Times New Roman" w:cs="Times New Roman"/>
                <w:sz w:val="24"/>
                <w:szCs w:val="24"/>
              </w:rPr>
              <w:t>18</w:t>
            </w:r>
            <w:r w:rsidR="00387C47">
              <w:rPr>
                <w:rFonts w:ascii="Times New Roman" w:hAnsi="Times New Roman" w:cs="Times New Roman"/>
                <w:sz w:val="24"/>
                <w:szCs w:val="24"/>
              </w:rPr>
              <w:t>.03</w:t>
            </w:r>
          </w:p>
        </w:tc>
        <w:tc>
          <w:tcPr>
            <w:tcW w:w="780" w:type="dxa"/>
          </w:tcPr>
          <w:p w:rsidR="00662156" w:rsidRPr="005D3A49" w:rsidRDefault="00662156" w:rsidP="00662156">
            <w:pPr>
              <w:rPr>
                <w:rFonts w:ascii="Times New Roman" w:hAnsi="Times New Roman" w:cs="Times New Roman"/>
                <w:sz w:val="24"/>
                <w:szCs w:val="24"/>
              </w:rPr>
            </w:pPr>
          </w:p>
        </w:tc>
        <w:tc>
          <w:tcPr>
            <w:tcW w:w="1560"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Русская</w:t>
            </w:r>
          </w:p>
          <w:p w:rsidR="00662156" w:rsidRPr="005D3A49" w:rsidRDefault="00662156" w:rsidP="00662156">
            <w:pPr>
              <w:pStyle w:val="110"/>
              <w:shd w:val="clear" w:color="auto" w:fill="auto"/>
              <w:spacing w:before="60"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трапеза.</w:t>
            </w:r>
          </w:p>
        </w:tc>
        <w:tc>
          <w:tcPr>
            <w:tcW w:w="1559" w:type="dxa"/>
            <w:gridSpan w:val="3"/>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Комбини</w:t>
            </w:r>
            <w:proofErr w:type="spellEnd"/>
            <w:r w:rsidRPr="005D3A49">
              <w:rPr>
                <w:rStyle w:val="11Arial11pt0"/>
                <w:rFonts w:ascii="Times New Roman" w:hAnsi="Times New Roman" w:cs="Times New Roman"/>
                <w:sz w:val="24"/>
                <w:szCs w:val="24"/>
              </w:rPr>
              <w:softHyphen/>
              <w:t>-</w:t>
            </w:r>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рованный</w:t>
            </w:r>
            <w:proofErr w:type="spellEnd"/>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урок.</w:t>
            </w:r>
          </w:p>
        </w:tc>
        <w:tc>
          <w:tcPr>
            <w:tcW w:w="2693" w:type="dxa"/>
            <w:gridSpan w:val="2"/>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 xml:space="preserve">Работать с пословицами. Читать и обсуждать текст учебника. Выполнять словарную работу. </w:t>
            </w:r>
            <w:r w:rsidRPr="005D3A49">
              <w:rPr>
                <w:rStyle w:val="11Arial11pt0"/>
                <w:rFonts w:ascii="Times New Roman" w:hAnsi="Times New Roman" w:cs="Times New Roman"/>
                <w:sz w:val="24"/>
                <w:szCs w:val="24"/>
              </w:rPr>
              <w:lastRenderedPageBreak/>
              <w:t>Рабо</w:t>
            </w:r>
            <w:r w:rsidRPr="005D3A49">
              <w:rPr>
                <w:rStyle w:val="11Arial11pt0"/>
                <w:rFonts w:ascii="Times New Roman" w:hAnsi="Times New Roman" w:cs="Times New Roman"/>
                <w:sz w:val="24"/>
                <w:szCs w:val="24"/>
              </w:rPr>
              <w:softHyphen/>
              <w:t>тать с рубрикой «Этот удивительный мир...». Дидактическая игра «На</w:t>
            </w:r>
            <w:r w:rsidRPr="005D3A49">
              <w:rPr>
                <w:rStyle w:val="11Arial11pt0"/>
                <w:rFonts w:ascii="Times New Roman" w:hAnsi="Times New Roman" w:cs="Times New Roman"/>
                <w:sz w:val="24"/>
                <w:szCs w:val="24"/>
              </w:rPr>
              <w:softHyphen/>
              <w:t>кроем стол к обеду». Драматизация шутки «Два свояка».</w:t>
            </w:r>
          </w:p>
        </w:tc>
        <w:tc>
          <w:tcPr>
            <w:tcW w:w="2473"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lastRenderedPageBreak/>
              <w:t xml:space="preserve">Называть </w:t>
            </w:r>
            <w:proofErr w:type="gramStart"/>
            <w:r w:rsidRPr="005D3A49">
              <w:rPr>
                <w:rStyle w:val="11Arial11pt0"/>
                <w:rFonts w:ascii="Times New Roman" w:hAnsi="Times New Roman" w:cs="Times New Roman"/>
                <w:sz w:val="24"/>
                <w:szCs w:val="24"/>
              </w:rPr>
              <w:t>особенно-</w:t>
            </w:r>
            <w:proofErr w:type="spellStart"/>
            <w:r w:rsidRPr="005D3A49">
              <w:rPr>
                <w:rStyle w:val="11Arial11pt0"/>
                <w:rFonts w:ascii="Times New Roman" w:hAnsi="Times New Roman" w:cs="Times New Roman"/>
                <w:sz w:val="24"/>
                <w:szCs w:val="24"/>
              </w:rPr>
              <w:t>сти</w:t>
            </w:r>
            <w:proofErr w:type="spellEnd"/>
            <w:proofErr w:type="gramEnd"/>
            <w:r w:rsidRPr="005D3A49">
              <w:rPr>
                <w:rStyle w:val="11Arial11pt0"/>
                <w:rFonts w:ascii="Times New Roman" w:hAnsi="Times New Roman" w:cs="Times New Roman"/>
                <w:sz w:val="24"/>
                <w:szCs w:val="24"/>
              </w:rPr>
              <w:t xml:space="preserve"> трапезы в </w:t>
            </w:r>
            <w:proofErr w:type="spellStart"/>
            <w:r w:rsidRPr="005D3A49">
              <w:rPr>
                <w:rStyle w:val="11Arial11pt0"/>
                <w:rFonts w:ascii="Times New Roman" w:hAnsi="Times New Roman" w:cs="Times New Roman"/>
                <w:sz w:val="24"/>
                <w:szCs w:val="24"/>
              </w:rPr>
              <w:t>горо</w:t>
            </w:r>
            <w:proofErr w:type="spellEnd"/>
            <w:r w:rsidRPr="005D3A49">
              <w:rPr>
                <w:rStyle w:val="11Arial11pt0"/>
                <w:rFonts w:ascii="Times New Roman" w:hAnsi="Times New Roman" w:cs="Times New Roman"/>
                <w:sz w:val="24"/>
                <w:szCs w:val="24"/>
              </w:rPr>
              <w:t>-де и в сель</w:t>
            </w:r>
            <w:r w:rsidRPr="005D3A49">
              <w:rPr>
                <w:rStyle w:val="11Arial11pt0"/>
                <w:rFonts w:ascii="Times New Roman" w:hAnsi="Times New Roman" w:cs="Times New Roman"/>
                <w:sz w:val="24"/>
                <w:szCs w:val="24"/>
              </w:rPr>
              <w:softHyphen/>
              <w:t xml:space="preserve">ской местности. </w:t>
            </w:r>
            <w:proofErr w:type="spellStart"/>
            <w:proofErr w:type="gramStart"/>
            <w:r w:rsidRPr="005D3A49">
              <w:rPr>
                <w:rStyle w:val="11Arial11pt0"/>
                <w:rFonts w:ascii="Times New Roman" w:hAnsi="Times New Roman" w:cs="Times New Roman"/>
                <w:sz w:val="24"/>
                <w:szCs w:val="24"/>
              </w:rPr>
              <w:t>Объяс-няет</w:t>
            </w:r>
            <w:proofErr w:type="spellEnd"/>
            <w:proofErr w:type="gramEnd"/>
            <w:r w:rsidRPr="005D3A49">
              <w:rPr>
                <w:rStyle w:val="11Arial11pt0"/>
                <w:rFonts w:ascii="Times New Roman" w:hAnsi="Times New Roman" w:cs="Times New Roman"/>
                <w:sz w:val="24"/>
                <w:szCs w:val="24"/>
              </w:rPr>
              <w:t xml:space="preserve"> значение </w:t>
            </w:r>
            <w:r w:rsidRPr="005D3A49">
              <w:rPr>
                <w:rStyle w:val="11Arial11pt0"/>
                <w:rFonts w:ascii="Times New Roman" w:hAnsi="Times New Roman" w:cs="Times New Roman"/>
                <w:sz w:val="24"/>
                <w:szCs w:val="24"/>
              </w:rPr>
              <w:lastRenderedPageBreak/>
              <w:t>пословицы «Хлеб да вода - крестьян</w:t>
            </w:r>
            <w:r w:rsidRPr="005D3A49">
              <w:rPr>
                <w:rStyle w:val="11Arial11pt0"/>
                <w:rFonts w:ascii="Times New Roman" w:hAnsi="Times New Roman" w:cs="Times New Roman"/>
                <w:sz w:val="24"/>
                <w:szCs w:val="24"/>
              </w:rPr>
              <w:softHyphen/>
              <w:t>ская еда». Приводит при</w:t>
            </w:r>
            <w:r w:rsidRPr="005D3A49">
              <w:rPr>
                <w:rStyle w:val="11Arial11pt0"/>
                <w:rFonts w:ascii="Times New Roman" w:hAnsi="Times New Roman" w:cs="Times New Roman"/>
                <w:sz w:val="24"/>
                <w:szCs w:val="24"/>
              </w:rPr>
              <w:softHyphen/>
              <w:t xml:space="preserve">меры русских </w:t>
            </w:r>
            <w:proofErr w:type="spellStart"/>
            <w:proofErr w:type="gramStart"/>
            <w:r w:rsidRPr="005D3A49">
              <w:rPr>
                <w:rStyle w:val="11Arial11pt0"/>
                <w:rFonts w:ascii="Times New Roman" w:hAnsi="Times New Roman" w:cs="Times New Roman"/>
                <w:sz w:val="24"/>
                <w:szCs w:val="24"/>
              </w:rPr>
              <w:t>ска-зок</w:t>
            </w:r>
            <w:proofErr w:type="spellEnd"/>
            <w:proofErr w:type="gramEnd"/>
            <w:r w:rsidRPr="005D3A49">
              <w:rPr>
                <w:rStyle w:val="11Arial11pt0"/>
                <w:rFonts w:ascii="Times New Roman" w:hAnsi="Times New Roman" w:cs="Times New Roman"/>
                <w:sz w:val="24"/>
                <w:szCs w:val="24"/>
              </w:rPr>
              <w:t>, в ко</w:t>
            </w:r>
            <w:r w:rsidRPr="005D3A49">
              <w:rPr>
                <w:rStyle w:val="11Arial11pt0"/>
                <w:rFonts w:ascii="Times New Roman" w:hAnsi="Times New Roman" w:cs="Times New Roman"/>
                <w:sz w:val="24"/>
                <w:szCs w:val="24"/>
              </w:rPr>
              <w:softHyphen/>
              <w:t xml:space="preserve">торых </w:t>
            </w:r>
            <w:proofErr w:type="spellStart"/>
            <w:r w:rsidRPr="005D3A49">
              <w:rPr>
                <w:rStyle w:val="11Arial11pt0"/>
                <w:rFonts w:ascii="Times New Roman" w:hAnsi="Times New Roman" w:cs="Times New Roman"/>
                <w:sz w:val="24"/>
                <w:szCs w:val="24"/>
              </w:rPr>
              <w:t>гово-рится</w:t>
            </w:r>
            <w:proofErr w:type="spellEnd"/>
            <w:r w:rsidRPr="005D3A49">
              <w:rPr>
                <w:rStyle w:val="11Arial11pt0"/>
                <w:rFonts w:ascii="Times New Roman" w:hAnsi="Times New Roman" w:cs="Times New Roman"/>
                <w:sz w:val="24"/>
                <w:szCs w:val="24"/>
              </w:rPr>
              <w:t xml:space="preserve"> о каше. </w:t>
            </w:r>
            <w:proofErr w:type="spellStart"/>
            <w:proofErr w:type="gramStart"/>
            <w:r w:rsidRPr="005D3A49">
              <w:rPr>
                <w:rStyle w:val="11Arial11pt0"/>
                <w:rFonts w:ascii="Times New Roman" w:hAnsi="Times New Roman" w:cs="Times New Roman"/>
                <w:sz w:val="24"/>
                <w:szCs w:val="24"/>
              </w:rPr>
              <w:t>Нахо-дит</w:t>
            </w:r>
            <w:proofErr w:type="spellEnd"/>
            <w:proofErr w:type="gramEnd"/>
            <w:r w:rsidRPr="005D3A49">
              <w:rPr>
                <w:rStyle w:val="11Arial11pt0"/>
                <w:rFonts w:ascii="Times New Roman" w:hAnsi="Times New Roman" w:cs="Times New Roman"/>
                <w:sz w:val="24"/>
                <w:szCs w:val="24"/>
              </w:rPr>
              <w:t xml:space="preserve"> репродукции кар</w:t>
            </w:r>
            <w:r w:rsidRPr="005D3A49">
              <w:rPr>
                <w:rStyle w:val="11Arial11pt0"/>
                <w:rFonts w:ascii="Times New Roman" w:hAnsi="Times New Roman" w:cs="Times New Roman"/>
                <w:sz w:val="24"/>
                <w:szCs w:val="24"/>
              </w:rPr>
              <w:softHyphen/>
              <w:t>тин русских художников с изо-</w:t>
            </w:r>
            <w:proofErr w:type="spellStart"/>
            <w:r w:rsidRPr="005D3A49">
              <w:rPr>
                <w:rStyle w:val="11Arial11pt0"/>
                <w:rFonts w:ascii="Times New Roman" w:hAnsi="Times New Roman" w:cs="Times New Roman"/>
                <w:sz w:val="24"/>
                <w:szCs w:val="24"/>
              </w:rPr>
              <w:t>бражением</w:t>
            </w:r>
            <w:proofErr w:type="spellEnd"/>
            <w:r w:rsidRPr="005D3A49">
              <w:rPr>
                <w:rStyle w:val="11Arial11pt0"/>
                <w:rFonts w:ascii="Times New Roman" w:hAnsi="Times New Roman" w:cs="Times New Roman"/>
                <w:sz w:val="24"/>
                <w:szCs w:val="24"/>
              </w:rPr>
              <w:t xml:space="preserve"> русской трапезы. Богатый дом - обильная еда.</w:t>
            </w:r>
          </w:p>
        </w:tc>
        <w:tc>
          <w:tcPr>
            <w:tcW w:w="2569"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lastRenderedPageBreak/>
              <w:t>Владеет способами ор</w:t>
            </w:r>
            <w:r w:rsidRPr="005D3A49">
              <w:rPr>
                <w:rStyle w:val="11Arial11pt0"/>
                <w:rFonts w:ascii="Times New Roman" w:hAnsi="Times New Roman" w:cs="Times New Roman"/>
                <w:sz w:val="24"/>
                <w:szCs w:val="24"/>
              </w:rPr>
              <w:softHyphen/>
              <w:t>ганизации, планирования различных видов дея</w:t>
            </w:r>
            <w:r w:rsidRPr="005D3A49">
              <w:rPr>
                <w:rStyle w:val="11Arial11pt0"/>
                <w:rFonts w:ascii="Times New Roman" w:hAnsi="Times New Roman" w:cs="Times New Roman"/>
                <w:sz w:val="24"/>
                <w:szCs w:val="24"/>
              </w:rPr>
              <w:softHyphen/>
              <w:t xml:space="preserve">тельности </w:t>
            </w:r>
            <w:r w:rsidRPr="005D3A49">
              <w:rPr>
                <w:rStyle w:val="11Arial11pt0"/>
                <w:rFonts w:ascii="Times New Roman" w:hAnsi="Times New Roman" w:cs="Times New Roman"/>
                <w:sz w:val="24"/>
                <w:szCs w:val="24"/>
              </w:rPr>
              <w:lastRenderedPageBreak/>
              <w:t>(репродуктив</w:t>
            </w:r>
            <w:r w:rsidRPr="005D3A49">
              <w:rPr>
                <w:rStyle w:val="11Arial11pt0"/>
                <w:rFonts w:ascii="Times New Roman" w:hAnsi="Times New Roman" w:cs="Times New Roman"/>
                <w:sz w:val="24"/>
                <w:szCs w:val="24"/>
              </w:rPr>
              <w:softHyphen/>
              <w:t>ной, поисковой, исследо</w:t>
            </w:r>
            <w:r w:rsidRPr="005D3A49">
              <w:rPr>
                <w:rStyle w:val="11Arial11pt0"/>
                <w:rFonts w:ascii="Times New Roman" w:hAnsi="Times New Roman" w:cs="Times New Roman"/>
                <w:sz w:val="24"/>
                <w:szCs w:val="24"/>
              </w:rPr>
              <w:softHyphen/>
              <w:t>вательской, творческой), понимает специфику ка</w:t>
            </w:r>
            <w:r w:rsidRPr="005D3A49">
              <w:rPr>
                <w:rStyle w:val="11Arial11pt0"/>
                <w:rFonts w:ascii="Times New Roman" w:hAnsi="Times New Roman" w:cs="Times New Roman"/>
                <w:sz w:val="24"/>
                <w:szCs w:val="24"/>
              </w:rPr>
              <w:softHyphen/>
              <w:t>ждой из них.</w:t>
            </w:r>
          </w:p>
        </w:tc>
        <w:tc>
          <w:tcPr>
            <w:tcW w:w="2384"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lastRenderedPageBreak/>
              <w:t>Умеет работать инди</w:t>
            </w:r>
            <w:r w:rsidRPr="005D3A49">
              <w:rPr>
                <w:rStyle w:val="11Arial11pt0"/>
                <w:rFonts w:ascii="Times New Roman" w:hAnsi="Times New Roman" w:cs="Times New Roman"/>
                <w:sz w:val="24"/>
                <w:szCs w:val="24"/>
              </w:rPr>
              <w:softHyphen/>
              <w:t xml:space="preserve">видуально и в малых группах. Слушает и слышит собеседника, ведет </w:t>
            </w:r>
            <w:r w:rsidRPr="005D3A49">
              <w:rPr>
                <w:rStyle w:val="11Arial11pt0"/>
                <w:rFonts w:ascii="Times New Roman" w:hAnsi="Times New Roman" w:cs="Times New Roman"/>
                <w:sz w:val="24"/>
                <w:szCs w:val="24"/>
              </w:rPr>
              <w:lastRenderedPageBreak/>
              <w:t xml:space="preserve">и поддерживает диалог, </w:t>
            </w:r>
            <w:proofErr w:type="spellStart"/>
            <w:r w:rsidRPr="005D3A49">
              <w:rPr>
                <w:rStyle w:val="11Arial11pt0"/>
                <w:rFonts w:ascii="Times New Roman" w:hAnsi="Times New Roman" w:cs="Times New Roman"/>
                <w:sz w:val="24"/>
                <w:szCs w:val="24"/>
              </w:rPr>
              <w:t>аргументи-ро</w:t>
            </w:r>
            <w:r w:rsidRPr="005D3A49">
              <w:rPr>
                <w:rStyle w:val="11Arial11pt0"/>
                <w:rFonts w:ascii="Times New Roman" w:hAnsi="Times New Roman" w:cs="Times New Roman"/>
                <w:sz w:val="24"/>
                <w:szCs w:val="24"/>
              </w:rPr>
              <w:softHyphen/>
              <w:t>ванно</w:t>
            </w:r>
            <w:proofErr w:type="spellEnd"/>
            <w:r w:rsidRPr="005D3A49">
              <w:rPr>
                <w:rStyle w:val="11Arial11pt0"/>
                <w:rFonts w:ascii="Times New Roman" w:hAnsi="Times New Roman" w:cs="Times New Roman"/>
                <w:sz w:val="24"/>
                <w:szCs w:val="24"/>
              </w:rPr>
              <w:t xml:space="preserve"> отстаивает соб</w:t>
            </w:r>
            <w:r w:rsidRPr="005D3A49">
              <w:rPr>
                <w:rStyle w:val="11Arial11pt0"/>
                <w:rFonts w:ascii="Times New Roman" w:hAnsi="Times New Roman" w:cs="Times New Roman"/>
                <w:sz w:val="24"/>
                <w:szCs w:val="24"/>
              </w:rPr>
              <w:softHyphen/>
              <w:t xml:space="preserve">ственное </w:t>
            </w:r>
            <w:proofErr w:type="gramStart"/>
            <w:r w:rsidRPr="005D3A49">
              <w:rPr>
                <w:rStyle w:val="11Arial11pt0"/>
                <w:rFonts w:ascii="Times New Roman" w:hAnsi="Times New Roman" w:cs="Times New Roman"/>
                <w:sz w:val="24"/>
                <w:szCs w:val="24"/>
              </w:rPr>
              <w:t>мне-</w:t>
            </w:r>
            <w:proofErr w:type="spellStart"/>
            <w:r w:rsidRPr="005D3A49">
              <w:rPr>
                <w:rStyle w:val="11Arial11pt0"/>
                <w:rFonts w:ascii="Times New Roman" w:hAnsi="Times New Roman" w:cs="Times New Roman"/>
                <w:sz w:val="24"/>
                <w:szCs w:val="24"/>
              </w:rPr>
              <w:t>ние</w:t>
            </w:r>
            <w:proofErr w:type="spellEnd"/>
            <w:proofErr w:type="gramEnd"/>
            <w:r w:rsidRPr="005D3A49">
              <w:rPr>
                <w:rStyle w:val="11Arial11pt0"/>
                <w:rFonts w:ascii="Times New Roman" w:hAnsi="Times New Roman" w:cs="Times New Roman"/>
                <w:sz w:val="24"/>
                <w:szCs w:val="24"/>
              </w:rPr>
              <w:t>. Ува</w:t>
            </w:r>
            <w:r w:rsidRPr="005D3A49">
              <w:rPr>
                <w:rStyle w:val="11Arial11pt0"/>
                <w:rFonts w:ascii="Times New Roman" w:hAnsi="Times New Roman" w:cs="Times New Roman"/>
                <w:sz w:val="24"/>
                <w:szCs w:val="24"/>
              </w:rPr>
              <w:softHyphen/>
              <w:t>жительно относится к людям труда, к своей стране. Умеет соотно</w:t>
            </w:r>
            <w:r w:rsidRPr="005D3A49">
              <w:rPr>
                <w:rStyle w:val="11Arial11pt0"/>
                <w:rFonts w:ascii="Times New Roman" w:hAnsi="Times New Roman" w:cs="Times New Roman"/>
                <w:sz w:val="24"/>
                <w:szCs w:val="24"/>
              </w:rPr>
              <w:softHyphen/>
              <w:t>сить информацию с имеющимися знаниями.</w:t>
            </w:r>
          </w:p>
        </w:tc>
      </w:tr>
      <w:tr w:rsidR="00662156" w:rsidRPr="00E25F7B" w:rsidTr="00662156">
        <w:tc>
          <w:tcPr>
            <w:tcW w:w="15614" w:type="dxa"/>
            <w:gridSpan w:val="13"/>
          </w:tcPr>
          <w:p w:rsidR="00662156" w:rsidRPr="00E25F7B" w:rsidRDefault="00662156" w:rsidP="00662156">
            <w:pPr>
              <w:jc w:val="center"/>
              <w:rPr>
                <w:rFonts w:ascii="Times New Roman" w:hAnsi="Times New Roman" w:cs="Times New Roman"/>
                <w:b/>
                <w:sz w:val="24"/>
                <w:szCs w:val="24"/>
              </w:rPr>
            </w:pPr>
            <w:r w:rsidRPr="00E25F7B">
              <w:rPr>
                <w:rStyle w:val="11Arial10pt"/>
                <w:rFonts w:ascii="Times New Roman" w:hAnsi="Times New Roman" w:cs="Times New Roman"/>
                <w:sz w:val="24"/>
                <w:szCs w:val="24"/>
              </w:rPr>
              <w:lastRenderedPageBreak/>
              <w:t>Верования языческой Руси</w:t>
            </w:r>
          </w:p>
        </w:tc>
      </w:tr>
      <w:tr w:rsidR="00662156" w:rsidRPr="00E25F7B" w:rsidTr="00662156">
        <w:tc>
          <w:tcPr>
            <w:tcW w:w="817" w:type="dxa"/>
          </w:tcPr>
          <w:p w:rsidR="00662156" w:rsidRPr="005D3A49" w:rsidRDefault="00662156" w:rsidP="00662156">
            <w:pPr>
              <w:pStyle w:val="110"/>
              <w:shd w:val="clear" w:color="auto" w:fill="auto"/>
              <w:spacing w:line="240" w:lineRule="auto"/>
              <w:ind w:left="14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50</w:t>
            </w:r>
          </w:p>
        </w:tc>
        <w:tc>
          <w:tcPr>
            <w:tcW w:w="779" w:type="dxa"/>
            <w:gridSpan w:val="2"/>
          </w:tcPr>
          <w:p w:rsidR="00662156" w:rsidRPr="005D3A49" w:rsidRDefault="002D446C" w:rsidP="00662156">
            <w:pPr>
              <w:rPr>
                <w:rFonts w:ascii="Times New Roman" w:hAnsi="Times New Roman" w:cs="Times New Roman"/>
                <w:sz w:val="24"/>
                <w:szCs w:val="24"/>
              </w:rPr>
            </w:pPr>
            <w:r>
              <w:rPr>
                <w:rFonts w:ascii="Times New Roman" w:hAnsi="Times New Roman" w:cs="Times New Roman"/>
                <w:sz w:val="24"/>
                <w:szCs w:val="24"/>
              </w:rPr>
              <w:t>23</w:t>
            </w:r>
            <w:r w:rsidR="00387C47">
              <w:rPr>
                <w:rFonts w:ascii="Times New Roman" w:hAnsi="Times New Roman" w:cs="Times New Roman"/>
                <w:sz w:val="24"/>
                <w:szCs w:val="24"/>
              </w:rPr>
              <w:t>.03</w:t>
            </w:r>
          </w:p>
        </w:tc>
        <w:tc>
          <w:tcPr>
            <w:tcW w:w="780" w:type="dxa"/>
          </w:tcPr>
          <w:p w:rsidR="00662156" w:rsidRPr="005D3A49" w:rsidRDefault="00662156" w:rsidP="00662156">
            <w:pPr>
              <w:rPr>
                <w:rFonts w:ascii="Times New Roman" w:hAnsi="Times New Roman" w:cs="Times New Roman"/>
                <w:sz w:val="24"/>
                <w:szCs w:val="24"/>
              </w:rPr>
            </w:pPr>
          </w:p>
        </w:tc>
        <w:tc>
          <w:tcPr>
            <w:tcW w:w="1560"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Во что верили наши предки.</w:t>
            </w:r>
          </w:p>
        </w:tc>
        <w:tc>
          <w:tcPr>
            <w:tcW w:w="1559" w:type="dxa"/>
            <w:gridSpan w:val="3"/>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Урок изу</w:t>
            </w:r>
            <w:r w:rsidRPr="005D3A49">
              <w:rPr>
                <w:rStyle w:val="11Arial11pt0"/>
                <w:rFonts w:ascii="Times New Roman" w:hAnsi="Times New Roman" w:cs="Times New Roman"/>
                <w:sz w:val="24"/>
                <w:szCs w:val="24"/>
              </w:rPr>
              <w:softHyphen/>
              <w:t>чения но</w:t>
            </w:r>
            <w:r w:rsidRPr="005D3A49">
              <w:rPr>
                <w:rStyle w:val="11Arial11pt0"/>
                <w:rFonts w:ascii="Times New Roman" w:hAnsi="Times New Roman" w:cs="Times New Roman"/>
                <w:sz w:val="24"/>
                <w:szCs w:val="24"/>
              </w:rPr>
              <w:softHyphen/>
              <w:t>вого ма</w:t>
            </w:r>
            <w:r w:rsidRPr="005D3A49">
              <w:rPr>
                <w:rStyle w:val="11Arial11pt0"/>
                <w:rFonts w:ascii="Times New Roman" w:hAnsi="Times New Roman" w:cs="Times New Roman"/>
                <w:sz w:val="24"/>
                <w:szCs w:val="24"/>
              </w:rPr>
              <w:softHyphen/>
              <w:t>териала.</w:t>
            </w:r>
          </w:p>
        </w:tc>
        <w:tc>
          <w:tcPr>
            <w:tcW w:w="2693" w:type="dxa"/>
            <w:gridSpan w:val="2"/>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Обсуждать вопрос «Во что верили славяне?» Анализировать инфор</w:t>
            </w:r>
            <w:r w:rsidRPr="005D3A49">
              <w:rPr>
                <w:rStyle w:val="11Arial11pt0"/>
                <w:rFonts w:ascii="Times New Roman" w:hAnsi="Times New Roman" w:cs="Times New Roman"/>
                <w:sz w:val="24"/>
                <w:szCs w:val="24"/>
              </w:rPr>
              <w:softHyphen/>
              <w:t>мацию учебника о богах древних славян. Назы</w:t>
            </w:r>
            <w:r w:rsidRPr="005D3A49">
              <w:rPr>
                <w:rStyle w:val="11Arial11pt0"/>
                <w:rFonts w:ascii="Times New Roman" w:hAnsi="Times New Roman" w:cs="Times New Roman"/>
                <w:sz w:val="24"/>
                <w:szCs w:val="24"/>
              </w:rPr>
              <w:softHyphen/>
              <w:t>вать несколько народных праздников: Масленица, Праздник Ивана Купалы. Воображаемая ситуация «Расскажи бывальщину». Слушать рассказ учителя «Народные праздники».</w:t>
            </w:r>
          </w:p>
        </w:tc>
        <w:tc>
          <w:tcPr>
            <w:tcW w:w="2473"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Понимает, что до появле</w:t>
            </w:r>
            <w:r w:rsidRPr="005D3A49">
              <w:rPr>
                <w:rStyle w:val="11Arial11pt0"/>
                <w:rFonts w:ascii="Times New Roman" w:hAnsi="Times New Roman" w:cs="Times New Roman"/>
                <w:sz w:val="24"/>
                <w:szCs w:val="24"/>
              </w:rPr>
              <w:softHyphen/>
              <w:t xml:space="preserve">ния </w:t>
            </w:r>
            <w:proofErr w:type="spellStart"/>
            <w:proofErr w:type="gramStart"/>
            <w:r w:rsidRPr="005D3A49">
              <w:rPr>
                <w:rStyle w:val="11Arial11pt0"/>
                <w:rFonts w:ascii="Times New Roman" w:hAnsi="Times New Roman" w:cs="Times New Roman"/>
                <w:sz w:val="24"/>
                <w:szCs w:val="24"/>
              </w:rPr>
              <w:t>христи-анства</w:t>
            </w:r>
            <w:proofErr w:type="spellEnd"/>
            <w:proofErr w:type="gramEnd"/>
            <w:r w:rsidRPr="005D3A49">
              <w:rPr>
                <w:rStyle w:val="11Arial11pt0"/>
                <w:rFonts w:ascii="Times New Roman" w:hAnsi="Times New Roman" w:cs="Times New Roman"/>
                <w:sz w:val="24"/>
                <w:szCs w:val="24"/>
              </w:rPr>
              <w:t xml:space="preserve"> славяне были язычниками. Назы</w:t>
            </w:r>
            <w:r w:rsidRPr="005D3A49">
              <w:rPr>
                <w:rStyle w:val="11Arial11pt0"/>
                <w:rFonts w:ascii="Times New Roman" w:hAnsi="Times New Roman" w:cs="Times New Roman"/>
                <w:sz w:val="24"/>
                <w:szCs w:val="24"/>
              </w:rPr>
              <w:softHyphen/>
              <w:t>вает языческих богов сла</w:t>
            </w:r>
            <w:r w:rsidRPr="005D3A49">
              <w:rPr>
                <w:rStyle w:val="11Arial11pt0"/>
                <w:rFonts w:ascii="Times New Roman" w:hAnsi="Times New Roman" w:cs="Times New Roman"/>
                <w:sz w:val="24"/>
                <w:szCs w:val="24"/>
              </w:rPr>
              <w:softHyphen/>
              <w:t>вян. Объясняет значение пословиц. Называет каж</w:t>
            </w:r>
            <w:r w:rsidRPr="005D3A49">
              <w:rPr>
                <w:rStyle w:val="11Arial11pt0"/>
                <w:rFonts w:ascii="Times New Roman" w:hAnsi="Times New Roman" w:cs="Times New Roman"/>
                <w:sz w:val="24"/>
                <w:szCs w:val="24"/>
              </w:rPr>
              <w:softHyphen/>
              <w:t xml:space="preserve">дый день масленичной недели. </w:t>
            </w:r>
            <w:proofErr w:type="gramStart"/>
            <w:r w:rsidRPr="005D3A49">
              <w:rPr>
                <w:rStyle w:val="11Arial11pt0"/>
                <w:rFonts w:ascii="Times New Roman" w:hAnsi="Times New Roman" w:cs="Times New Roman"/>
                <w:sz w:val="24"/>
                <w:szCs w:val="24"/>
              </w:rPr>
              <w:t>Рассказы-</w:t>
            </w:r>
            <w:proofErr w:type="spellStart"/>
            <w:r w:rsidRPr="005D3A49">
              <w:rPr>
                <w:rStyle w:val="11Arial11pt0"/>
                <w:rFonts w:ascii="Times New Roman" w:hAnsi="Times New Roman" w:cs="Times New Roman"/>
                <w:sz w:val="24"/>
                <w:szCs w:val="24"/>
              </w:rPr>
              <w:t>вает</w:t>
            </w:r>
            <w:proofErr w:type="spellEnd"/>
            <w:proofErr w:type="gramEnd"/>
            <w:r w:rsidRPr="005D3A49">
              <w:rPr>
                <w:rStyle w:val="11Arial11pt0"/>
                <w:rFonts w:ascii="Times New Roman" w:hAnsi="Times New Roman" w:cs="Times New Roman"/>
                <w:sz w:val="24"/>
                <w:szCs w:val="24"/>
              </w:rPr>
              <w:t xml:space="preserve"> о </w:t>
            </w:r>
            <w:proofErr w:type="spellStart"/>
            <w:r w:rsidRPr="005D3A49">
              <w:rPr>
                <w:rStyle w:val="11Arial11pt0"/>
                <w:rFonts w:ascii="Times New Roman" w:hAnsi="Times New Roman" w:cs="Times New Roman"/>
                <w:sz w:val="24"/>
                <w:szCs w:val="24"/>
              </w:rPr>
              <w:t>традицион-ных</w:t>
            </w:r>
            <w:proofErr w:type="spellEnd"/>
            <w:r w:rsidRPr="005D3A49">
              <w:rPr>
                <w:rStyle w:val="11Arial11pt0"/>
                <w:rFonts w:ascii="Times New Roman" w:hAnsi="Times New Roman" w:cs="Times New Roman"/>
                <w:sz w:val="24"/>
                <w:szCs w:val="24"/>
              </w:rPr>
              <w:t xml:space="preserve"> масленич</w:t>
            </w:r>
            <w:r w:rsidRPr="005D3A49">
              <w:rPr>
                <w:rStyle w:val="11Arial11pt0"/>
                <w:rFonts w:ascii="Times New Roman" w:hAnsi="Times New Roman" w:cs="Times New Roman"/>
                <w:sz w:val="24"/>
                <w:szCs w:val="24"/>
              </w:rPr>
              <w:softHyphen/>
              <w:t>ных играх и забавах. Объ</w:t>
            </w:r>
            <w:r w:rsidRPr="005D3A49">
              <w:rPr>
                <w:rStyle w:val="11Arial11pt0"/>
                <w:rFonts w:ascii="Times New Roman" w:hAnsi="Times New Roman" w:cs="Times New Roman"/>
                <w:sz w:val="24"/>
                <w:szCs w:val="24"/>
              </w:rPr>
              <w:softHyphen/>
              <w:t>ясняет значение слова «суеверие».</w:t>
            </w:r>
          </w:p>
        </w:tc>
        <w:tc>
          <w:tcPr>
            <w:tcW w:w="2569"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Самостоятельно мотиви</w:t>
            </w:r>
            <w:r w:rsidRPr="005D3A49">
              <w:rPr>
                <w:rStyle w:val="11Arial11pt0"/>
                <w:rFonts w:ascii="Times New Roman" w:hAnsi="Times New Roman" w:cs="Times New Roman"/>
                <w:sz w:val="24"/>
                <w:szCs w:val="24"/>
              </w:rPr>
              <w:softHyphen/>
              <w:t>рует свою деятельность, определяет цели работы (задания) и выделяет её этапы. Проектирует (планирует) самостоя</w:t>
            </w:r>
            <w:r w:rsidRPr="005D3A49">
              <w:rPr>
                <w:rStyle w:val="11Arial11pt0"/>
                <w:rFonts w:ascii="Times New Roman" w:hAnsi="Times New Roman" w:cs="Times New Roman"/>
                <w:sz w:val="24"/>
                <w:szCs w:val="24"/>
              </w:rPr>
              <w:softHyphen/>
              <w:t>тельную деятельность в соответствии с предла</w:t>
            </w:r>
            <w:r w:rsidRPr="005D3A49">
              <w:rPr>
                <w:rStyle w:val="11Arial11pt0"/>
                <w:rFonts w:ascii="Times New Roman" w:hAnsi="Times New Roman" w:cs="Times New Roman"/>
                <w:sz w:val="24"/>
                <w:szCs w:val="24"/>
              </w:rPr>
              <w:softHyphen/>
              <w:t>гаемой учебной задачей.</w:t>
            </w:r>
          </w:p>
        </w:tc>
        <w:tc>
          <w:tcPr>
            <w:tcW w:w="2384"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Успешно осуществляет взаимодействие с уча</w:t>
            </w:r>
            <w:r w:rsidRPr="005D3A49">
              <w:rPr>
                <w:rStyle w:val="11Arial11pt0"/>
                <w:rFonts w:ascii="Times New Roman" w:hAnsi="Times New Roman" w:cs="Times New Roman"/>
                <w:sz w:val="24"/>
                <w:szCs w:val="24"/>
              </w:rPr>
              <w:softHyphen/>
              <w:t xml:space="preserve">стниками </w:t>
            </w:r>
            <w:proofErr w:type="gramStart"/>
            <w:r w:rsidRPr="005D3A49">
              <w:rPr>
                <w:rStyle w:val="11Arial11pt0"/>
                <w:rFonts w:ascii="Times New Roman" w:hAnsi="Times New Roman" w:cs="Times New Roman"/>
                <w:sz w:val="24"/>
                <w:szCs w:val="24"/>
              </w:rPr>
              <w:t>учеб-ной</w:t>
            </w:r>
            <w:proofErr w:type="gramEnd"/>
            <w:r w:rsidRPr="005D3A49">
              <w:rPr>
                <w:rStyle w:val="11Arial11pt0"/>
                <w:rFonts w:ascii="Times New Roman" w:hAnsi="Times New Roman" w:cs="Times New Roman"/>
                <w:sz w:val="24"/>
                <w:szCs w:val="24"/>
              </w:rPr>
              <w:t xml:space="preserve"> дея</w:t>
            </w:r>
            <w:r w:rsidRPr="005D3A49">
              <w:rPr>
                <w:rStyle w:val="11Arial11pt0"/>
                <w:rFonts w:ascii="Times New Roman" w:hAnsi="Times New Roman" w:cs="Times New Roman"/>
                <w:sz w:val="24"/>
                <w:szCs w:val="24"/>
              </w:rPr>
              <w:softHyphen/>
              <w:t>тельности. Использует информацию для реше</w:t>
            </w:r>
            <w:r w:rsidRPr="005D3A49">
              <w:rPr>
                <w:rStyle w:val="11Arial11pt0"/>
                <w:rFonts w:ascii="Times New Roman" w:hAnsi="Times New Roman" w:cs="Times New Roman"/>
                <w:sz w:val="24"/>
                <w:szCs w:val="24"/>
              </w:rPr>
              <w:softHyphen/>
              <w:t>ния учебных и практи</w:t>
            </w:r>
            <w:r w:rsidRPr="005D3A49">
              <w:rPr>
                <w:rStyle w:val="11Arial11pt0"/>
                <w:rFonts w:ascii="Times New Roman" w:hAnsi="Times New Roman" w:cs="Times New Roman"/>
                <w:sz w:val="24"/>
                <w:szCs w:val="24"/>
              </w:rPr>
              <w:softHyphen/>
              <w:t>ческих задач. Стремит</w:t>
            </w:r>
            <w:r w:rsidRPr="005D3A49">
              <w:rPr>
                <w:rStyle w:val="11Arial11pt0"/>
                <w:rFonts w:ascii="Times New Roman" w:hAnsi="Times New Roman" w:cs="Times New Roman"/>
                <w:sz w:val="24"/>
                <w:szCs w:val="24"/>
              </w:rPr>
              <w:softHyphen/>
              <w:t>ся иметь достаточно высокий уровень учеб</w:t>
            </w:r>
            <w:r w:rsidRPr="005D3A49">
              <w:rPr>
                <w:rStyle w:val="11Arial11pt0"/>
                <w:rFonts w:ascii="Times New Roman" w:hAnsi="Times New Roman" w:cs="Times New Roman"/>
                <w:sz w:val="24"/>
                <w:szCs w:val="24"/>
              </w:rPr>
              <w:softHyphen/>
              <w:t>ной мотивации, само</w:t>
            </w:r>
            <w:r w:rsidRPr="005D3A49">
              <w:rPr>
                <w:rStyle w:val="11Arial11pt0"/>
                <w:rFonts w:ascii="Times New Roman" w:hAnsi="Times New Roman" w:cs="Times New Roman"/>
                <w:sz w:val="24"/>
                <w:szCs w:val="24"/>
              </w:rPr>
              <w:softHyphen/>
              <w:t>контроля и самооценки.</w:t>
            </w:r>
          </w:p>
        </w:tc>
      </w:tr>
      <w:tr w:rsidR="00662156" w:rsidRPr="00E25F7B" w:rsidTr="00662156">
        <w:tc>
          <w:tcPr>
            <w:tcW w:w="15614" w:type="dxa"/>
            <w:gridSpan w:val="13"/>
          </w:tcPr>
          <w:p w:rsidR="00662156" w:rsidRPr="00E25F7B" w:rsidRDefault="00662156" w:rsidP="00662156">
            <w:pPr>
              <w:jc w:val="center"/>
              <w:rPr>
                <w:rFonts w:ascii="Times New Roman" w:hAnsi="Times New Roman" w:cs="Times New Roman"/>
                <w:b/>
                <w:sz w:val="24"/>
                <w:szCs w:val="24"/>
              </w:rPr>
            </w:pPr>
            <w:r w:rsidRPr="00E25F7B">
              <w:rPr>
                <w:rStyle w:val="11Arial10pt"/>
                <w:rFonts w:ascii="Times New Roman" w:hAnsi="Times New Roman" w:cs="Times New Roman"/>
                <w:sz w:val="24"/>
                <w:szCs w:val="24"/>
              </w:rPr>
              <w:t>Принятие христианства на Руси</w:t>
            </w:r>
          </w:p>
        </w:tc>
      </w:tr>
      <w:tr w:rsidR="00662156" w:rsidRPr="00E25F7B" w:rsidTr="00662156">
        <w:tc>
          <w:tcPr>
            <w:tcW w:w="817" w:type="dxa"/>
          </w:tcPr>
          <w:p w:rsidR="00662156" w:rsidRPr="005D3A49" w:rsidRDefault="00662156" w:rsidP="00662156">
            <w:pPr>
              <w:pStyle w:val="110"/>
              <w:shd w:val="clear" w:color="auto" w:fill="auto"/>
              <w:spacing w:line="240" w:lineRule="auto"/>
              <w:ind w:left="14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51</w:t>
            </w:r>
          </w:p>
        </w:tc>
        <w:tc>
          <w:tcPr>
            <w:tcW w:w="779" w:type="dxa"/>
            <w:gridSpan w:val="2"/>
          </w:tcPr>
          <w:p w:rsidR="00662156" w:rsidRPr="005D3A49" w:rsidRDefault="002D446C" w:rsidP="00662156">
            <w:pPr>
              <w:rPr>
                <w:rFonts w:ascii="Times New Roman" w:hAnsi="Times New Roman" w:cs="Times New Roman"/>
                <w:sz w:val="24"/>
                <w:szCs w:val="24"/>
              </w:rPr>
            </w:pPr>
            <w:r>
              <w:rPr>
                <w:rFonts w:ascii="Times New Roman" w:hAnsi="Times New Roman" w:cs="Times New Roman"/>
                <w:sz w:val="24"/>
                <w:szCs w:val="24"/>
              </w:rPr>
              <w:t>25</w:t>
            </w:r>
            <w:r w:rsidR="00387C47">
              <w:rPr>
                <w:rFonts w:ascii="Times New Roman" w:hAnsi="Times New Roman" w:cs="Times New Roman"/>
                <w:sz w:val="24"/>
                <w:szCs w:val="24"/>
              </w:rPr>
              <w:t>.03</w:t>
            </w:r>
          </w:p>
        </w:tc>
        <w:tc>
          <w:tcPr>
            <w:tcW w:w="780" w:type="dxa"/>
          </w:tcPr>
          <w:p w:rsidR="00662156" w:rsidRPr="005D3A49" w:rsidRDefault="00662156" w:rsidP="00662156">
            <w:pPr>
              <w:rPr>
                <w:rFonts w:ascii="Times New Roman" w:hAnsi="Times New Roman" w:cs="Times New Roman"/>
                <w:sz w:val="24"/>
                <w:szCs w:val="24"/>
              </w:rPr>
            </w:pPr>
          </w:p>
        </w:tc>
        <w:tc>
          <w:tcPr>
            <w:tcW w:w="1560"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Принятие хри</w:t>
            </w:r>
            <w:r w:rsidRPr="005D3A49">
              <w:rPr>
                <w:rStyle w:val="11Arial11pt0"/>
                <w:rFonts w:ascii="Times New Roman" w:hAnsi="Times New Roman" w:cs="Times New Roman"/>
                <w:sz w:val="24"/>
                <w:szCs w:val="24"/>
              </w:rPr>
              <w:softHyphen/>
              <w:t>стианства на Руси.</w:t>
            </w:r>
          </w:p>
        </w:tc>
        <w:tc>
          <w:tcPr>
            <w:tcW w:w="1559" w:type="dxa"/>
            <w:gridSpan w:val="3"/>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Урок изу</w:t>
            </w:r>
            <w:r w:rsidRPr="005D3A49">
              <w:rPr>
                <w:rStyle w:val="11Arial11pt0"/>
                <w:rFonts w:ascii="Times New Roman" w:hAnsi="Times New Roman" w:cs="Times New Roman"/>
                <w:sz w:val="24"/>
                <w:szCs w:val="24"/>
              </w:rPr>
              <w:softHyphen/>
              <w:t>чения но</w:t>
            </w:r>
            <w:r w:rsidRPr="005D3A49">
              <w:rPr>
                <w:rStyle w:val="11Arial11pt0"/>
                <w:rFonts w:ascii="Times New Roman" w:hAnsi="Times New Roman" w:cs="Times New Roman"/>
                <w:sz w:val="24"/>
                <w:szCs w:val="24"/>
              </w:rPr>
              <w:softHyphen/>
              <w:t>вого ма</w:t>
            </w:r>
            <w:r w:rsidRPr="005D3A49">
              <w:rPr>
                <w:rStyle w:val="11Arial11pt0"/>
                <w:rFonts w:ascii="Times New Roman" w:hAnsi="Times New Roman" w:cs="Times New Roman"/>
                <w:sz w:val="24"/>
                <w:szCs w:val="24"/>
              </w:rPr>
              <w:softHyphen/>
              <w:t>териала.</w:t>
            </w:r>
          </w:p>
        </w:tc>
        <w:tc>
          <w:tcPr>
            <w:tcW w:w="2693" w:type="dxa"/>
            <w:gridSpan w:val="2"/>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Обсуждать текст «Приня</w:t>
            </w:r>
            <w:r w:rsidRPr="005D3A49">
              <w:rPr>
                <w:rStyle w:val="11Arial11pt0"/>
                <w:rFonts w:ascii="Times New Roman" w:hAnsi="Times New Roman" w:cs="Times New Roman"/>
                <w:sz w:val="24"/>
                <w:szCs w:val="24"/>
              </w:rPr>
              <w:softHyphen/>
              <w:t>тие христианства на Ру</w:t>
            </w:r>
            <w:r w:rsidRPr="005D3A49">
              <w:rPr>
                <w:rStyle w:val="11Arial11pt0"/>
                <w:rFonts w:ascii="Times New Roman" w:hAnsi="Times New Roman" w:cs="Times New Roman"/>
                <w:sz w:val="24"/>
                <w:szCs w:val="24"/>
              </w:rPr>
              <w:softHyphen/>
              <w:t>си». Крещение Руси. Христианские праздники. Пасха - Светлое Христо</w:t>
            </w:r>
            <w:r w:rsidRPr="005D3A49">
              <w:rPr>
                <w:rStyle w:val="11Arial11pt0"/>
                <w:rFonts w:ascii="Times New Roman" w:hAnsi="Times New Roman" w:cs="Times New Roman"/>
                <w:sz w:val="24"/>
                <w:szCs w:val="24"/>
              </w:rPr>
              <w:softHyphen/>
              <w:t xml:space="preserve">во </w:t>
            </w:r>
            <w:r w:rsidRPr="005D3A49">
              <w:rPr>
                <w:rStyle w:val="11Arial11pt0"/>
                <w:rFonts w:ascii="Times New Roman" w:hAnsi="Times New Roman" w:cs="Times New Roman"/>
                <w:sz w:val="24"/>
                <w:szCs w:val="24"/>
              </w:rPr>
              <w:lastRenderedPageBreak/>
              <w:t>Воскресение.</w:t>
            </w:r>
          </w:p>
        </w:tc>
        <w:tc>
          <w:tcPr>
            <w:tcW w:w="2473"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lastRenderedPageBreak/>
              <w:t>Объяснять, как происхо</w:t>
            </w:r>
            <w:r w:rsidRPr="005D3A49">
              <w:rPr>
                <w:rStyle w:val="11Arial11pt0"/>
                <w:rFonts w:ascii="Times New Roman" w:hAnsi="Times New Roman" w:cs="Times New Roman"/>
                <w:sz w:val="24"/>
                <w:szCs w:val="24"/>
              </w:rPr>
              <w:softHyphen/>
              <w:t>дило принятие хри</w:t>
            </w:r>
            <w:r w:rsidRPr="005D3A49">
              <w:rPr>
                <w:rStyle w:val="11Arial11pt0"/>
                <w:rFonts w:ascii="Times New Roman" w:hAnsi="Times New Roman" w:cs="Times New Roman"/>
                <w:sz w:val="24"/>
                <w:szCs w:val="24"/>
              </w:rPr>
              <w:softHyphen/>
              <w:t>стианства на Руси. На</w:t>
            </w:r>
            <w:r w:rsidRPr="005D3A49">
              <w:rPr>
                <w:rStyle w:val="11Arial11pt0"/>
                <w:rFonts w:ascii="Times New Roman" w:hAnsi="Times New Roman" w:cs="Times New Roman"/>
                <w:sz w:val="24"/>
                <w:szCs w:val="24"/>
              </w:rPr>
              <w:softHyphen/>
              <w:t>зывать некоторые хри</w:t>
            </w:r>
            <w:r w:rsidRPr="005D3A49">
              <w:rPr>
                <w:rStyle w:val="11Arial11pt0"/>
                <w:rFonts w:ascii="Times New Roman" w:hAnsi="Times New Roman" w:cs="Times New Roman"/>
                <w:sz w:val="24"/>
                <w:szCs w:val="24"/>
              </w:rPr>
              <w:softHyphen/>
              <w:t>стианские праздники.</w:t>
            </w:r>
          </w:p>
        </w:tc>
        <w:tc>
          <w:tcPr>
            <w:tcW w:w="2569"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Владеет способами по</w:t>
            </w:r>
            <w:r w:rsidRPr="005D3A49">
              <w:rPr>
                <w:rStyle w:val="11Arial11pt0"/>
                <w:rFonts w:ascii="Times New Roman" w:hAnsi="Times New Roman" w:cs="Times New Roman"/>
                <w:sz w:val="24"/>
                <w:szCs w:val="24"/>
              </w:rPr>
              <w:softHyphen/>
              <w:t>лучения, анализа и об</w:t>
            </w:r>
            <w:r w:rsidRPr="005D3A49">
              <w:rPr>
                <w:rStyle w:val="11Arial11pt0"/>
                <w:rFonts w:ascii="Times New Roman" w:hAnsi="Times New Roman" w:cs="Times New Roman"/>
                <w:sz w:val="24"/>
                <w:szCs w:val="24"/>
              </w:rPr>
              <w:softHyphen/>
              <w:t>работки информации. Ставит учебную задачу и контролирует её выпол</w:t>
            </w:r>
            <w:r w:rsidRPr="005D3A49">
              <w:rPr>
                <w:rStyle w:val="11Arial11pt0"/>
                <w:rFonts w:ascii="Times New Roman" w:hAnsi="Times New Roman" w:cs="Times New Roman"/>
                <w:sz w:val="24"/>
                <w:szCs w:val="24"/>
              </w:rPr>
              <w:softHyphen/>
              <w:t xml:space="preserve">нение. </w:t>
            </w:r>
            <w:r w:rsidRPr="005D3A49">
              <w:rPr>
                <w:rStyle w:val="11Arial11pt0"/>
                <w:rFonts w:ascii="Times New Roman" w:hAnsi="Times New Roman" w:cs="Times New Roman"/>
                <w:sz w:val="24"/>
                <w:szCs w:val="24"/>
              </w:rPr>
              <w:lastRenderedPageBreak/>
              <w:t>Доводит дело до конца. Принимает и удерживает цель зада</w:t>
            </w:r>
            <w:r w:rsidRPr="005D3A49">
              <w:rPr>
                <w:rStyle w:val="11Arial11pt0"/>
                <w:rFonts w:ascii="Times New Roman" w:hAnsi="Times New Roman" w:cs="Times New Roman"/>
                <w:sz w:val="24"/>
                <w:szCs w:val="24"/>
              </w:rPr>
              <w:softHyphen/>
              <w:t>ния в процессе его вы</w:t>
            </w:r>
            <w:r w:rsidRPr="005D3A49">
              <w:rPr>
                <w:rStyle w:val="11Arial11pt0"/>
                <w:rFonts w:ascii="Times New Roman" w:hAnsi="Times New Roman" w:cs="Times New Roman"/>
                <w:sz w:val="24"/>
                <w:szCs w:val="24"/>
              </w:rPr>
              <w:softHyphen/>
              <w:t>полнения.</w:t>
            </w:r>
          </w:p>
        </w:tc>
        <w:tc>
          <w:tcPr>
            <w:tcW w:w="2384"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lastRenderedPageBreak/>
              <w:t>Находит нужную ин</w:t>
            </w:r>
            <w:r w:rsidRPr="005D3A49">
              <w:rPr>
                <w:rStyle w:val="11Arial11pt0"/>
                <w:rFonts w:ascii="Times New Roman" w:hAnsi="Times New Roman" w:cs="Times New Roman"/>
                <w:sz w:val="24"/>
                <w:szCs w:val="24"/>
              </w:rPr>
              <w:softHyphen/>
              <w:t>формацию. Доводит ра</w:t>
            </w:r>
            <w:r w:rsidRPr="005D3A49">
              <w:rPr>
                <w:rStyle w:val="11Arial11pt0"/>
                <w:rFonts w:ascii="Times New Roman" w:hAnsi="Times New Roman" w:cs="Times New Roman"/>
                <w:sz w:val="24"/>
                <w:szCs w:val="24"/>
              </w:rPr>
              <w:softHyphen/>
              <w:t>боту до конца. Предви</w:t>
            </w:r>
            <w:r w:rsidRPr="005D3A49">
              <w:rPr>
                <w:rStyle w:val="11Arial11pt0"/>
                <w:rFonts w:ascii="Times New Roman" w:hAnsi="Times New Roman" w:cs="Times New Roman"/>
                <w:sz w:val="24"/>
                <w:szCs w:val="24"/>
              </w:rPr>
              <w:softHyphen/>
              <w:t>дит результат своей деятельности. Адекват</w:t>
            </w:r>
            <w:r w:rsidRPr="005D3A49">
              <w:rPr>
                <w:rStyle w:val="11Arial11pt0"/>
                <w:rFonts w:ascii="Times New Roman" w:hAnsi="Times New Roman" w:cs="Times New Roman"/>
                <w:sz w:val="24"/>
                <w:szCs w:val="24"/>
              </w:rPr>
              <w:softHyphen/>
              <w:t xml:space="preserve">но его </w:t>
            </w:r>
            <w:r w:rsidRPr="005D3A49">
              <w:rPr>
                <w:rStyle w:val="11Arial11pt0"/>
                <w:rFonts w:ascii="Times New Roman" w:hAnsi="Times New Roman" w:cs="Times New Roman"/>
                <w:sz w:val="24"/>
                <w:szCs w:val="24"/>
              </w:rPr>
              <w:lastRenderedPageBreak/>
              <w:t>оценивает. Соот</w:t>
            </w:r>
            <w:r w:rsidRPr="005D3A49">
              <w:rPr>
                <w:rStyle w:val="11Arial11pt0"/>
                <w:rFonts w:ascii="Times New Roman" w:hAnsi="Times New Roman" w:cs="Times New Roman"/>
                <w:sz w:val="24"/>
                <w:szCs w:val="24"/>
              </w:rPr>
              <w:softHyphen/>
              <w:t>носит информацию с имеющимися знаниями. Самостоятельно моти</w:t>
            </w:r>
            <w:r w:rsidRPr="005D3A49">
              <w:rPr>
                <w:rStyle w:val="11Arial11pt0"/>
                <w:rFonts w:ascii="Times New Roman" w:hAnsi="Times New Roman" w:cs="Times New Roman"/>
                <w:sz w:val="24"/>
                <w:szCs w:val="24"/>
              </w:rPr>
              <w:softHyphen/>
              <w:t>вирует свою деятель</w:t>
            </w:r>
            <w:r w:rsidRPr="005D3A49">
              <w:rPr>
                <w:rStyle w:val="11Arial11pt0"/>
                <w:rFonts w:ascii="Times New Roman" w:hAnsi="Times New Roman" w:cs="Times New Roman"/>
                <w:sz w:val="24"/>
                <w:szCs w:val="24"/>
              </w:rPr>
              <w:softHyphen/>
              <w:t>ность, определяет цель работы (задания) и вы</w:t>
            </w:r>
            <w:r w:rsidRPr="005D3A49">
              <w:rPr>
                <w:rStyle w:val="11Arial11pt0"/>
                <w:rFonts w:ascii="Times New Roman" w:hAnsi="Times New Roman" w:cs="Times New Roman"/>
                <w:sz w:val="24"/>
                <w:szCs w:val="24"/>
              </w:rPr>
              <w:softHyphen/>
              <w:t>деляет её этапы.</w:t>
            </w:r>
          </w:p>
        </w:tc>
      </w:tr>
      <w:tr w:rsidR="00662156" w:rsidRPr="00E25F7B" w:rsidTr="00662156">
        <w:tc>
          <w:tcPr>
            <w:tcW w:w="817" w:type="dxa"/>
          </w:tcPr>
          <w:p w:rsidR="00662156" w:rsidRPr="005D3A49" w:rsidRDefault="00662156" w:rsidP="00662156">
            <w:pPr>
              <w:pStyle w:val="110"/>
              <w:shd w:val="clear" w:color="auto" w:fill="auto"/>
              <w:spacing w:line="240" w:lineRule="auto"/>
              <w:ind w:left="180" w:firstLine="0"/>
              <w:jc w:val="left"/>
              <w:rPr>
                <w:rStyle w:val="11Arial11pt"/>
                <w:rFonts w:cs="Times New Roman"/>
              </w:rPr>
            </w:pPr>
            <w:r w:rsidRPr="005D3A49">
              <w:rPr>
                <w:rStyle w:val="11Arial11pt"/>
                <w:rFonts w:cs="Times New Roman"/>
              </w:rPr>
              <w:lastRenderedPageBreak/>
              <w:t>52</w:t>
            </w:r>
          </w:p>
          <w:p w:rsidR="00662156" w:rsidRPr="005D3A49" w:rsidRDefault="00662156" w:rsidP="00662156">
            <w:pPr>
              <w:pStyle w:val="110"/>
              <w:shd w:val="clear" w:color="auto" w:fill="auto"/>
              <w:spacing w:line="240" w:lineRule="auto"/>
              <w:ind w:left="180" w:firstLine="0"/>
              <w:jc w:val="left"/>
              <w:rPr>
                <w:rFonts w:ascii="Times New Roman" w:hAnsi="Times New Roman" w:cs="Times New Roman"/>
                <w:b w:val="0"/>
                <w:sz w:val="24"/>
                <w:szCs w:val="24"/>
              </w:rPr>
            </w:pPr>
            <w:r w:rsidRPr="005D3A49">
              <w:rPr>
                <w:rStyle w:val="11Arial11pt"/>
                <w:rFonts w:cs="Times New Roman"/>
              </w:rPr>
              <w:t>К/р</w:t>
            </w:r>
          </w:p>
        </w:tc>
        <w:tc>
          <w:tcPr>
            <w:tcW w:w="779" w:type="dxa"/>
            <w:gridSpan w:val="2"/>
          </w:tcPr>
          <w:p w:rsidR="00662156" w:rsidRPr="005D3A49" w:rsidRDefault="002D446C" w:rsidP="00662156">
            <w:pPr>
              <w:rPr>
                <w:rFonts w:ascii="Times New Roman" w:hAnsi="Times New Roman" w:cs="Times New Roman"/>
                <w:sz w:val="24"/>
                <w:szCs w:val="24"/>
              </w:rPr>
            </w:pPr>
            <w:r>
              <w:rPr>
                <w:rFonts w:ascii="Times New Roman" w:hAnsi="Times New Roman" w:cs="Times New Roman"/>
                <w:sz w:val="24"/>
                <w:szCs w:val="24"/>
              </w:rPr>
              <w:t>06.04</w:t>
            </w:r>
          </w:p>
        </w:tc>
        <w:tc>
          <w:tcPr>
            <w:tcW w:w="780" w:type="dxa"/>
          </w:tcPr>
          <w:p w:rsidR="00662156" w:rsidRPr="005D3A49" w:rsidRDefault="00662156" w:rsidP="00662156">
            <w:pPr>
              <w:rPr>
                <w:rFonts w:ascii="Times New Roman" w:hAnsi="Times New Roman" w:cs="Times New Roman"/>
                <w:sz w:val="24"/>
                <w:szCs w:val="24"/>
              </w:rPr>
            </w:pPr>
          </w:p>
        </w:tc>
        <w:tc>
          <w:tcPr>
            <w:tcW w:w="1560"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
                <w:rFonts w:cs="Times New Roman"/>
              </w:rPr>
              <w:t>Проверь себя.</w:t>
            </w:r>
          </w:p>
        </w:tc>
        <w:tc>
          <w:tcPr>
            <w:tcW w:w="1559" w:type="dxa"/>
            <w:gridSpan w:val="3"/>
          </w:tcPr>
          <w:p w:rsidR="00662156" w:rsidRPr="005D3A49" w:rsidRDefault="00662156" w:rsidP="00662156">
            <w:pPr>
              <w:pStyle w:val="110"/>
              <w:shd w:val="clear" w:color="auto" w:fill="auto"/>
              <w:spacing w:line="240" w:lineRule="auto"/>
              <w:ind w:firstLine="0"/>
              <w:rPr>
                <w:rFonts w:ascii="Times New Roman" w:hAnsi="Times New Roman" w:cs="Times New Roman"/>
                <w:b w:val="0"/>
                <w:sz w:val="24"/>
                <w:szCs w:val="24"/>
              </w:rPr>
            </w:pPr>
            <w:r w:rsidRPr="005D3A49">
              <w:rPr>
                <w:rStyle w:val="11Arial11pt0"/>
                <w:rFonts w:ascii="Times New Roman" w:hAnsi="Times New Roman" w:cs="Times New Roman"/>
                <w:sz w:val="24"/>
                <w:szCs w:val="24"/>
              </w:rPr>
              <w:t>Контроль</w:t>
            </w:r>
            <w:r w:rsidRPr="005D3A49">
              <w:rPr>
                <w:rStyle w:val="11Arial11pt0"/>
                <w:rFonts w:ascii="Times New Roman" w:hAnsi="Times New Roman" w:cs="Times New Roman"/>
                <w:sz w:val="24"/>
                <w:szCs w:val="24"/>
              </w:rPr>
              <w:softHyphen/>
              <w:t>ный урок.</w:t>
            </w:r>
          </w:p>
        </w:tc>
        <w:tc>
          <w:tcPr>
            <w:tcW w:w="2693" w:type="dxa"/>
            <w:gridSpan w:val="2"/>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Выполнять задания ком</w:t>
            </w:r>
            <w:r w:rsidRPr="005D3A49">
              <w:rPr>
                <w:rStyle w:val="11Arial11pt0"/>
                <w:rFonts w:ascii="Times New Roman" w:hAnsi="Times New Roman" w:cs="Times New Roman"/>
                <w:sz w:val="24"/>
                <w:szCs w:val="24"/>
              </w:rPr>
              <w:softHyphen/>
              <w:t xml:space="preserve">плексной проверочной </w:t>
            </w:r>
            <w:proofErr w:type="spellStart"/>
            <w:r w:rsidRPr="005D3A49">
              <w:rPr>
                <w:rStyle w:val="11Arial11pt0"/>
                <w:rFonts w:ascii="Times New Roman" w:hAnsi="Times New Roman" w:cs="Times New Roman"/>
                <w:sz w:val="24"/>
                <w:szCs w:val="24"/>
              </w:rPr>
              <w:t>разноуровневой</w:t>
            </w:r>
            <w:proofErr w:type="spellEnd"/>
            <w:r w:rsidRPr="005D3A49">
              <w:rPr>
                <w:rStyle w:val="11Arial11pt0"/>
                <w:rFonts w:ascii="Times New Roman" w:hAnsi="Times New Roman" w:cs="Times New Roman"/>
                <w:sz w:val="24"/>
                <w:szCs w:val="24"/>
              </w:rPr>
              <w:t xml:space="preserve"> работы по изученным в третьей четверти темам.</w:t>
            </w:r>
          </w:p>
        </w:tc>
        <w:tc>
          <w:tcPr>
            <w:tcW w:w="2473"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Выполняет задания ком</w:t>
            </w:r>
            <w:r w:rsidRPr="005D3A49">
              <w:rPr>
                <w:rStyle w:val="11Arial11pt0"/>
                <w:rFonts w:ascii="Times New Roman" w:hAnsi="Times New Roman" w:cs="Times New Roman"/>
                <w:sz w:val="24"/>
                <w:szCs w:val="24"/>
              </w:rPr>
              <w:softHyphen/>
              <w:t xml:space="preserve">плексной проверочной </w:t>
            </w:r>
            <w:proofErr w:type="spellStart"/>
            <w:r w:rsidRPr="005D3A49">
              <w:rPr>
                <w:rStyle w:val="11Arial11pt0"/>
                <w:rFonts w:ascii="Times New Roman" w:hAnsi="Times New Roman" w:cs="Times New Roman"/>
                <w:sz w:val="24"/>
                <w:szCs w:val="24"/>
              </w:rPr>
              <w:t>разноуровневой</w:t>
            </w:r>
            <w:proofErr w:type="spellEnd"/>
            <w:r w:rsidRPr="005D3A49">
              <w:rPr>
                <w:rStyle w:val="11Arial11pt0"/>
                <w:rFonts w:ascii="Times New Roman" w:hAnsi="Times New Roman" w:cs="Times New Roman"/>
                <w:sz w:val="24"/>
                <w:szCs w:val="24"/>
              </w:rPr>
              <w:t xml:space="preserve"> работы по изученным в третьей четверти темам.</w:t>
            </w:r>
          </w:p>
        </w:tc>
        <w:tc>
          <w:tcPr>
            <w:tcW w:w="2569"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 xml:space="preserve">Ставит учебную задачу и </w:t>
            </w:r>
            <w:proofErr w:type="gramStart"/>
            <w:r w:rsidRPr="005D3A49">
              <w:rPr>
                <w:rStyle w:val="11Arial11pt0"/>
                <w:rFonts w:ascii="Times New Roman" w:hAnsi="Times New Roman" w:cs="Times New Roman"/>
                <w:sz w:val="24"/>
                <w:szCs w:val="24"/>
              </w:rPr>
              <w:t>контроли-</w:t>
            </w:r>
            <w:proofErr w:type="spellStart"/>
            <w:r w:rsidRPr="005D3A49">
              <w:rPr>
                <w:rStyle w:val="11Arial11pt0"/>
                <w:rFonts w:ascii="Times New Roman" w:hAnsi="Times New Roman" w:cs="Times New Roman"/>
                <w:sz w:val="24"/>
                <w:szCs w:val="24"/>
              </w:rPr>
              <w:t>рует</w:t>
            </w:r>
            <w:proofErr w:type="spellEnd"/>
            <w:proofErr w:type="gramEnd"/>
            <w:r w:rsidRPr="005D3A49">
              <w:rPr>
                <w:rStyle w:val="11Arial11pt0"/>
                <w:rFonts w:ascii="Times New Roman" w:hAnsi="Times New Roman" w:cs="Times New Roman"/>
                <w:sz w:val="24"/>
                <w:szCs w:val="24"/>
              </w:rPr>
              <w:t xml:space="preserve"> её выпол</w:t>
            </w:r>
            <w:r w:rsidRPr="005D3A49">
              <w:rPr>
                <w:rStyle w:val="11Arial11pt0"/>
                <w:rFonts w:ascii="Times New Roman" w:hAnsi="Times New Roman" w:cs="Times New Roman"/>
                <w:sz w:val="24"/>
                <w:szCs w:val="24"/>
              </w:rPr>
              <w:softHyphen/>
              <w:t>нение. Доводит дело до конца. Принимает и удерживает цель зада</w:t>
            </w:r>
            <w:r w:rsidRPr="005D3A49">
              <w:rPr>
                <w:rStyle w:val="11Arial11pt0"/>
                <w:rFonts w:ascii="Times New Roman" w:hAnsi="Times New Roman" w:cs="Times New Roman"/>
                <w:sz w:val="24"/>
                <w:szCs w:val="24"/>
              </w:rPr>
              <w:softHyphen/>
              <w:t>ния в процессе его вы</w:t>
            </w:r>
            <w:r w:rsidRPr="005D3A49">
              <w:rPr>
                <w:rStyle w:val="11Arial11pt0"/>
                <w:rFonts w:ascii="Times New Roman" w:hAnsi="Times New Roman" w:cs="Times New Roman"/>
                <w:sz w:val="24"/>
                <w:szCs w:val="24"/>
              </w:rPr>
              <w:softHyphen/>
              <w:t>полнения.</w:t>
            </w:r>
          </w:p>
        </w:tc>
        <w:tc>
          <w:tcPr>
            <w:tcW w:w="2384" w:type="dxa"/>
          </w:tcPr>
          <w:p w:rsidR="00662156" w:rsidRPr="005D3A49" w:rsidRDefault="00662156" w:rsidP="00662156">
            <w:pPr>
              <w:pStyle w:val="110"/>
              <w:shd w:val="clear" w:color="auto" w:fill="auto"/>
              <w:spacing w:line="240" w:lineRule="auto"/>
              <w:ind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Предвидит результат своей деятельности. Адекватно его оценивает.</w:t>
            </w:r>
          </w:p>
        </w:tc>
      </w:tr>
      <w:tr w:rsidR="00662156" w:rsidRPr="00E25F7B" w:rsidTr="00662156">
        <w:tc>
          <w:tcPr>
            <w:tcW w:w="15614" w:type="dxa"/>
            <w:gridSpan w:val="13"/>
          </w:tcPr>
          <w:p w:rsidR="00662156" w:rsidRPr="00E25F7B" w:rsidRDefault="00662156" w:rsidP="00662156">
            <w:pPr>
              <w:jc w:val="center"/>
              <w:rPr>
                <w:rFonts w:ascii="Times New Roman" w:hAnsi="Times New Roman" w:cs="Times New Roman"/>
                <w:b/>
                <w:sz w:val="24"/>
                <w:szCs w:val="24"/>
              </w:rPr>
            </w:pPr>
            <w:r w:rsidRPr="00E25F7B">
              <w:rPr>
                <w:rStyle w:val="11Arial11pt"/>
                <w:rFonts w:cs="Times New Roman"/>
              </w:rPr>
              <w:t>Как трудились в старину (15 ч)</w:t>
            </w:r>
          </w:p>
        </w:tc>
      </w:tr>
      <w:tr w:rsidR="00662156" w:rsidRPr="00E25F7B" w:rsidTr="00662156">
        <w:tc>
          <w:tcPr>
            <w:tcW w:w="15614" w:type="dxa"/>
            <w:gridSpan w:val="13"/>
          </w:tcPr>
          <w:p w:rsidR="00662156" w:rsidRPr="00E25F7B" w:rsidRDefault="00662156" w:rsidP="00662156">
            <w:pPr>
              <w:jc w:val="center"/>
              <w:rPr>
                <w:rFonts w:ascii="Times New Roman" w:hAnsi="Times New Roman" w:cs="Times New Roman"/>
                <w:b/>
                <w:sz w:val="24"/>
                <w:szCs w:val="24"/>
              </w:rPr>
            </w:pPr>
            <w:r w:rsidRPr="00E25F7B">
              <w:rPr>
                <w:rStyle w:val="11Arial10pt"/>
                <w:rFonts w:ascii="Times New Roman" w:hAnsi="Times New Roman" w:cs="Times New Roman"/>
                <w:sz w:val="24"/>
                <w:szCs w:val="24"/>
              </w:rPr>
              <w:t>Что создавалось трудом крестьянина</w:t>
            </w:r>
          </w:p>
        </w:tc>
      </w:tr>
      <w:tr w:rsidR="00662156" w:rsidRPr="00E25F7B" w:rsidTr="00662156">
        <w:tc>
          <w:tcPr>
            <w:tcW w:w="817" w:type="dxa"/>
          </w:tcPr>
          <w:p w:rsidR="00662156" w:rsidRPr="003A20B5" w:rsidRDefault="00662156" w:rsidP="00662156">
            <w:pPr>
              <w:pStyle w:val="110"/>
              <w:shd w:val="clear" w:color="auto" w:fill="auto"/>
              <w:spacing w:line="240" w:lineRule="auto"/>
              <w:ind w:firstLine="0"/>
              <w:jc w:val="left"/>
              <w:rPr>
                <w:rFonts w:ascii="Times New Roman" w:hAnsi="Times New Roman" w:cs="Times New Roman"/>
                <w:b w:val="0"/>
                <w:i/>
                <w:sz w:val="24"/>
                <w:szCs w:val="24"/>
              </w:rPr>
            </w:pPr>
            <w:r w:rsidRPr="003A20B5">
              <w:rPr>
                <w:rStyle w:val="11Arial10pt"/>
                <w:rFonts w:ascii="Times New Roman" w:hAnsi="Times New Roman" w:cs="Times New Roman"/>
                <w:sz w:val="24"/>
                <w:szCs w:val="24"/>
              </w:rPr>
              <w:t>53</w:t>
            </w:r>
          </w:p>
        </w:tc>
        <w:tc>
          <w:tcPr>
            <w:tcW w:w="779" w:type="dxa"/>
            <w:gridSpan w:val="2"/>
          </w:tcPr>
          <w:p w:rsidR="00662156" w:rsidRPr="005D3A49" w:rsidRDefault="002D446C" w:rsidP="00662156">
            <w:pPr>
              <w:rPr>
                <w:rFonts w:ascii="Times New Roman" w:hAnsi="Times New Roman" w:cs="Times New Roman"/>
                <w:sz w:val="24"/>
                <w:szCs w:val="24"/>
              </w:rPr>
            </w:pPr>
            <w:r>
              <w:rPr>
                <w:rFonts w:ascii="Times New Roman" w:hAnsi="Times New Roman" w:cs="Times New Roman"/>
                <w:sz w:val="24"/>
                <w:szCs w:val="24"/>
              </w:rPr>
              <w:t>08</w:t>
            </w:r>
            <w:r w:rsidR="00F21911">
              <w:rPr>
                <w:rFonts w:ascii="Times New Roman" w:hAnsi="Times New Roman" w:cs="Times New Roman"/>
                <w:sz w:val="24"/>
                <w:szCs w:val="24"/>
              </w:rPr>
              <w:t>.04</w:t>
            </w:r>
          </w:p>
        </w:tc>
        <w:tc>
          <w:tcPr>
            <w:tcW w:w="780" w:type="dxa"/>
          </w:tcPr>
          <w:p w:rsidR="00662156" w:rsidRPr="005D3A49" w:rsidRDefault="00662156" w:rsidP="00662156">
            <w:pPr>
              <w:rPr>
                <w:rFonts w:ascii="Times New Roman" w:hAnsi="Times New Roman" w:cs="Times New Roman"/>
                <w:sz w:val="24"/>
                <w:szCs w:val="24"/>
              </w:rPr>
            </w:pPr>
          </w:p>
        </w:tc>
        <w:tc>
          <w:tcPr>
            <w:tcW w:w="1560" w:type="dxa"/>
          </w:tcPr>
          <w:p w:rsidR="00662156" w:rsidRPr="005D3A49" w:rsidRDefault="00662156" w:rsidP="00662156">
            <w:pPr>
              <w:pStyle w:val="110"/>
              <w:shd w:val="clear" w:color="auto" w:fill="auto"/>
              <w:spacing w:line="240" w:lineRule="auto"/>
              <w:ind w:firstLine="0"/>
              <w:rPr>
                <w:rFonts w:ascii="Times New Roman" w:hAnsi="Times New Roman" w:cs="Times New Roman"/>
                <w:b w:val="0"/>
                <w:sz w:val="24"/>
                <w:szCs w:val="24"/>
              </w:rPr>
            </w:pPr>
            <w:r w:rsidRPr="005D3A49">
              <w:rPr>
                <w:rStyle w:val="11Arial11pt0"/>
                <w:rFonts w:ascii="Times New Roman" w:hAnsi="Times New Roman" w:cs="Times New Roman"/>
                <w:sz w:val="24"/>
                <w:szCs w:val="24"/>
              </w:rPr>
              <w:t>Что создава</w:t>
            </w:r>
            <w:r w:rsidRPr="005D3A49">
              <w:rPr>
                <w:rStyle w:val="11Arial11pt0"/>
                <w:rFonts w:ascii="Times New Roman" w:hAnsi="Times New Roman" w:cs="Times New Roman"/>
                <w:sz w:val="24"/>
                <w:szCs w:val="24"/>
              </w:rPr>
              <w:softHyphen/>
              <w:t>лось трудом крестьянина.</w:t>
            </w:r>
          </w:p>
        </w:tc>
        <w:tc>
          <w:tcPr>
            <w:tcW w:w="1559" w:type="dxa"/>
            <w:gridSpan w:val="3"/>
          </w:tcPr>
          <w:p w:rsidR="00662156" w:rsidRPr="005D3A49" w:rsidRDefault="00662156" w:rsidP="00662156">
            <w:pPr>
              <w:pStyle w:val="110"/>
              <w:shd w:val="clear" w:color="auto" w:fill="auto"/>
              <w:spacing w:line="240" w:lineRule="auto"/>
              <w:ind w:firstLine="0"/>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Комбини</w:t>
            </w:r>
            <w:proofErr w:type="spellEnd"/>
            <w:r w:rsidRPr="005D3A49">
              <w:rPr>
                <w:rStyle w:val="11Arial11pt0"/>
                <w:rFonts w:ascii="Times New Roman" w:hAnsi="Times New Roman" w:cs="Times New Roman"/>
                <w:sz w:val="24"/>
                <w:szCs w:val="24"/>
              </w:rPr>
              <w:softHyphen/>
              <w:t>-</w:t>
            </w:r>
          </w:p>
          <w:p w:rsidR="00662156" w:rsidRPr="005D3A49" w:rsidRDefault="00662156" w:rsidP="00662156">
            <w:pPr>
              <w:pStyle w:val="110"/>
              <w:shd w:val="clear" w:color="auto" w:fill="auto"/>
              <w:spacing w:line="240" w:lineRule="auto"/>
              <w:ind w:firstLine="0"/>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рованный</w:t>
            </w:r>
            <w:proofErr w:type="spellEnd"/>
          </w:p>
          <w:p w:rsidR="00662156" w:rsidRPr="005D3A49" w:rsidRDefault="00662156" w:rsidP="00662156">
            <w:pPr>
              <w:pStyle w:val="110"/>
              <w:shd w:val="clear" w:color="auto" w:fill="auto"/>
              <w:spacing w:line="240" w:lineRule="auto"/>
              <w:ind w:firstLine="0"/>
              <w:rPr>
                <w:rFonts w:ascii="Times New Roman" w:hAnsi="Times New Roman" w:cs="Times New Roman"/>
                <w:b w:val="0"/>
                <w:sz w:val="24"/>
                <w:szCs w:val="24"/>
              </w:rPr>
            </w:pPr>
            <w:r w:rsidRPr="005D3A49">
              <w:rPr>
                <w:rStyle w:val="11Arial11pt0"/>
                <w:rFonts w:ascii="Times New Roman" w:hAnsi="Times New Roman" w:cs="Times New Roman"/>
                <w:sz w:val="24"/>
                <w:szCs w:val="24"/>
              </w:rPr>
              <w:t>урок.</w:t>
            </w:r>
          </w:p>
        </w:tc>
        <w:tc>
          <w:tcPr>
            <w:tcW w:w="2693" w:type="dxa"/>
            <w:gridSpan w:val="2"/>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Беседовать на основе полученных ранее зна</w:t>
            </w:r>
            <w:r w:rsidRPr="005D3A49">
              <w:rPr>
                <w:rStyle w:val="11Arial11pt0"/>
                <w:rFonts w:ascii="Times New Roman" w:hAnsi="Times New Roman" w:cs="Times New Roman"/>
                <w:sz w:val="24"/>
                <w:szCs w:val="24"/>
              </w:rPr>
              <w:softHyphen/>
              <w:t>ний. Обсуждать «Выска</w:t>
            </w:r>
            <w:r w:rsidRPr="005D3A49">
              <w:rPr>
                <w:rStyle w:val="11Arial11pt0"/>
                <w:rFonts w:ascii="Times New Roman" w:hAnsi="Times New Roman" w:cs="Times New Roman"/>
                <w:sz w:val="24"/>
                <w:szCs w:val="24"/>
              </w:rPr>
              <w:softHyphen/>
              <w:t>жем предположения». Работать с текстом учеб</w:t>
            </w:r>
            <w:r w:rsidRPr="005D3A49">
              <w:rPr>
                <w:rStyle w:val="11Arial11pt0"/>
                <w:rFonts w:ascii="Times New Roman" w:hAnsi="Times New Roman" w:cs="Times New Roman"/>
                <w:sz w:val="24"/>
                <w:szCs w:val="24"/>
              </w:rPr>
              <w:softHyphen/>
              <w:t>ника и иллюстрациями.</w:t>
            </w:r>
          </w:p>
        </w:tc>
        <w:tc>
          <w:tcPr>
            <w:tcW w:w="2473"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Рассказывает о возник</w:t>
            </w:r>
            <w:r w:rsidRPr="005D3A49">
              <w:rPr>
                <w:rStyle w:val="11Arial11pt0"/>
                <w:rFonts w:ascii="Times New Roman" w:hAnsi="Times New Roman" w:cs="Times New Roman"/>
                <w:sz w:val="24"/>
                <w:szCs w:val="24"/>
              </w:rPr>
              <w:softHyphen/>
              <w:t>новении земледелия на Руси. Называет особен</w:t>
            </w:r>
            <w:r w:rsidRPr="005D3A49">
              <w:rPr>
                <w:rStyle w:val="11Arial11pt0"/>
                <w:rFonts w:ascii="Times New Roman" w:hAnsi="Times New Roman" w:cs="Times New Roman"/>
                <w:sz w:val="24"/>
                <w:szCs w:val="24"/>
              </w:rPr>
              <w:softHyphen/>
              <w:t>ности крестьянского тру</w:t>
            </w:r>
            <w:r w:rsidRPr="005D3A49">
              <w:rPr>
                <w:rStyle w:val="11Arial11pt0"/>
                <w:rFonts w:ascii="Times New Roman" w:hAnsi="Times New Roman" w:cs="Times New Roman"/>
                <w:sz w:val="24"/>
                <w:szCs w:val="24"/>
              </w:rPr>
              <w:softHyphen/>
              <w:t>да. Объясняет зависи</w:t>
            </w:r>
            <w:r w:rsidRPr="005D3A49">
              <w:rPr>
                <w:rStyle w:val="11Arial11pt0"/>
                <w:rFonts w:ascii="Times New Roman" w:hAnsi="Times New Roman" w:cs="Times New Roman"/>
                <w:sz w:val="24"/>
                <w:szCs w:val="24"/>
              </w:rPr>
              <w:softHyphen/>
              <w:t>мость крестьянского тру</w:t>
            </w:r>
            <w:r w:rsidRPr="005D3A49">
              <w:rPr>
                <w:rStyle w:val="11Arial11pt0"/>
                <w:rFonts w:ascii="Times New Roman" w:hAnsi="Times New Roman" w:cs="Times New Roman"/>
                <w:sz w:val="24"/>
                <w:szCs w:val="24"/>
              </w:rPr>
              <w:softHyphen/>
              <w:t>да от природных усло</w:t>
            </w:r>
            <w:r w:rsidRPr="005D3A49">
              <w:rPr>
                <w:rStyle w:val="11Arial11pt0"/>
                <w:rFonts w:ascii="Times New Roman" w:hAnsi="Times New Roman" w:cs="Times New Roman"/>
                <w:sz w:val="24"/>
                <w:szCs w:val="24"/>
              </w:rPr>
              <w:softHyphen/>
              <w:t>вий, времени года и по</w:t>
            </w:r>
            <w:r w:rsidRPr="005D3A49">
              <w:rPr>
                <w:rStyle w:val="11Arial11pt0"/>
                <w:rFonts w:ascii="Times New Roman" w:hAnsi="Times New Roman" w:cs="Times New Roman"/>
                <w:sz w:val="24"/>
                <w:szCs w:val="24"/>
              </w:rPr>
              <w:softHyphen/>
              <w:t>годы. Перечисляет ору</w:t>
            </w:r>
            <w:r w:rsidRPr="005D3A49">
              <w:rPr>
                <w:rStyle w:val="11Arial11pt0"/>
                <w:rFonts w:ascii="Times New Roman" w:hAnsi="Times New Roman" w:cs="Times New Roman"/>
                <w:sz w:val="24"/>
                <w:szCs w:val="24"/>
              </w:rPr>
              <w:softHyphen/>
              <w:t>дия сельскохозяйствен</w:t>
            </w:r>
            <w:r w:rsidRPr="005D3A49">
              <w:rPr>
                <w:rStyle w:val="11Arial11pt0"/>
                <w:rFonts w:ascii="Times New Roman" w:hAnsi="Times New Roman" w:cs="Times New Roman"/>
                <w:sz w:val="24"/>
                <w:szCs w:val="24"/>
              </w:rPr>
              <w:softHyphen/>
              <w:t>ного труда.</w:t>
            </w:r>
          </w:p>
        </w:tc>
        <w:tc>
          <w:tcPr>
            <w:tcW w:w="2569"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Самостоятельно мотиви</w:t>
            </w:r>
            <w:r w:rsidRPr="005D3A49">
              <w:rPr>
                <w:rStyle w:val="11Arial11pt0"/>
                <w:rFonts w:ascii="Times New Roman" w:hAnsi="Times New Roman" w:cs="Times New Roman"/>
                <w:sz w:val="24"/>
                <w:szCs w:val="24"/>
              </w:rPr>
              <w:softHyphen/>
              <w:t>рует свою деятельность, определяет цели работы (задания) и выделяет её этапы. Умеет проектиро</w:t>
            </w:r>
            <w:r w:rsidRPr="005D3A49">
              <w:rPr>
                <w:rStyle w:val="11Arial11pt0"/>
                <w:rFonts w:ascii="Times New Roman" w:hAnsi="Times New Roman" w:cs="Times New Roman"/>
                <w:sz w:val="24"/>
                <w:szCs w:val="24"/>
              </w:rPr>
              <w:softHyphen/>
              <w:t>вать (планировать) само</w:t>
            </w:r>
            <w:r w:rsidRPr="005D3A49">
              <w:rPr>
                <w:rStyle w:val="11Arial11pt0"/>
                <w:rFonts w:ascii="Times New Roman" w:hAnsi="Times New Roman" w:cs="Times New Roman"/>
                <w:sz w:val="24"/>
                <w:szCs w:val="24"/>
              </w:rPr>
              <w:softHyphen/>
              <w:t>стоятельную деятель</w:t>
            </w:r>
            <w:r w:rsidRPr="005D3A49">
              <w:rPr>
                <w:rStyle w:val="11Arial11pt0"/>
                <w:rFonts w:ascii="Times New Roman" w:hAnsi="Times New Roman" w:cs="Times New Roman"/>
                <w:sz w:val="24"/>
                <w:szCs w:val="24"/>
              </w:rPr>
              <w:softHyphen/>
              <w:t>ность в соответствии с предлагаемой учебной задачей.</w:t>
            </w:r>
          </w:p>
        </w:tc>
        <w:tc>
          <w:tcPr>
            <w:tcW w:w="2384"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 xml:space="preserve">Умеет доводить работу до конца. Предвидит </w:t>
            </w:r>
            <w:proofErr w:type="spellStart"/>
            <w:proofErr w:type="gramStart"/>
            <w:r w:rsidRPr="005D3A49">
              <w:rPr>
                <w:rStyle w:val="11Arial11pt0"/>
                <w:rFonts w:ascii="Times New Roman" w:hAnsi="Times New Roman" w:cs="Times New Roman"/>
                <w:sz w:val="24"/>
                <w:szCs w:val="24"/>
              </w:rPr>
              <w:t>резуль</w:t>
            </w:r>
            <w:proofErr w:type="spellEnd"/>
            <w:r w:rsidRPr="005D3A49">
              <w:rPr>
                <w:rStyle w:val="11Arial11pt0"/>
                <w:rFonts w:ascii="Times New Roman" w:hAnsi="Times New Roman" w:cs="Times New Roman"/>
                <w:sz w:val="24"/>
                <w:szCs w:val="24"/>
              </w:rPr>
              <w:t>-тат</w:t>
            </w:r>
            <w:proofErr w:type="gramEnd"/>
            <w:r w:rsidRPr="005D3A49">
              <w:rPr>
                <w:rStyle w:val="11Arial11pt0"/>
                <w:rFonts w:ascii="Times New Roman" w:hAnsi="Times New Roman" w:cs="Times New Roman"/>
                <w:sz w:val="24"/>
                <w:szCs w:val="24"/>
              </w:rPr>
              <w:t xml:space="preserve"> своей дея</w:t>
            </w:r>
            <w:r w:rsidRPr="005D3A49">
              <w:rPr>
                <w:rStyle w:val="11Arial11pt0"/>
                <w:rFonts w:ascii="Times New Roman" w:hAnsi="Times New Roman" w:cs="Times New Roman"/>
                <w:sz w:val="24"/>
                <w:szCs w:val="24"/>
              </w:rPr>
              <w:softHyphen/>
              <w:t>тель-</w:t>
            </w:r>
            <w:proofErr w:type="spellStart"/>
            <w:r w:rsidRPr="005D3A49">
              <w:rPr>
                <w:rStyle w:val="11Arial11pt0"/>
                <w:rFonts w:ascii="Times New Roman" w:hAnsi="Times New Roman" w:cs="Times New Roman"/>
                <w:sz w:val="24"/>
                <w:szCs w:val="24"/>
              </w:rPr>
              <w:t>ности</w:t>
            </w:r>
            <w:proofErr w:type="spellEnd"/>
            <w:r w:rsidRPr="005D3A49">
              <w:rPr>
                <w:rStyle w:val="11Arial11pt0"/>
                <w:rFonts w:ascii="Times New Roman" w:hAnsi="Times New Roman" w:cs="Times New Roman"/>
                <w:sz w:val="24"/>
                <w:szCs w:val="24"/>
              </w:rPr>
              <w:t xml:space="preserve">. Слушает и слышит </w:t>
            </w:r>
            <w:proofErr w:type="spellStart"/>
            <w:proofErr w:type="gramStart"/>
            <w:r w:rsidRPr="005D3A49">
              <w:rPr>
                <w:rStyle w:val="11Arial11pt0"/>
                <w:rFonts w:ascii="Times New Roman" w:hAnsi="Times New Roman" w:cs="Times New Roman"/>
                <w:sz w:val="24"/>
                <w:szCs w:val="24"/>
              </w:rPr>
              <w:t>собеседни</w:t>
            </w:r>
            <w:proofErr w:type="spellEnd"/>
            <w:r w:rsidRPr="005D3A49">
              <w:rPr>
                <w:rStyle w:val="11Arial11pt0"/>
                <w:rFonts w:ascii="Times New Roman" w:hAnsi="Times New Roman" w:cs="Times New Roman"/>
                <w:sz w:val="24"/>
                <w:szCs w:val="24"/>
              </w:rPr>
              <w:t>-ка</w:t>
            </w:r>
            <w:proofErr w:type="gramEnd"/>
            <w:r w:rsidRPr="005D3A49">
              <w:rPr>
                <w:rStyle w:val="11Arial11pt0"/>
                <w:rFonts w:ascii="Times New Roman" w:hAnsi="Times New Roman" w:cs="Times New Roman"/>
                <w:sz w:val="24"/>
                <w:szCs w:val="24"/>
              </w:rPr>
              <w:t xml:space="preserve">, ведет и </w:t>
            </w:r>
            <w:proofErr w:type="spellStart"/>
            <w:r w:rsidRPr="005D3A49">
              <w:rPr>
                <w:rStyle w:val="11Arial11pt0"/>
                <w:rFonts w:ascii="Times New Roman" w:hAnsi="Times New Roman" w:cs="Times New Roman"/>
                <w:sz w:val="24"/>
                <w:szCs w:val="24"/>
              </w:rPr>
              <w:t>поддер-живает</w:t>
            </w:r>
            <w:proofErr w:type="spellEnd"/>
            <w:r w:rsidRPr="005D3A49">
              <w:rPr>
                <w:rStyle w:val="11Arial11pt0"/>
                <w:rFonts w:ascii="Times New Roman" w:hAnsi="Times New Roman" w:cs="Times New Roman"/>
                <w:sz w:val="24"/>
                <w:szCs w:val="24"/>
              </w:rPr>
              <w:t xml:space="preserve"> диалог. </w:t>
            </w:r>
            <w:proofErr w:type="gramStart"/>
            <w:r w:rsidRPr="005D3A49">
              <w:rPr>
                <w:rStyle w:val="11Arial11pt0"/>
                <w:rFonts w:ascii="Times New Roman" w:hAnsi="Times New Roman" w:cs="Times New Roman"/>
                <w:sz w:val="24"/>
                <w:szCs w:val="24"/>
              </w:rPr>
              <w:t>Уважите-</w:t>
            </w:r>
            <w:proofErr w:type="spellStart"/>
            <w:r w:rsidRPr="005D3A49">
              <w:rPr>
                <w:rStyle w:val="11Arial11pt0"/>
                <w:rFonts w:ascii="Times New Roman" w:hAnsi="Times New Roman" w:cs="Times New Roman"/>
                <w:sz w:val="24"/>
                <w:szCs w:val="24"/>
              </w:rPr>
              <w:t>льно</w:t>
            </w:r>
            <w:proofErr w:type="spellEnd"/>
            <w:proofErr w:type="gramEnd"/>
            <w:r w:rsidRPr="005D3A49">
              <w:rPr>
                <w:rStyle w:val="11Arial11pt0"/>
                <w:rFonts w:ascii="Times New Roman" w:hAnsi="Times New Roman" w:cs="Times New Roman"/>
                <w:sz w:val="24"/>
                <w:szCs w:val="24"/>
              </w:rPr>
              <w:t xml:space="preserve"> относится к людям тру</w:t>
            </w:r>
            <w:r w:rsidRPr="005D3A49">
              <w:rPr>
                <w:rStyle w:val="11Arial11pt0"/>
                <w:rFonts w:ascii="Times New Roman" w:hAnsi="Times New Roman" w:cs="Times New Roman"/>
                <w:sz w:val="24"/>
                <w:szCs w:val="24"/>
              </w:rPr>
              <w:softHyphen/>
              <w:t>да, к своей стране. Уме</w:t>
            </w:r>
            <w:r w:rsidRPr="005D3A49">
              <w:rPr>
                <w:rStyle w:val="11Arial11pt0"/>
                <w:rFonts w:ascii="Times New Roman" w:hAnsi="Times New Roman" w:cs="Times New Roman"/>
                <w:sz w:val="24"/>
                <w:szCs w:val="24"/>
              </w:rPr>
              <w:softHyphen/>
              <w:t>ет соотносить инфор</w:t>
            </w:r>
            <w:r w:rsidRPr="005D3A49">
              <w:rPr>
                <w:rStyle w:val="11Arial11pt0"/>
                <w:rFonts w:ascii="Times New Roman" w:hAnsi="Times New Roman" w:cs="Times New Roman"/>
                <w:sz w:val="24"/>
                <w:szCs w:val="24"/>
              </w:rPr>
              <w:softHyphen/>
              <w:t xml:space="preserve">мацию с </w:t>
            </w:r>
            <w:proofErr w:type="spellStart"/>
            <w:r w:rsidRPr="005D3A49">
              <w:rPr>
                <w:rStyle w:val="11Arial11pt0"/>
                <w:rFonts w:ascii="Times New Roman" w:hAnsi="Times New Roman" w:cs="Times New Roman"/>
                <w:sz w:val="24"/>
                <w:szCs w:val="24"/>
              </w:rPr>
              <w:t>имеющи-мися</w:t>
            </w:r>
            <w:proofErr w:type="spellEnd"/>
            <w:r w:rsidRPr="005D3A49">
              <w:rPr>
                <w:rStyle w:val="11Arial11pt0"/>
                <w:rFonts w:ascii="Times New Roman" w:hAnsi="Times New Roman" w:cs="Times New Roman"/>
                <w:sz w:val="24"/>
                <w:szCs w:val="24"/>
              </w:rPr>
              <w:t xml:space="preserve"> знаниями.</w:t>
            </w:r>
          </w:p>
        </w:tc>
      </w:tr>
      <w:tr w:rsidR="00662156" w:rsidRPr="00E25F7B" w:rsidTr="00662156">
        <w:tc>
          <w:tcPr>
            <w:tcW w:w="817" w:type="dxa"/>
          </w:tcPr>
          <w:p w:rsidR="00662156" w:rsidRPr="005D3A49" w:rsidRDefault="00662156" w:rsidP="00662156">
            <w:pPr>
              <w:pStyle w:val="110"/>
              <w:shd w:val="clear" w:color="auto" w:fill="auto"/>
              <w:spacing w:line="240" w:lineRule="auto"/>
              <w:ind w:firstLine="0"/>
              <w:jc w:val="left"/>
              <w:rPr>
                <w:rFonts w:ascii="Times New Roman" w:hAnsi="Times New Roman" w:cs="Times New Roman"/>
                <w:b w:val="0"/>
                <w:sz w:val="24"/>
                <w:szCs w:val="24"/>
              </w:rPr>
            </w:pPr>
            <w:r w:rsidRPr="005D3A49">
              <w:rPr>
                <w:rStyle w:val="11Arial10pt"/>
                <w:rFonts w:ascii="Times New Roman" w:hAnsi="Times New Roman" w:cs="Times New Roman"/>
                <w:sz w:val="24"/>
                <w:szCs w:val="24"/>
              </w:rPr>
              <w:t>54</w:t>
            </w:r>
          </w:p>
        </w:tc>
        <w:tc>
          <w:tcPr>
            <w:tcW w:w="779" w:type="dxa"/>
            <w:gridSpan w:val="2"/>
          </w:tcPr>
          <w:p w:rsidR="00662156" w:rsidRPr="005D3A49" w:rsidRDefault="002D446C" w:rsidP="00662156">
            <w:pPr>
              <w:rPr>
                <w:rFonts w:ascii="Times New Roman" w:hAnsi="Times New Roman" w:cs="Times New Roman"/>
                <w:sz w:val="24"/>
                <w:szCs w:val="24"/>
              </w:rPr>
            </w:pPr>
            <w:r>
              <w:rPr>
                <w:rFonts w:ascii="Times New Roman" w:hAnsi="Times New Roman" w:cs="Times New Roman"/>
                <w:sz w:val="24"/>
                <w:szCs w:val="24"/>
              </w:rPr>
              <w:t>13</w:t>
            </w:r>
            <w:r w:rsidR="00387C47">
              <w:rPr>
                <w:rFonts w:ascii="Times New Roman" w:hAnsi="Times New Roman" w:cs="Times New Roman"/>
                <w:sz w:val="24"/>
                <w:szCs w:val="24"/>
              </w:rPr>
              <w:t>.04</w:t>
            </w:r>
          </w:p>
        </w:tc>
        <w:tc>
          <w:tcPr>
            <w:tcW w:w="780" w:type="dxa"/>
          </w:tcPr>
          <w:p w:rsidR="00662156" w:rsidRPr="005D3A49" w:rsidRDefault="00662156" w:rsidP="00662156">
            <w:pPr>
              <w:rPr>
                <w:rFonts w:ascii="Times New Roman" w:hAnsi="Times New Roman" w:cs="Times New Roman"/>
                <w:sz w:val="24"/>
                <w:szCs w:val="24"/>
              </w:rPr>
            </w:pPr>
          </w:p>
        </w:tc>
        <w:tc>
          <w:tcPr>
            <w:tcW w:w="1560" w:type="dxa"/>
          </w:tcPr>
          <w:p w:rsidR="00662156" w:rsidRDefault="00C877C7" w:rsidP="00662156">
            <w:pPr>
              <w:pStyle w:val="110"/>
              <w:shd w:val="clear" w:color="auto" w:fill="auto"/>
              <w:spacing w:line="240" w:lineRule="auto"/>
              <w:ind w:left="120" w:firstLine="0"/>
              <w:jc w:val="left"/>
              <w:rPr>
                <w:rStyle w:val="11Arial11pt0"/>
                <w:rFonts w:ascii="Times New Roman" w:hAnsi="Times New Roman" w:cs="Times New Roman"/>
                <w:b/>
                <w:sz w:val="24"/>
                <w:szCs w:val="24"/>
              </w:rPr>
            </w:pPr>
            <w:r w:rsidRPr="00F30ED7">
              <w:rPr>
                <w:rStyle w:val="11Arial11pt0"/>
                <w:rFonts w:ascii="Times New Roman" w:hAnsi="Times New Roman" w:cs="Times New Roman"/>
                <w:b/>
                <w:sz w:val="24"/>
                <w:szCs w:val="24"/>
              </w:rPr>
              <w:t>Что создава</w:t>
            </w:r>
            <w:r w:rsidRPr="00F30ED7">
              <w:rPr>
                <w:rStyle w:val="11Arial11pt0"/>
                <w:rFonts w:ascii="Times New Roman" w:hAnsi="Times New Roman" w:cs="Times New Roman"/>
                <w:b/>
                <w:sz w:val="24"/>
                <w:szCs w:val="24"/>
              </w:rPr>
              <w:softHyphen/>
            </w:r>
            <w:r w:rsidRPr="00F30ED7">
              <w:rPr>
                <w:rStyle w:val="11Arial11pt0"/>
                <w:rFonts w:ascii="Times New Roman" w:hAnsi="Times New Roman" w:cs="Times New Roman"/>
                <w:b/>
                <w:sz w:val="24"/>
                <w:szCs w:val="24"/>
              </w:rPr>
              <w:lastRenderedPageBreak/>
              <w:t>лось трудом крестьянина.</w:t>
            </w:r>
          </w:p>
          <w:p w:rsidR="00F30ED7" w:rsidRDefault="00F30ED7" w:rsidP="00662156">
            <w:pPr>
              <w:pStyle w:val="110"/>
              <w:shd w:val="clear" w:color="auto" w:fill="auto"/>
              <w:spacing w:line="240" w:lineRule="auto"/>
              <w:ind w:left="120" w:firstLine="0"/>
              <w:jc w:val="left"/>
              <w:rPr>
                <w:rStyle w:val="11Arial11pt0"/>
                <w:rFonts w:ascii="Times New Roman" w:hAnsi="Times New Roman" w:cs="Times New Roman"/>
                <w:b/>
                <w:sz w:val="24"/>
                <w:szCs w:val="24"/>
              </w:rPr>
            </w:pPr>
          </w:p>
          <w:p w:rsidR="00F30ED7" w:rsidRPr="00F30ED7" w:rsidRDefault="00F30ED7"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Pr>
                <w:rStyle w:val="11Arial11pt0"/>
                <w:rFonts w:ascii="Times New Roman" w:hAnsi="Times New Roman" w:cs="Times New Roman"/>
                <w:b/>
                <w:sz w:val="24"/>
                <w:szCs w:val="24"/>
              </w:rPr>
              <w:t>Ф.г</w:t>
            </w:r>
            <w:proofErr w:type="spellEnd"/>
            <w:r>
              <w:rPr>
                <w:rStyle w:val="11Arial11pt0"/>
                <w:rFonts w:ascii="Times New Roman" w:hAnsi="Times New Roman" w:cs="Times New Roman"/>
                <w:b/>
                <w:sz w:val="24"/>
                <w:szCs w:val="24"/>
              </w:rPr>
              <w:t>.</w:t>
            </w:r>
          </w:p>
        </w:tc>
        <w:tc>
          <w:tcPr>
            <w:tcW w:w="1559" w:type="dxa"/>
            <w:gridSpan w:val="3"/>
          </w:tcPr>
          <w:p w:rsidR="00662156" w:rsidRPr="005D3A49" w:rsidRDefault="00662156" w:rsidP="00662156">
            <w:pPr>
              <w:pStyle w:val="110"/>
              <w:shd w:val="clear" w:color="auto" w:fill="auto"/>
              <w:spacing w:line="240" w:lineRule="auto"/>
              <w:ind w:firstLine="0"/>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lastRenderedPageBreak/>
              <w:t>Комбини</w:t>
            </w:r>
            <w:proofErr w:type="spellEnd"/>
            <w:r w:rsidRPr="005D3A49">
              <w:rPr>
                <w:rStyle w:val="11Arial11pt0"/>
                <w:rFonts w:ascii="Times New Roman" w:hAnsi="Times New Roman" w:cs="Times New Roman"/>
                <w:sz w:val="24"/>
                <w:szCs w:val="24"/>
              </w:rPr>
              <w:softHyphen/>
              <w:t>-</w:t>
            </w:r>
          </w:p>
          <w:p w:rsidR="00662156" w:rsidRPr="005D3A49" w:rsidRDefault="00662156" w:rsidP="00662156">
            <w:pPr>
              <w:pStyle w:val="110"/>
              <w:shd w:val="clear" w:color="auto" w:fill="auto"/>
              <w:spacing w:line="240" w:lineRule="auto"/>
              <w:ind w:firstLine="0"/>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рованный</w:t>
            </w:r>
            <w:proofErr w:type="spellEnd"/>
          </w:p>
          <w:p w:rsidR="00662156" w:rsidRPr="005D3A49" w:rsidRDefault="00662156" w:rsidP="00662156">
            <w:pPr>
              <w:pStyle w:val="110"/>
              <w:shd w:val="clear" w:color="auto" w:fill="auto"/>
              <w:spacing w:line="240" w:lineRule="auto"/>
              <w:ind w:firstLine="0"/>
              <w:rPr>
                <w:rFonts w:ascii="Times New Roman" w:hAnsi="Times New Roman" w:cs="Times New Roman"/>
                <w:b w:val="0"/>
                <w:sz w:val="24"/>
                <w:szCs w:val="24"/>
              </w:rPr>
            </w:pPr>
            <w:r w:rsidRPr="005D3A49">
              <w:rPr>
                <w:rStyle w:val="11Arial11pt0"/>
                <w:rFonts w:ascii="Times New Roman" w:hAnsi="Times New Roman" w:cs="Times New Roman"/>
                <w:sz w:val="24"/>
                <w:szCs w:val="24"/>
              </w:rPr>
              <w:lastRenderedPageBreak/>
              <w:t>урок.</w:t>
            </w:r>
          </w:p>
        </w:tc>
        <w:tc>
          <w:tcPr>
            <w:tcW w:w="2693" w:type="dxa"/>
            <w:gridSpan w:val="2"/>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lastRenderedPageBreak/>
              <w:t>Рассматривать репро</w:t>
            </w:r>
            <w:r w:rsidRPr="005D3A49">
              <w:rPr>
                <w:rStyle w:val="11Arial11pt0"/>
                <w:rFonts w:ascii="Times New Roman" w:hAnsi="Times New Roman" w:cs="Times New Roman"/>
                <w:sz w:val="24"/>
                <w:szCs w:val="24"/>
              </w:rPr>
              <w:softHyphen/>
              <w:t xml:space="preserve">дукции и читать </w:t>
            </w:r>
            <w:r w:rsidRPr="005D3A49">
              <w:rPr>
                <w:rStyle w:val="11Arial11pt0"/>
                <w:rFonts w:ascii="Times New Roman" w:hAnsi="Times New Roman" w:cs="Times New Roman"/>
                <w:sz w:val="24"/>
                <w:szCs w:val="24"/>
              </w:rPr>
              <w:lastRenderedPageBreak/>
              <w:t>тексты о труде крестьянских де</w:t>
            </w:r>
            <w:r w:rsidRPr="005D3A49">
              <w:rPr>
                <w:rStyle w:val="11Arial11pt0"/>
                <w:rFonts w:ascii="Times New Roman" w:hAnsi="Times New Roman" w:cs="Times New Roman"/>
                <w:sz w:val="24"/>
                <w:szCs w:val="24"/>
              </w:rPr>
              <w:softHyphen/>
              <w:t>тей. Обсуждать вопрос «Крепостной крестьянин - кто это?» Обсуждать проблему: «При каких условиях человек трудит</w:t>
            </w:r>
            <w:r w:rsidRPr="005D3A49">
              <w:rPr>
                <w:rStyle w:val="11Arial11pt0"/>
                <w:rFonts w:ascii="Times New Roman" w:hAnsi="Times New Roman" w:cs="Times New Roman"/>
                <w:sz w:val="24"/>
                <w:szCs w:val="24"/>
              </w:rPr>
              <w:softHyphen/>
              <w:t>ся лучше?» Работать с текстом учебника. Читать по ролям текст учебника. Работать с рубрикой «Картинная галерея».</w:t>
            </w:r>
          </w:p>
        </w:tc>
        <w:tc>
          <w:tcPr>
            <w:tcW w:w="2473"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lastRenderedPageBreak/>
              <w:t xml:space="preserve">Понимает особенности труда </w:t>
            </w:r>
            <w:r w:rsidRPr="005D3A49">
              <w:rPr>
                <w:rStyle w:val="11Arial11pt0"/>
                <w:rFonts w:ascii="Times New Roman" w:hAnsi="Times New Roman" w:cs="Times New Roman"/>
                <w:sz w:val="24"/>
                <w:szCs w:val="24"/>
              </w:rPr>
              <w:lastRenderedPageBreak/>
              <w:t>мужчины и жен</w:t>
            </w:r>
            <w:r w:rsidRPr="005D3A49">
              <w:rPr>
                <w:rStyle w:val="11Arial11pt0"/>
                <w:rFonts w:ascii="Times New Roman" w:hAnsi="Times New Roman" w:cs="Times New Roman"/>
                <w:sz w:val="24"/>
                <w:szCs w:val="24"/>
              </w:rPr>
              <w:softHyphen/>
              <w:t>щины, детей в крестьян</w:t>
            </w:r>
            <w:r w:rsidRPr="005D3A49">
              <w:rPr>
                <w:rStyle w:val="11Arial11pt0"/>
                <w:rFonts w:ascii="Times New Roman" w:hAnsi="Times New Roman" w:cs="Times New Roman"/>
                <w:sz w:val="24"/>
                <w:szCs w:val="24"/>
              </w:rPr>
              <w:softHyphen/>
              <w:t>ской семье. Находит от</w:t>
            </w:r>
            <w:r w:rsidRPr="005D3A49">
              <w:rPr>
                <w:rStyle w:val="11Arial11pt0"/>
                <w:rFonts w:ascii="Times New Roman" w:hAnsi="Times New Roman" w:cs="Times New Roman"/>
                <w:sz w:val="24"/>
                <w:szCs w:val="24"/>
              </w:rPr>
              <w:softHyphen/>
              <w:t>вет на вопрос о том, что такое крепостное право в России, что оно давало помещикам и крестья</w:t>
            </w:r>
            <w:r w:rsidRPr="005D3A49">
              <w:rPr>
                <w:rStyle w:val="11Arial11pt0"/>
                <w:rFonts w:ascii="Times New Roman" w:hAnsi="Times New Roman" w:cs="Times New Roman"/>
                <w:sz w:val="24"/>
                <w:szCs w:val="24"/>
              </w:rPr>
              <w:softHyphen/>
              <w:t>нам. Называет дату от</w:t>
            </w:r>
            <w:r w:rsidRPr="005D3A49">
              <w:rPr>
                <w:rStyle w:val="11Arial11pt0"/>
                <w:rFonts w:ascii="Times New Roman" w:hAnsi="Times New Roman" w:cs="Times New Roman"/>
                <w:sz w:val="24"/>
                <w:szCs w:val="24"/>
              </w:rPr>
              <w:softHyphen/>
              <w:t>мены крепостного права.</w:t>
            </w:r>
          </w:p>
        </w:tc>
        <w:tc>
          <w:tcPr>
            <w:tcW w:w="2569"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lastRenderedPageBreak/>
              <w:t xml:space="preserve">Применяет для решения учебных и </w:t>
            </w:r>
            <w:r w:rsidRPr="005D3A49">
              <w:rPr>
                <w:rStyle w:val="11Arial11pt0"/>
                <w:rFonts w:ascii="Times New Roman" w:hAnsi="Times New Roman" w:cs="Times New Roman"/>
                <w:sz w:val="24"/>
                <w:szCs w:val="24"/>
              </w:rPr>
              <w:lastRenderedPageBreak/>
              <w:t>практических задач различные умствен</w:t>
            </w:r>
            <w:r w:rsidRPr="005D3A49">
              <w:rPr>
                <w:rStyle w:val="11Arial11pt0"/>
                <w:rFonts w:ascii="Times New Roman" w:hAnsi="Times New Roman" w:cs="Times New Roman"/>
                <w:sz w:val="24"/>
                <w:szCs w:val="24"/>
              </w:rPr>
              <w:softHyphen/>
              <w:t>ные операции (сравнение, обобщение, анализ, дока</w:t>
            </w:r>
            <w:r w:rsidRPr="005D3A49">
              <w:rPr>
                <w:rStyle w:val="11Arial11pt0"/>
                <w:rFonts w:ascii="Times New Roman" w:hAnsi="Times New Roman" w:cs="Times New Roman"/>
                <w:sz w:val="24"/>
                <w:szCs w:val="24"/>
              </w:rPr>
              <w:softHyphen/>
              <w:t>зательства и др.).</w:t>
            </w:r>
          </w:p>
        </w:tc>
        <w:tc>
          <w:tcPr>
            <w:tcW w:w="2384"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lastRenderedPageBreak/>
              <w:t xml:space="preserve">Успешно </w:t>
            </w:r>
            <w:proofErr w:type="spellStart"/>
            <w:proofErr w:type="gramStart"/>
            <w:r w:rsidRPr="005D3A49">
              <w:rPr>
                <w:rStyle w:val="11Arial11pt0"/>
                <w:rFonts w:ascii="Times New Roman" w:hAnsi="Times New Roman" w:cs="Times New Roman"/>
                <w:sz w:val="24"/>
                <w:szCs w:val="24"/>
              </w:rPr>
              <w:t>осуществ-ляет</w:t>
            </w:r>
            <w:proofErr w:type="spellEnd"/>
            <w:proofErr w:type="gramEnd"/>
            <w:r w:rsidRPr="005D3A49">
              <w:rPr>
                <w:rStyle w:val="11Arial11pt0"/>
                <w:rFonts w:ascii="Times New Roman" w:hAnsi="Times New Roman" w:cs="Times New Roman"/>
                <w:sz w:val="24"/>
                <w:szCs w:val="24"/>
              </w:rPr>
              <w:t xml:space="preserve"> учебную </w:t>
            </w:r>
            <w:r w:rsidRPr="005D3A49">
              <w:rPr>
                <w:rStyle w:val="11Arial11pt0"/>
                <w:rFonts w:ascii="Times New Roman" w:hAnsi="Times New Roman" w:cs="Times New Roman"/>
                <w:sz w:val="24"/>
                <w:szCs w:val="24"/>
              </w:rPr>
              <w:lastRenderedPageBreak/>
              <w:t>деятельность. Самостоятельно моти</w:t>
            </w:r>
            <w:r w:rsidRPr="005D3A49">
              <w:rPr>
                <w:rStyle w:val="11Arial11pt0"/>
                <w:rFonts w:ascii="Times New Roman" w:hAnsi="Times New Roman" w:cs="Times New Roman"/>
                <w:sz w:val="24"/>
                <w:szCs w:val="24"/>
              </w:rPr>
              <w:softHyphen/>
              <w:t>вирует свою деятель</w:t>
            </w:r>
            <w:r w:rsidRPr="005D3A49">
              <w:rPr>
                <w:rStyle w:val="11Arial11pt0"/>
                <w:rFonts w:ascii="Times New Roman" w:hAnsi="Times New Roman" w:cs="Times New Roman"/>
                <w:sz w:val="24"/>
                <w:szCs w:val="24"/>
              </w:rPr>
              <w:softHyphen/>
              <w:t>ность, определяет цель работы (задания) и вы</w:t>
            </w:r>
            <w:r w:rsidRPr="005D3A49">
              <w:rPr>
                <w:rStyle w:val="11Arial11pt0"/>
                <w:rFonts w:ascii="Times New Roman" w:hAnsi="Times New Roman" w:cs="Times New Roman"/>
                <w:sz w:val="24"/>
                <w:szCs w:val="24"/>
              </w:rPr>
              <w:softHyphen/>
              <w:t>деляет её этапы. Ува</w:t>
            </w:r>
            <w:r w:rsidRPr="005D3A49">
              <w:rPr>
                <w:rStyle w:val="11Arial11pt0"/>
                <w:rFonts w:ascii="Times New Roman" w:hAnsi="Times New Roman" w:cs="Times New Roman"/>
                <w:sz w:val="24"/>
                <w:szCs w:val="24"/>
              </w:rPr>
              <w:softHyphen/>
              <w:t>жительно относится к людям труда, к своей стране. Умеет соотно</w:t>
            </w:r>
            <w:r w:rsidRPr="005D3A49">
              <w:rPr>
                <w:rStyle w:val="11Arial11pt0"/>
                <w:rFonts w:ascii="Times New Roman" w:hAnsi="Times New Roman" w:cs="Times New Roman"/>
                <w:sz w:val="24"/>
                <w:szCs w:val="24"/>
              </w:rPr>
              <w:softHyphen/>
              <w:t xml:space="preserve">сить </w:t>
            </w:r>
            <w:proofErr w:type="spellStart"/>
            <w:r w:rsidRPr="005D3A49">
              <w:rPr>
                <w:rStyle w:val="11Arial11pt0"/>
                <w:rFonts w:ascii="Times New Roman" w:hAnsi="Times New Roman" w:cs="Times New Roman"/>
                <w:sz w:val="24"/>
                <w:szCs w:val="24"/>
              </w:rPr>
              <w:t>инфор-мацию</w:t>
            </w:r>
            <w:proofErr w:type="spellEnd"/>
            <w:r w:rsidRPr="005D3A49">
              <w:rPr>
                <w:rStyle w:val="11Arial11pt0"/>
                <w:rFonts w:ascii="Times New Roman" w:hAnsi="Times New Roman" w:cs="Times New Roman"/>
                <w:sz w:val="24"/>
                <w:szCs w:val="24"/>
              </w:rPr>
              <w:t xml:space="preserve"> с </w:t>
            </w:r>
            <w:proofErr w:type="spellStart"/>
            <w:r w:rsidRPr="005D3A49">
              <w:rPr>
                <w:rStyle w:val="11Arial11pt0"/>
                <w:rFonts w:ascii="Times New Roman" w:hAnsi="Times New Roman" w:cs="Times New Roman"/>
                <w:sz w:val="24"/>
                <w:szCs w:val="24"/>
              </w:rPr>
              <w:t>имеющи-мися</w:t>
            </w:r>
            <w:proofErr w:type="spellEnd"/>
            <w:r w:rsidRPr="005D3A49">
              <w:rPr>
                <w:rStyle w:val="11Arial11pt0"/>
                <w:rFonts w:ascii="Times New Roman" w:hAnsi="Times New Roman" w:cs="Times New Roman"/>
                <w:sz w:val="24"/>
                <w:szCs w:val="24"/>
              </w:rPr>
              <w:t xml:space="preserve"> знаниями.</w:t>
            </w:r>
          </w:p>
        </w:tc>
      </w:tr>
      <w:tr w:rsidR="00662156" w:rsidRPr="00E25F7B" w:rsidTr="00662156">
        <w:tc>
          <w:tcPr>
            <w:tcW w:w="15614" w:type="dxa"/>
            <w:gridSpan w:val="13"/>
          </w:tcPr>
          <w:p w:rsidR="00662156" w:rsidRPr="00E25F7B" w:rsidRDefault="00662156" w:rsidP="00662156">
            <w:pPr>
              <w:jc w:val="center"/>
              <w:rPr>
                <w:rFonts w:ascii="Times New Roman" w:hAnsi="Times New Roman" w:cs="Times New Roman"/>
                <w:b/>
                <w:sz w:val="24"/>
                <w:szCs w:val="24"/>
              </w:rPr>
            </w:pPr>
            <w:r w:rsidRPr="00E25F7B">
              <w:rPr>
                <w:rStyle w:val="11Arial10pt"/>
                <w:rFonts w:ascii="Times New Roman" w:hAnsi="Times New Roman" w:cs="Times New Roman"/>
                <w:sz w:val="24"/>
                <w:szCs w:val="24"/>
              </w:rPr>
              <w:lastRenderedPageBreak/>
              <w:t>Что создавалось трудом ремесленника</w:t>
            </w:r>
          </w:p>
        </w:tc>
      </w:tr>
      <w:tr w:rsidR="00662156" w:rsidRPr="00E25F7B" w:rsidTr="00662156">
        <w:tc>
          <w:tcPr>
            <w:tcW w:w="817" w:type="dxa"/>
          </w:tcPr>
          <w:p w:rsidR="00662156" w:rsidRPr="005D3A49" w:rsidRDefault="00662156" w:rsidP="00662156">
            <w:pPr>
              <w:pStyle w:val="110"/>
              <w:shd w:val="clear" w:color="auto" w:fill="auto"/>
              <w:spacing w:line="240" w:lineRule="auto"/>
              <w:ind w:left="14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55</w:t>
            </w:r>
          </w:p>
        </w:tc>
        <w:tc>
          <w:tcPr>
            <w:tcW w:w="779" w:type="dxa"/>
            <w:gridSpan w:val="2"/>
          </w:tcPr>
          <w:p w:rsidR="00662156" w:rsidRPr="005D3A49" w:rsidRDefault="002D446C" w:rsidP="00662156">
            <w:pPr>
              <w:rPr>
                <w:rFonts w:ascii="Times New Roman" w:hAnsi="Times New Roman" w:cs="Times New Roman"/>
                <w:sz w:val="24"/>
                <w:szCs w:val="24"/>
              </w:rPr>
            </w:pPr>
            <w:r>
              <w:rPr>
                <w:rFonts w:ascii="Times New Roman" w:hAnsi="Times New Roman" w:cs="Times New Roman"/>
                <w:sz w:val="24"/>
                <w:szCs w:val="24"/>
              </w:rPr>
              <w:t>15</w:t>
            </w:r>
            <w:r w:rsidR="00387C47">
              <w:rPr>
                <w:rFonts w:ascii="Times New Roman" w:hAnsi="Times New Roman" w:cs="Times New Roman"/>
                <w:sz w:val="24"/>
                <w:szCs w:val="24"/>
              </w:rPr>
              <w:t>.04</w:t>
            </w:r>
          </w:p>
        </w:tc>
        <w:tc>
          <w:tcPr>
            <w:tcW w:w="780" w:type="dxa"/>
          </w:tcPr>
          <w:p w:rsidR="00662156" w:rsidRPr="005D3A49" w:rsidRDefault="00662156" w:rsidP="00662156">
            <w:pPr>
              <w:rPr>
                <w:rFonts w:ascii="Times New Roman" w:hAnsi="Times New Roman" w:cs="Times New Roman"/>
                <w:sz w:val="24"/>
                <w:szCs w:val="24"/>
              </w:rPr>
            </w:pPr>
          </w:p>
        </w:tc>
        <w:tc>
          <w:tcPr>
            <w:tcW w:w="1560"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 xml:space="preserve">Что такое ремесло. </w:t>
            </w:r>
          </w:p>
        </w:tc>
        <w:tc>
          <w:tcPr>
            <w:tcW w:w="1559" w:type="dxa"/>
            <w:gridSpan w:val="3"/>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Комбини</w:t>
            </w:r>
            <w:proofErr w:type="spellEnd"/>
            <w:r w:rsidRPr="005D3A49">
              <w:rPr>
                <w:rStyle w:val="11Arial11pt0"/>
                <w:rFonts w:ascii="Times New Roman" w:hAnsi="Times New Roman" w:cs="Times New Roman"/>
                <w:sz w:val="24"/>
                <w:szCs w:val="24"/>
              </w:rPr>
              <w:softHyphen/>
              <w:t>-</w:t>
            </w:r>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рованный</w:t>
            </w:r>
            <w:proofErr w:type="spellEnd"/>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урок</w:t>
            </w:r>
          </w:p>
        </w:tc>
        <w:tc>
          <w:tcPr>
            <w:tcW w:w="2693" w:type="dxa"/>
            <w:gridSpan w:val="2"/>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Работать со схемой и текстами учебника. По</w:t>
            </w:r>
            <w:r w:rsidRPr="005D3A49">
              <w:rPr>
                <w:rStyle w:val="11Arial11pt0"/>
                <w:rFonts w:ascii="Times New Roman" w:hAnsi="Times New Roman" w:cs="Times New Roman"/>
                <w:sz w:val="24"/>
                <w:szCs w:val="24"/>
              </w:rPr>
              <w:softHyphen/>
              <w:t>нимать, что такое ремес</w:t>
            </w:r>
            <w:r w:rsidRPr="005D3A49">
              <w:rPr>
                <w:rStyle w:val="11Arial11pt0"/>
                <w:rFonts w:ascii="Times New Roman" w:hAnsi="Times New Roman" w:cs="Times New Roman"/>
                <w:sz w:val="24"/>
                <w:szCs w:val="24"/>
              </w:rPr>
              <w:softHyphen/>
              <w:t>ло и кого называют ре</w:t>
            </w:r>
            <w:r w:rsidRPr="005D3A49">
              <w:rPr>
                <w:rStyle w:val="11Arial11pt0"/>
                <w:rFonts w:ascii="Times New Roman" w:hAnsi="Times New Roman" w:cs="Times New Roman"/>
                <w:sz w:val="24"/>
                <w:szCs w:val="24"/>
              </w:rPr>
              <w:softHyphen/>
              <w:t>месленником. Называть особенности труда ре</w:t>
            </w:r>
            <w:r w:rsidRPr="005D3A49">
              <w:rPr>
                <w:rStyle w:val="11Arial11pt0"/>
                <w:rFonts w:ascii="Times New Roman" w:hAnsi="Times New Roman" w:cs="Times New Roman"/>
                <w:sz w:val="24"/>
                <w:szCs w:val="24"/>
              </w:rPr>
              <w:softHyphen/>
              <w:t>месленника. Кратко рас</w:t>
            </w:r>
            <w:r w:rsidRPr="005D3A49">
              <w:rPr>
                <w:rStyle w:val="11Arial11pt0"/>
                <w:rFonts w:ascii="Times New Roman" w:hAnsi="Times New Roman" w:cs="Times New Roman"/>
                <w:sz w:val="24"/>
                <w:szCs w:val="24"/>
              </w:rPr>
              <w:softHyphen/>
              <w:t>сказывать о развитии ремёсел в России.</w:t>
            </w:r>
          </w:p>
        </w:tc>
        <w:tc>
          <w:tcPr>
            <w:tcW w:w="2473"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Понимает, что такое ре</w:t>
            </w:r>
            <w:r w:rsidRPr="005D3A49">
              <w:rPr>
                <w:rStyle w:val="11Arial11pt0"/>
                <w:rFonts w:ascii="Times New Roman" w:hAnsi="Times New Roman" w:cs="Times New Roman"/>
                <w:sz w:val="24"/>
                <w:szCs w:val="24"/>
              </w:rPr>
              <w:softHyphen/>
              <w:t>месло и кого называют ремесленником. Называ</w:t>
            </w:r>
            <w:r w:rsidRPr="005D3A49">
              <w:rPr>
                <w:rStyle w:val="11Arial11pt0"/>
                <w:rFonts w:ascii="Times New Roman" w:hAnsi="Times New Roman" w:cs="Times New Roman"/>
                <w:sz w:val="24"/>
                <w:szCs w:val="24"/>
              </w:rPr>
              <w:softHyphen/>
              <w:t>ет особенности труда ремесленника. Кратко рассказывает о развитии ремёсел в России.</w:t>
            </w:r>
          </w:p>
        </w:tc>
        <w:tc>
          <w:tcPr>
            <w:tcW w:w="2569"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Ставит учебную задачу и контролирует её выпол</w:t>
            </w:r>
            <w:r w:rsidRPr="005D3A49">
              <w:rPr>
                <w:rStyle w:val="11Arial11pt0"/>
                <w:rFonts w:ascii="Times New Roman" w:hAnsi="Times New Roman" w:cs="Times New Roman"/>
                <w:sz w:val="24"/>
                <w:szCs w:val="24"/>
              </w:rPr>
              <w:softHyphen/>
              <w:t>нение. Умеет доводить дело до конца. Принима</w:t>
            </w:r>
            <w:r w:rsidRPr="005D3A49">
              <w:rPr>
                <w:rStyle w:val="11Arial11pt0"/>
                <w:rFonts w:ascii="Times New Roman" w:hAnsi="Times New Roman" w:cs="Times New Roman"/>
                <w:sz w:val="24"/>
                <w:szCs w:val="24"/>
              </w:rPr>
              <w:softHyphen/>
              <w:t>ет и удерживает цель задания в процессе его выполнения.</w:t>
            </w:r>
          </w:p>
        </w:tc>
        <w:tc>
          <w:tcPr>
            <w:tcW w:w="2384"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Сотрудничает в группе, в паре; ищет информа</w:t>
            </w:r>
            <w:r w:rsidRPr="005D3A49">
              <w:rPr>
                <w:rStyle w:val="11Arial11pt0"/>
                <w:rFonts w:ascii="Times New Roman" w:hAnsi="Times New Roman" w:cs="Times New Roman"/>
                <w:sz w:val="24"/>
                <w:szCs w:val="24"/>
              </w:rPr>
              <w:softHyphen/>
              <w:t>цию. Выражает свои чувства, вызванные со</w:t>
            </w:r>
            <w:r w:rsidRPr="005D3A49">
              <w:rPr>
                <w:rStyle w:val="11Arial11pt0"/>
                <w:rFonts w:ascii="Times New Roman" w:hAnsi="Times New Roman" w:cs="Times New Roman"/>
                <w:sz w:val="24"/>
                <w:szCs w:val="24"/>
              </w:rPr>
              <w:softHyphen/>
              <w:t xml:space="preserve">стоянием </w:t>
            </w:r>
            <w:proofErr w:type="spellStart"/>
            <w:proofErr w:type="gramStart"/>
            <w:r w:rsidRPr="005D3A49">
              <w:rPr>
                <w:rStyle w:val="11Arial11pt0"/>
                <w:rFonts w:ascii="Times New Roman" w:hAnsi="Times New Roman" w:cs="Times New Roman"/>
                <w:sz w:val="24"/>
                <w:szCs w:val="24"/>
              </w:rPr>
              <w:t>приро-ды</w:t>
            </w:r>
            <w:proofErr w:type="spellEnd"/>
            <w:proofErr w:type="gramEnd"/>
            <w:r w:rsidRPr="005D3A49">
              <w:rPr>
                <w:rStyle w:val="11Arial11pt0"/>
                <w:rFonts w:ascii="Times New Roman" w:hAnsi="Times New Roman" w:cs="Times New Roman"/>
                <w:sz w:val="24"/>
                <w:szCs w:val="24"/>
              </w:rPr>
              <w:t>. Уважительно относится к людям труда, к своей стране. Умеет соотно</w:t>
            </w:r>
            <w:r w:rsidRPr="005D3A49">
              <w:rPr>
                <w:rStyle w:val="11Arial11pt0"/>
                <w:rFonts w:ascii="Times New Roman" w:hAnsi="Times New Roman" w:cs="Times New Roman"/>
                <w:sz w:val="24"/>
                <w:szCs w:val="24"/>
              </w:rPr>
              <w:softHyphen/>
              <w:t xml:space="preserve">сить </w:t>
            </w:r>
            <w:proofErr w:type="spellStart"/>
            <w:r w:rsidRPr="005D3A49">
              <w:rPr>
                <w:rStyle w:val="11Arial11pt0"/>
                <w:rFonts w:ascii="Times New Roman" w:hAnsi="Times New Roman" w:cs="Times New Roman"/>
                <w:sz w:val="24"/>
                <w:szCs w:val="24"/>
              </w:rPr>
              <w:t>инфор-мацию</w:t>
            </w:r>
            <w:proofErr w:type="spellEnd"/>
            <w:r w:rsidRPr="005D3A49">
              <w:rPr>
                <w:rStyle w:val="11Arial11pt0"/>
                <w:rFonts w:ascii="Times New Roman" w:hAnsi="Times New Roman" w:cs="Times New Roman"/>
                <w:sz w:val="24"/>
                <w:szCs w:val="24"/>
              </w:rPr>
              <w:t xml:space="preserve"> с </w:t>
            </w:r>
            <w:proofErr w:type="spellStart"/>
            <w:r w:rsidRPr="005D3A49">
              <w:rPr>
                <w:rStyle w:val="11Arial11pt0"/>
                <w:rFonts w:ascii="Times New Roman" w:hAnsi="Times New Roman" w:cs="Times New Roman"/>
                <w:sz w:val="24"/>
                <w:szCs w:val="24"/>
              </w:rPr>
              <w:t>имеющи-мися</w:t>
            </w:r>
            <w:proofErr w:type="spellEnd"/>
            <w:r w:rsidRPr="005D3A49">
              <w:rPr>
                <w:rStyle w:val="11Arial11pt0"/>
                <w:rFonts w:ascii="Times New Roman" w:hAnsi="Times New Roman" w:cs="Times New Roman"/>
                <w:sz w:val="24"/>
                <w:szCs w:val="24"/>
              </w:rPr>
              <w:t xml:space="preserve"> знаниями.</w:t>
            </w:r>
          </w:p>
        </w:tc>
      </w:tr>
      <w:tr w:rsidR="00662156" w:rsidRPr="00E25F7B" w:rsidTr="00662156">
        <w:tc>
          <w:tcPr>
            <w:tcW w:w="817" w:type="dxa"/>
          </w:tcPr>
          <w:p w:rsidR="00662156" w:rsidRPr="005D3A49" w:rsidRDefault="00662156" w:rsidP="00662156">
            <w:pPr>
              <w:pStyle w:val="110"/>
              <w:shd w:val="clear" w:color="auto" w:fill="auto"/>
              <w:spacing w:line="240" w:lineRule="auto"/>
              <w:ind w:left="14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56</w:t>
            </w:r>
          </w:p>
        </w:tc>
        <w:tc>
          <w:tcPr>
            <w:tcW w:w="779" w:type="dxa"/>
            <w:gridSpan w:val="2"/>
          </w:tcPr>
          <w:p w:rsidR="00662156" w:rsidRPr="005D3A49" w:rsidRDefault="002D446C" w:rsidP="00662156">
            <w:pPr>
              <w:rPr>
                <w:rFonts w:ascii="Times New Roman" w:hAnsi="Times New Roman" w:cs="Times New Roman"/>
                <w:sz w:val="24"/>
                <w:szCs w:val="24"/>
              </w:rPr>
            </w:pPr>
            <w:r>
              <w:rPr>
                <w:rFonts w:ascii="Times New Roman" w:hAnsi="Times New Roman" w:cs="Times New Roman"/>
                <w:sz w:val="24"/>
                <w:szCs w:val="24"/>
              </w:rPr>
              <w:t>20</w:t>
            </w:r>
            <w:r w:rsidR="00387C47">
              <w:rPr>
                <w:rFonts w:ascii="Times New Roman" w:hAnsi="Times New Roman" w:cs="Times New Roman"/>
                <w:sz w:val="24"/>
                <w:szCs w:val="24"/>
              </w:rPr>
              <w:t>.04</w:t>
            </w:r>
          </w:p>
        </w:tc>
        <w:tc>
          <w:tcPr>
            <w:tcW w:w="780" w:type="dxa"/>
          </w:tcPr>
          <w:p w:rsidR="00662156" w:rsidRPr="005D3A49" w:rsidRDefault="00662156" w:rsidP="00662156">
            <w:pPr>
              <w:rPr>
                <w:rFonts w:ascii="Times New Roman" w:hAnsi="Times New Roman" w:cs="Times New Roman"/>
                <w:sz w:val="24"/>
                <w:szCs w:val="24"/>
              </w:rPr>
            </w:pPr>
          </w:p>
        </w:tc>
        <w:tc>
          <w:tcPr>
            <w:tcW w:w="1560"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Игрушечных дел мастера.</w:t>
            </w:r>
          </w:p>
        </w:tc>
        <w:tc>
          <w:tcPr>
            <w:tcW w:w="1559" w:type="dxa"/>
            <w:gridSpan w:val="3"/>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Комбини</w:t>
            </w:r>
            <w:proofErr w:type="spellEnd"/>
            <w:r w:rsidRPr="005D3A49">
              <w:rPr>
                <w:rStyle w:val="11Arial11pt0"/>
                <w:rFonts w:ascii="Times New Roman" w:hAnsi="Times New Roman" w:cs="Times New Roman"/>
                <w:sz w:val="24"/>
                <w:szCs w:val="24"/>
              </w:rPr>
              <w:softHyphen/>
              <w:t>-</w:t>
            </w:r>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рованный</w:t>
            </w:r>
            <w:proofErr w:type="spellEnd"/>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урок.</w:t>
            </w:r>
          </w:p>
        </w:tc>
        <w:tc>
          <w:tcPr>
            <w:tcW w:w="2693" w:type="dxa"/>
            <w:gridSpan w:val="2"/>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Вести учебный диалог «Игрушки и игрушечни</w:t>
            </w:r>
            <w:r w:rsidRPr="005D3A49">
              <w:rPr>
                <w:rStyle w:val="11Arial11pt0"/>
                <w:rFonts w:ascii="Times New Roman" w:hAnsi="Times New Roman" w:cs="Times New Roman"/>
                <w:sz w:val="24"/>
                <w:szCs w:val="24"/>
              </w:rPr>
              <w:softHyphen/>
              <w:t>ки». Рассказывать о сво</w:t>
            </w:r>
            <w:r w:rsidRPr="005D3A49">
              <w:rPr>
                <w:rStyle w:val="11Arial11pt0"/>
                <w:rFonts w:ascii="Times New Roman" w:hAnsi="Times New Roman" w:cs="Times New Roman"/>
                <w:sz w:val="24"/>
                <w:szCs w:val="24"/>
              </w:rPr>
              <w:softHyphen/>
              <w:t>ей любимой игрушке. Ра</w:t>
            </w:r>
            <w:r w:rsidRPr="005D3A49">
              <w:rPr>
                <w:rStyle w:val="11Arial11pt0"/>
                <w:rFonts w:ascii="Times New Roman" w:hAnsi="Times New Roman" w:cs="Times New Roman"/>
                <w:sz w:val="24"/>
                <w:szCs w:val="24"/>
              </w:rPr>
              <w:softHyphen/>
              <w:t>ботать со схемой и тек</w:t>
            </w:r>
            <w:r w:rsidRPr="005D3A49">
              <w:rPr>
                <w:rStyle w:val="11Arial11pt0"/>
                <w:rFonts w:ascii="Times New Roman" w:hAnsi="Times New Roman" w:cs="Times New Roman"/>
                <w:sz w:val="24"/>
                <w:szCs w:val="24"/>
              </w:rPr>
              <w:softHyphen/>
              <w:t>стами учебника.</w:t>
            </w:r>
          </w:p>
        </w:tc>
        <w:tc>
          <w:tcPr>
            <w:tcW w:w="2473"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Называет традиционные ремесла: изготовление деревянных и глиняных игрушек. Сравнивает иг</w:t>
            </w:r>
            <w:r w:rsidRPr="005D3A49">
              <w:rPr>
                <w:rStyle w:val="11Arial11pt0"/>
                <w:rFonts w:ascii="Times New Roman" w:hAnsi="Times New Roman" w:cs="Times New Roman"/>
                <w:sz w:val="24"/>
                <w:szCs w:val="24"/>
              </w:rPr>
              <w:softHyphen/>
              <w:t>рушки по виду, по мате</w:t>
            </w:r>
            <w:r w:rsidRPr="005D3A49">
              <w:rPr>
                <w:rStyle w:val="11Arial11pt0"/>
                <w:rFonts w:ascii="Times New Roman" w:hAnsi="Times New Roman" w:cs="Times New Roman"/>
                <w:sz w:val="24"/>
                <w:szCs w:val="24"/>
              </w:rPr>
              <w:softHyphen/>
              <w:t xml:space="preserve">риалу. </w:t>
            </w:r>
            <w:r w:rsidRPr="005D3A49">
              <w:rPr>
                <w:rStyle w:val="11Arial11pt0"/>
                <w:rFonts w:ascii="Times New Roman" w:hAnsi="Times New Roman" w:cs="Times New Roman"/>
                <w:sz w:val="24"/>
                <w:szCs w:val="24"/>
              </w:rPr>
              <w:lastRenderedPageBreak/>
              <w:t>Показывает на карте места традицион</w:t>
            </w:r>
            <w:r w:rsidRPr="005D3A49">
              <w:rPr>
                <w:rStyle w:val="11Arial11pt0"/>
                <w:rFonts w:ascii="Times New Roman" w:hAnsi="Times New Roman" w:cs="Times New Roman"/>
                <w:sz w:val="24"/>
                <w:szCs w:val="24"/>
              </w:rPr>
              <w:softHyphen/>
              <w:t>ных народных промы</w:t>
            </w:r>
            <w:r w:rsidRPr="005D3A49">
              <w:rPr>
                <w:rStyle w:val="11Arial11pt0"/>
                <w:rFonts w:ascii="Times New Roman" w:hAnsi="Times New Roman" w:cs="Times New Roman"/>
                <w:sz w:val="24"/>
                <w:szCs w:val="24"/>
              </w:rPr>
              <w:softHyphen/>
              <w:t>слов. Узнает игрушку.</w:t>
            </w:r>
          </w:p>
        </w:tc>
        <w:tc>
          <w:tcPr>
            <w:tcW w:w="2569" w:type="dxa"/>
          </w:tcPr>
          <w:p w:rsidR="00662156" w:rsidRPr="005D3A49" w:rsidRDefault="00662156" w:rsidP="00662156">
            <w:pPr>
              <w:pStyle w:val="110"/>
              <w:shd w:val="clear" w:color="auto" w:fill="auto"/>
              <w:spacing w:line="240" w:lineRule="auto"/>
              <w:ind w:firstLine="0"/>
              <w:rPr>
                <w:rFonts w:ascii="Times New Roman" w:hAnsi="Times New Roman" w:cs="Times New Roman"/>
                <w:b w:val="0"/>
                <w:sz w:val="24"/>
                <w:szCs w:val="24"/>
              </w:rPr>
            </w:pPr>
            <w:r w:rsidRPr="005D3A49">
              <w:rPr>
                <w:rStyle w:val="11Arial11pt0"/>
                <w:rFonts w:ascii="Times New Roman" w:hAnsi="Times New Roman" w:cs="Times New Roman"/>
                <w:sz w:val="24"/>
                <w:szCs w:val="24"/>
              </w:rPr>
              <w:lastRenderedPageBreak/>
              <w:t>Самостоятельно мотиви</w:t>
            </w:r>
            <w:r w:rsidRPr="005D3A49">
              <w:rPr>
                <w:rStyle w:val="11Arial11pt0"/>
                <w:rFonts w:ascii="Times New Roman" w:hAnsi="Times New Roman" w:cs="Times New Roman"/>
                <w:sz w:val="24"/>
                <w:szCs w:val="24"/>
              </w:rPr>
              <w:softHyphen/>
              <w:t>рует свою деятельность, определяет цели работы (задания) и выделяет её этапы. Умеет проектиро</w:t>
            </w:r>
            <w:r w:rsidRPr="005D3A49">
              <w:rPr>
                <w:rStyle w:val="11Arial11pt0"/>
                <w:rFonts w:ascii="Times New Roman" w:hAnsi="Times New Roman" w:cs="Times New Roman"/>
                <w:sz w:val="24"/>
                <w:szCs w:val="24"/>
              </w:rPr>
              <w:softHyphen/>
              <w:t>вать (планировать) само</w:t>
            </w:r>
            <w:r w:rsidRPr="005D3A49">
              <w:rPr>
                <w:rStyle w:val="11Arial11pt0"/>
                <w:rFonts w:ascii="Times New Roman" w:hAnsi="Times New Roman" w:cs="Times New Roman"/>
                <w:sz w:val="24"/>
                <w:szCs w:val="24"/>
              </w:rPr>
              <w:softHyphen/>
              <w:t>стоятельную деятель</w:t>
            </w:r>
            <w:r w:rsidRPr="005D3A49">
              <w:rPr>
                <w:rStyle w:val="11Arial11pt0"/>
                <w:rFonts w:ascii="Times New Roman" w:hAnsi="Times New Roman" w:cs="Times New Roman"/>
                <w:sz w:val="24"/>
                <w:szCs w:val="24"/>
              </w:rPr>
              <w:softHyphen/>
            </w:r>
            <w:r w:rsidRPr="005D3A49">
              <w:rPr>
                <w:rStyle w:val="11Arial11pt0"/>
                <w:rFonts w:ascii="Times New Roman" w:hAnsi="Times New Roman" w:cs="Times New Roman"/>
                <w:sz w:val="24"/>
                <w:szCs w:val="24"/>
              </w:rPr>
              <w:lastRenderedPageBreak/>
              <w:t>ность в соответствии с предлагаемой учебной задачей.</w:t>
            </w:r>
          </w:p>
        </w:tc>
        <w:tc>
          <w:tcPr>
            <w:tcW w:w="2384"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lastRenderedPageBreak/>
              <w:t>Умеет соотносить ин</w:t>
            </w:r>
            <w:r w:rsidRPr="005D3A49">
              <w:rPr>
                <w:rStyle w:val="11Arial11pt0"/>
                <w:rFonts w:ascii="Times New Roman" w:hAnsi="Times New Roman" w:cs="Times New Roman"/>
                <w:sz w:val="24"/>
                <w:szCs w:val="24"/>
              </w:rPr>
              <w:softHyphen/>
              <w:t>формацию с имеющи</w:t>
            </w:r>
            <w:r w:rsidRPr="005D3A49">
              <w:rPr>
                <w:rStyle w:val="11Arial11pt0"/>
                <w:rFonts w:ascii="Times New Roman" w:hAnsi="Times New Roman" w:cs="Times New Roman"/>
                <w:sz w:val="24"/>
                <w:szCs w:val="24"/>
              </w:rPr>
              <w:softHyphen/>
              <w:t>мися знаниями. Умеет работать в малых груп</w:t>
            </w:r>
            <w:r w:rsidRPr="005D3A49">
              <w:rPr>
                <w:rStyle w:val="11Arial11pt0"/>
                <w:rFonts w:ascii="Times New Roman" w:hAnsi="Times New Roman" w:cs="Times New Roman"/>
                <w:sz w:val="24"/>
                <w:szCs w:val="24"/>
              </w:rPr>
              <w:softHyphen/>
              <w:t>пах. Ведет и поддержи</w:t>
            </w:r>
            <w:r w:rsidRPr="005D3A49">
              <w:rPr>
                <w:rStyle w:val="11Arial11pt0"/>
                <w:rFonts w:ascii="Times New Roman" w:hAnsi="Times New Roman" w:cs="Times New Roman"/>
                <w:sz w:val="24"/>
                <w:szCs w:val="24"/>
              </w:rPr>
              <w:softHyphen/>
              <w:t>вает диалог, аргументи</w:t>
            </w:r>
            <w:r w:rsidRPr="005D3A49">
              <w:rPr>
                <w:rStyle w:val="11Arial11pt0"/>
                <w:rFonts w:ascii="Times New Roman" w:hAnsi="Times New Roman" w:cs="Times New Roman"/>
                <w:sz w:val="24"/>
                <w:szCs w:val="24"/>
              </w:rPr>
              <w:softHyphen/>
              <w:t xml:space="preserve">рованно отстаивает </w:t>
            </w:r>
            <w:r w:rsidRPr="005D3A49">
              <w:rPr>
                <w:rStyle w:val="11Arial11pt0"/>
                <w:rFonts w:ascii="Times New Roman" w:hAnsi="Times New Roman" w:cs="Times New Roman"/>
                <w:sz w:val="24"/>
                <w:szCs w:val="24"/>
              </w:rPr>
              <w:lastRenderedPageBreak/>
              <w:t>собственное мнение. Соотносит информацию с имеющимися знания</w:t>
            </w:r>
            <w:r w:rsidRPr="005D3A49">
              <w:rPr>
                <w:rStyle w:val="11Arial11pt0"/>
                <w:rFonts w:ascii="Times New Roman" w:hAnsi="Times New Roman" w:cs="Times New Roman"/>
                <w:sz w:val="24"/>
                <w:szCs w:val="24"/>
              </w:rPr>
              <w:softHyphen/>
              <w:t>ми. Самостоятельно мотивирует свою дея</w:t>
            </w:r>
            <w:r w:rsidRPr="005D3A49">
              <w:rPr>
                <w:rStyle w:val="11Arial11pt0"/>
                <w:rFonts w:ascii="Times New Roman" w:hAnsi="Times New Roman" w:cs="Times New Roman"/>
                <w:sz w:val="24"/>
                <w:szCs w:val="24"/>
              </w:rPr>
              <w:softHyphen/>
              <w:t>тельность, определяет цель работы (задания) и выделяет её этапы.</w:t>
            </w:r>
          </w:p>
        </w:tc>
      </w:tr>
      <w:tr w:rsidR="00662156" w:rsidRPr="00E25F7B" w:rsidTr="00662156">
        <w:tc>
          <w:tcPr>
            <w:tcW w:w="817" w:type="dxa"/>
          </w:tcPr>
          <w:p w:rsidR="00662156" w:rsidRPr="005D3A49" w:rsidRDefault="00662156" w:rsidP="00662156">
            <w:pPr>
              <w:pStyle w:val="110"/>
              <w:shd w:val="clear" w:color="auto" w:fill="auto"/>
              <w:spacing w:line="240" w:lineRule="auto"/>
              <w:ind w:left="14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lastRenderedPageBreak/>
              <w:t>57</w:t>
            </w:r>
          </w:p>
        </w:tc>
        <w:tc>
          <w:tcPr>
            <w:tcW w:w="779" w:type="dxa"/>
            <w:gridSpan w:val="2"/>
          </w:tcPr>
          <w:p w:rsidR="00662156" w:rsidRPr="005D3A49" w:rsidRDefault="002D446C" w:rsidP="00662156">
            <w:pPr>
              <w:rPr>
                <w:rFonts w:ascii="Times New Roman" w:hAnsi="Times New Roman" w:cs="Times New Roman"/>
                <w:sz w:val="24"/>
                <w:szCs w:val="24"/>
              </w:rPr>
            </w:pPr>
            <w:r>
              <w:rPr>
                <w:rFonts w:ascii="Times New Roman" w:hAnsi="Times New Roman" w:cs="Times New Roman"/>
                <w:sz w:val="24"/>
                <w:szCs w:val="24"/>
              </w:rPr>
              <w:t>22</w:t>
            </w:r>
            <w:r w:rsidR="00387C47">
              <w:rPr>
                <w:rFonts w:ascii="Times New Roman" w:hAnsi="Times New Roman" w:cs="Times New Roman"/>
                <w:sz w:val="24"/>
                <w:szCs w:val="24"/>
              </w:rPr>
              <w:t>.04</w:t>
            </w:r>
          </w:p>
        </w:tc>
        <w:tc>
          <w:tcPr>
            <w:tcW w:w="780" w:type="dxa"/>
          </w:tcPr>
          <w:p w:rsidR="00662156" w:rsidRPr="005D3A49" w:rsidRDefault="00662156" w:rsidP="00662156">
            <w:pPr>
              <w:rPr>
                <w:rFonts w:ascii="Times New Roman" w:hAnsi="Times New Roman" w:cs="Times New Roman"/>
                <w:sz w:val="24"/>
                <w:szCs w:val="24"/>
              </w:rPr>
            </w:pPr>
          </w:p>
        </w:tc>
        <w:tc>
          <w:tcPr>
            <w:tcW w:w="1560"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Маленькие</w:t>
            </w:r>
          </w:p>
          <w:p w:rsidR="00662156" w:rsidRPr="005D3A49" w:rsidRDefault="00662156" w:rsidP="00662156">
            <w:pPr>
              <w:pStyle w:val="110"/>
              <w:shd w:val="clear" w:color="auto" w:fill="auto"/>
              <w:spacing w:before="60"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мастера.</w:t>
            </w:r>
          </w:p>
        </w:tc>
        <w:tc>
          <w:tcPr>
            <w:tcW w:w="1559" w:type="dxa"/>
            <w:gridSpan w:val="3"/>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Интегри</w:t>
            </w:r>
            <w:proofErr w:type="spellEnd"/>
            <w:r w:rsidRPr="005D3A49">
              <w:rPr>
                <w:rStyle w:val="11Arial11pt0"/>
                <w:rFonts w:ascii="Times New Roman" w:hAnsi="Times New Roman" w:cs="Times New Roman"/>
                <w:sz w:val="24"/>
                <w:szCs w:val="24"/>
              </w:rPr>
              <w:softHyphen/>
              <w:t>-</w:t>
            </w:r>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рованный</w:t>
            </w:r>
            <w:proofErr w:type="spellEnd"/>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урок.</w:t>
            </w:r>
          </w:p>
        </w:tc>
        <w:tc>
          <w:tcPr>
            <w:tcW w:w="2693" w:type="dxa"/>
            <w:gridSpan w:val="2"/>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Работать со схемой и текстами учебника. Об</w:t>
            </w:r>
            <w:r w:rsidRPr="005D3A49">
              <w:rPr>
                <w:rStyle w:val="11Arial11pt0"/>
                <w:rFonts w:ascii="Times New Roman" w:hAnsi="Times New Roman" w:cs="Times New Roman"/>
                <w:sz w:val="24"/>
                <w:szCs w:val="24"/>
              </w:rPr>
              <w:softHyphen/>
              <w:t>суждать текст «Малень</w:t>
            </w:r>
            <w:r w:rsidRPr="005D3A49">
              <w:rPr>
                <w:rStyle w:val="11Arial11pt0"/>
                <w:rFonts w:ascii="Times New Roman" w:hAnsi="Times New Roman" w:cs="Times New Roman"/>
                <w:sz w:val="24"/>
                <w:szCs w:val="24"/>
              </w:rPr>
              <w:softHyphen/>
              <w:t>кие ремесленники». Рас</w:t>
            </w:r>
            <w:r w:rsidRPr="005D3A49">
              <w:rPr>
                <w:rStyle w:val="11Arial11pt0"/>
                <w:rFonts w:ascii="Times New Roman" w:hAnsi="Times New Roman" w:cs="Times New Roman"/>
                <w:sz w:val="24"/>
                <w:szCs w:val="24"/>
              </w:rPr>
              <w:softHyphen/>
              <w:t>сказывать, что умеют мас</w:t>
            </w:r>
            <w:r w:rsidRPr="005D3A49">
              <w:rPr>
                <w:rStyle w:val="11Arial11pt0"/>
                <w:rFonts w:ascii="Times New Roman" w:hAnsi="Times New Roman" w:cs="Times New Roman"/>
                <w:sz w:val="24"/>
                <w:szCs w:val="24"/>
              </w:rPr>
              <w:softHyphen/>
              <w:t>терить сами, что умеют мастерить их родители. Организовать выставку «Мы - мастера».</w:t>
            </w:r>
          </w:p>
        </w:tc>
        <w:tc>
          <w:tcPr>
            <w:tcW w:w="2473"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Рассказывает об особен</w:t>
            </w:r>
            <w:r w:rsidRPr="005D3A49">
              <w:rPr>
                <w:rStyle w:val="11Arial11pt0"/>
                <w:rFonts w:ascii="Times New Roman" w:hAnsi="Times New Roman" w:cs="Times New Roman"/>
                <w:sz w:val="24"/>
                <w:szCs w:val="24"/>
              </w:rPr>
              <w:softHyphen/>
              <w:t>ностях изготовления иг</w:t>
            </w:r>
            <w:r w:rsidRPr="005D3A49">
              <w:rPr>
                <w:rStyle w:val="11Arial11pt0"/>
                <w:rFonts w:ascii="Times New Roman" w:hAnsi="Times New Roman" w:cs="Times New Roman"/>
                <w:sz w:val="24"/>
                <w:szCs w:val="24"/>
              </w:rPr>
              <w:softHyphen/>
              <w:t>рушек русскими умель</w:t>
            </w:r>
            <w:r w:rsidRPr="005D3A49">
              <w:rPr>
                <w:rStyle w:val="11Arial11pt0"/>
                <w:rFonts w:ascii="Times New Roman" w:hAnsi="Times New Roman" w:cs="Times New Roman"/>
                <w:sz w:val="24"/>
                <w:szCs w:val="24"/>
              </w:rPr>
              <w:softHyphen/>
              <w:t>цами. Составляет кол</w:t>
            </w:r>
            <w:r w:rsidRPr="005D3A49">
              <w:rPr>
                <w:rStyle w:val="11Arial11pt0"/>
                <w:rFonts w:ascii="Times New Roman" w:hAnsi="Times New Roman" w:cs="Times New Roman"/>
                <w:sz w:val="24"/>
                <w:szCs w:val="24"/>
              </w:rPr>
              <w:softHyphen/>
              <w:t>лективную презентацию «Мы - мастера».</w:t>
            </w:r>
          </w:p>
        </w:tc>
        <w:tc>
          <w:tcPr>
            <w:tcW w:w="2569"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Владеет способами по</w:t>
            </w:r>
            <w:r w:rsidRPr="005D3A49">
              <w:rPr>
                <w:rStyle w:val="11Arial11pt0"/>
                <w:rFonts w:ascii="Times New Roman" w:hAnsi="Times New Roman" w:cs="Times New Roman"/>
                <w:sz w:val="24"/>
                <w:szCs w:val="24"/>
              </w:rPr>
              <w:softHyphen/>
              <w:t>лучения, анализа и об</w:t>
            </w:r>
            <w:r w:rsidRPr="005D3A49">
              <w:rPr>
                <w:rStyle w:val="11Arial11pt0"/>
                <w:rFonts w:ascii="Times New Roman" w:hAnsi="Times New Roman" w:cs="Times New Roman"/>
                <w:sz w:val="24"/>
                <w:szCs w:val="24"/>
              </w:rPr>
              <w:softHyphen/>
              <w:t>работки информации (обобщение, классифи</w:t>
            </w:r>
            <w:r w:rsidRPr="005D3A49">
              <w:rPr>
                <w:rStyle w:val="11Arial11pt0"/>
                <w:rFonts w:ascii="Times New Roman" w:hAnsi="Times New Roman" w:cs="Times New Roman"/>
                <w:sz w:val="24"/>
                <w:szCs w:val="24"/>
              </w:rPr>
              <w:softHyphen/>
              <w:t xml:space="preserve">кация, </w:t>
            </w:r>
            <w:proofErr w:type="spellStart"/>
            <w:r w:rsidRPr="005D3A49">
              <w:rPr>
                <w:rStyle w:val="11Arial11pt0"/>
                <w:rFonts w:ascii="Times New Roman" w:hAnsi="Times New Roman" w:cs="Times New Roman"/>
                <w:sz w:val="24"/>
                <w:szCs w:val="24"/>
              </w:rPr>
              <w:t>сериация</w:t>
            </w:r>
            <w:proofErr w:type="spellEnd"/>
            <w:r w:rsidRPr="005D3A49">
              <w:rPr>
                <w:rStyle w:val="11Arial11pt0"/>
                <w:rFonts w:ascii="Times New Roman" w:hAnsi="Times New Roman" w:cs="Times New Roman"/>
                <w:sz w:val="24"/>
                <w:szCs w:val="24"/>
              </w:rPr>
              <w:t>, чтение).</w:t>
            </w:r>
          </w:p>
        </w:tc>
        <w:tc>
          <w:tcPr>
            <w:tcW w:w="2384"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Успешно осуществляет взаимодействие с уча</w:t>
            </w:r>
            <w:r w:rsidRPr="005D3A49">
              <w:rPr>
                <w:rStyle w:val="11Arial11pt0"/>
                <w:rFonts w:ascii="Times New Roman" w:hAnsi="Times New Roman" w:cs="Times New Roman"/>
                <w:sz w:val="24"/>
                <w:szCs w:val="24"/>
              </w:rPr>
              <w:softHyphen/>
              <w:t>стниками учебной дея</w:t>
            </w:r>
            <w:r w:rsidRPr="005D3A49">
              <w:rPr>
                <w:rStyle w:val="11Arial11pt0"/>
                <w:rFonts w:ascii="Times New Roman" w:hAnsi="Times New Roman" w:cs="Times New Roman"/>
                <w:sz w:val="24"/>
                <w:szCs w:val="24"/>
              </w:rPr>
              <w:softHyphen/>
              <w:t>тель-</w:t>
            </w:r>
            <w:proofErr w:type="spellStart"/>
            <w:r w:rsidRPr="005D3A49">
              <w:rPr>
                <w:rStyle w:val="11Arial11pt0"/>
                <w:rFonts w:ascii="Times New Roman" w:hAnsi="Times New Roman" w:cs="Times New Roman"/>
                <w:sz w:val="24"/>
                <w:szCs w:val="24"/>
              </w:rPr>
              <w:t>ности</w:t>
            </w:r>
            <w:proofErr w:type="spellEnd"/>
            <w:r w:rsidRPr="005D3A49">
              <w:rPr>
                <w:rStyle w:val="11Arial11pt0"/>
                <w:rFonts w:ascii="Times New Roman" w:hAnsi="Times New Roman" w:cs="Times New Roman"/>
                <w:sz w:val="24"/>
                <w:szCs w:val="24"/>
              </w:rPr>
              <w:t>. Предвидит результат своей дея</w:t>
            </w:r>
            <w:r w:rsidRPr="005D3A49">
              <w:rPr>
                <w:rStyle w:val="11Arial11pt0"/>
                <w:rFonts w:ascii="Times New Roman" w:hAnsi="Times New Roman" w:cs="Times New Roman"/>
                <w:sz w:val="24"/>
                <w:szCs w:val="24"/>
              </w:rPr>
              <w:softHyphen/>
              <w:t>тельности. Понимает личное затруднение и обращается за помо</w:t>
            </w:r>
            <w:r w:rsidRPr="005D3A49">
              <w:rPr>
                <w:rStyle w:val="11Arial11pt0"/>
                <w:rFonts w:ascii="Times New Roman" w:hAnsi="Times New Roman" w:cs="Times New Roman"/>
                <w:sz w:val="24"/>
                <w:szCs w:val="24"/>
              </w:rPr>
              <w:softHyphen/>
              <w:t>щью к учителю. Уважи</w:t>
            </w:r>
            <w:r w:rsidRPr="005D3A49">
              <w:rPr>
                <w:rStyle w:val="11Arial11pt0"/>
                <w:rFonts w:ascii="Times New Roman" w:hAnsi="Times New Roman" w:cs="Times New Roman"/>
                <w:sz w:val="24"/>
                <w:szCs w:val="24"/>
              </w:rPr>
              <w:softHyphen/>
              <w:t>тельно относится к лю</w:t>
            </w:r>
            <w:r w:rsidRPr="005D3A49">
              <w:rPr>
                <w:rStyle w:val="11Arial11pt0"/>
                <w:rFonts w:ascii="Times New Roman" w:hAnsi="Times New Roman" w:cs="Times New Roman"/>
                <w:sz w:val="24"/>
                <w:szCs w:val="24"/>
              </w:rPr>
              <w:softHyphen/>
              <w:t>дям труда, к своей стране. Умеет соотно</w:t>
            </w:r>
            <w:r w:rsidRPr="005D3A49">
              <w:rPr>
                <w:rStyle w:val="11Arial11pt0"/>
                <w:rFonts w:ascii="Times New Roman" w:hAnsi="Times New Roman" w:cs="Times New Roman"/>
                <w:sz w:val="24"/>
                <w:szCs w:val="24"/>
              </w:rPr>
              <w:softHyphen/>
              <w:t>сить информацию с имеющимися знаниями.</w:t>
            </w:r>
          </w:p>
        </w:tc>
      </w:tr>
      <w:tr w:rsidR="00662156" w:rsidRPr="00E25F7B" w:rsidTr="00662156">
        <w:tc>
          <w:tcPr>
            <w:tcW w:w="817" w:type="dxa"/>
          </w:tcPr>
          <w:p w:rsidR="00662156" w:rsidRPr="005D3A49" w:rsidRDefault="00662156" w:rsidP="00662156">
            <w:pPr>
              <w:pStyle w:val="110"/>
              <w:shd w:val="clear" w:color="auto" w:fill="auto"/>
              <w:spacing w:line="240" w:lineRule="auto"/>
              <w:ind w:left="140" w:firstLine="0"/>
              <w:jc w:val="left"/>
              <w:rPr>
                <w:rStyle w:val="11Arial11pt0"/>
                <w:rFonts w:ascii="Times New Roman" w:hAnsi="Times New Roman" w:cs="Times New Roman"/>
                <w:sz w:val="24"/>
                <w:szCs w:val="24"/>
              </w:rPr>
            </w:pPr>
            <w:r w:rsidRPr="005D3A49">
              <w:rPr>
                <w:rStyle w:val="11Arial11pt0"/>
                <w:rFonts w:ascii="Times New Roman" w:hAnsi="Times New Roman" w:cs="Times New Roman"/>
                <w:sz w:val="24"/>
                <w:szCs w:val="24"/>
              </w:rPr>
              <w:t>58</w:t>
            </w:r>
          </w:p>
          <w:p w:rsidR="00662156" w:rsidRPr="005D3A49" w:rsidRDefault="00662156" w:rsidP="00662156">
            <w:pPr>
              <w:pStyle w:val="110"/>
              <w:shd w:val="clear" w:color="auto" w:fill="auto"/>
              <w:spacing w:line="240" w:lineRule="auto"/>
              <w:ind w:firstLine="0"/>
              <w:jc w:val="left"/>
              <w:rPr>
                <w:rFonts w:ascii="Times New Roman" w:hAnsi="Times New Roman" w:cs="Times New Roman"/>
                <w:b w:val="0"/>
                <w:sz w:val="24"/>
                <w:szCs w:val="24"/>
              </w:rPr>
            </w:pPr>
          </w:p>
        </w:tc>
        <w:tc>
          <w:tcPr>
            <w:tcW w:w="779" w:type="dxa"/>
            <w:gridSpan w:val="2"/>
          </w:tcPr>
          <w:p w:rsidR="00662156" w:rsidRPr="005D3A49" w:rsidRDefault="002D446C" w:rsidP="00662156">
            <w:pPr>
              <w:rPr>
                <w:rFonts w:ascii="Times New Roman" w:hAnsi="Times New Roman" w:cs="Times New Roman"/>
                <w:sz w:val="24"/>
                <w:szCs w:val="24"/>
              </w:rPr>
            </w:pPr>
            <w:r>
              <w:rPr>
                <w:rFonts w:ascii="Times New Roman" w:hAnsi="Times New Roman" w:cs="Times New Roman"/>
                <w:sz w:val="24"/>
                <w:szCs w:val="24"/>
              </w:rPr>
              <w:t>27</w:t>
            </w:r>
            <w:r w:rsidR="00387C47">
              <w:rPr>
                <w:rFonts w:ascii="Times New Roman" w:hAnsi="Times New Roman" w:cs="Times New Roman"/>
                <w:sz w:val="24"/>
                <w:szCs w:val="24"/>
              </w:rPr>
              <w:t>.04</w:t>
            </w:r>
          </w:p>
        </w:tc>
        <w:tc>
          <w:tcPr>
            <w:tcW w:w="780" w:type="dxa"/>
          </w:tcPr>
          <w:p w:rsidR="00662156" w:rsidRPr="005D3A49" w:rsidRDefault="00662156" w:rsidP="00662156">
            <w:pPr>
              <w:rPr>
                <w:rFonts w:ascii="Times New Roman" w:hAnsi="Times New Roman" w:cs="Times New Roman"/>
                <w:sz w:val="24"/>
                <w:szCs w:val="24"/>
              </w:rPr>
            </w:pPr>
          </w:p>
        </w:tc>
        <w:tc>
          <w:tcPr>
            <w:tcW w:w="1560" w:type="dxa"/>
          </w:tcPr>
          <w:p w:rsidR="00662156" w:rsidRPr="005D3A49" w:rsidRDefault="00C877C7" w:rsidP="00662156">
            <w:pPr>
              <w:pStyle w:val="110"/>
              <w:shd w:val="clear" w:color="auto" w:fill="auto"/>
              <w:spacing w:line="240" w:lineRule="auto"/>
              <w:ind w:left="120" w:firstLine="0"/>
              <w:jc w:val="left"/>
              <w:rPr>
                <w:rFonts w:ascii="Times New Roman" w:hAnsi="Times New Roman" w:cs="Times New Roman"/>
                <w:b w:val="0"/>
                <w:sz w:val="24"/>
                <w:szCs w:val="24"/>
              </w:rPr>
            </w:pPr>
            <w:r>
              <w:rPr>
                <w:rStyle w:val="11Arial11pt0"/>
                <w:rFonts w:ascii="Times New Roman" w:hAnsi="Times New Roman" w:cs="Times New Roman"/>
                <w:sz w:val="24"/>
                <w:szCs w:val="24"/>
              </w:rPr>
              <w:t xml:space="preserve">О </w:t>
            </w:r>
            <w:r w:rsidR="00662156" w:rsidRPr="005D3A49">
              <w:rPr>
                <w:rStyle w:val="11Arial11pt0"/>
                <w:rFonts w:ascii="Times New Roman" w:hAnsi="Times New Roman" w:cs="Times New Roman"/>
                <w:sz w:val="24"/>
                <w:szCs w:val="24"/>
              </w:rPr>
              <w:t>гончарном ремесле.</w:t>
            </w:r>
          </w:p>
        </w:tc>
        <w:tc>
          <w:tcPr>
            <w:tcW w:w="1559" w:type="dxa"/>
            <w:gridSpan w:val="3"/>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Комбини</w:t>
            </w:r>
            <w:proofErr w:type="spellEnd"/>
            <w:r w:rsidRPr="005D3A49">
              <w:rPr>
                <w:rStyle w:val="11Arial11pt0"/>
                <w:rFonts w:ascii="Times New Roman" w:hAnsi="Times New Roman" w:cs="Times New Roman"/>
                <w:sz w:val="24"/>
                <w:szCs w:val="24"/>
              </w:rPr>
              <w:softHyphen/>
              <w:t>-</w:t>
            </w:r>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рованный</w:t>
            </w:r>
            <w:proofErr w:type="spellEnd"/>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урок.</w:t>
            </w:r>
          </w:p>
        </w:tc>
        <w:tc>
          <w:tcPr>
            <w:tcW w:w="2693" w:type="dxa"/>
            <w:gridSpan w:val="2"/>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Обсуждать пословицу «Не боги горшки обжига</w:t>
            </w:r>
            <w:r w:rsidRPr="005D3A49">
              <w:rPr>
                <w:rStyle w:val="11Arial11pt0"/>
                <w:rFonts w:ascii="Times New Roman" w:hAnsi="Times New Roman" w:cs="Times New Roman"/>
                <w:sz w:val="24"/>
                <w:szCs w:val="24"/>
              </w:rPr>
              <w:softHyphen/>
              <w:t xml:space="preserve">ют». Читать и обсуждать текст учебника. Слушать рассказ учителя </w:t>
            </w:r>
            <w:r w:rsidRPr="005D3A49">
              <w:rPr>
                <w:rStyle w:val="11Arial11pt0"/>
                <w:rFonts w:ascii="Times New Roman" w:hAnsi="Times New Roman" w:cs="Times New Roman"/>
                <w:sz w:val="24"/>
                <w:szCs w:val="24"/>
              </w:rPr>
              <w:lastRenderedPageBreak/>
              <w:t>Организовать выставку гончарных изделий.</w:t>
            </w:r>
          </w:p>
        </w:tc>
        <w:tc>
          <w:tcPr>
            <w:tcW w:w="2473"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lastRenderedPageBreak/>
              <w:t xml:space="preserve">Понимает, что гончарное ремесло - одно из самых древних. </w:t>
            </w:r>
            <w:proofErr w:type="spellStart"/>
            <w:proofErr w:type="gramStart"/>
            <w:r w:rsidRPr="005D3A49">
              <w:rPr>
                <w:rStyle w:val="11Arial11pt0"/>
                <w:rFonts w:ascii="Times New Roman" w:hAnsi="Times New Roman" w:cs="Times New Roman"/>
                <w:sz w:val="24"/>
                <w:szCs w:val="24"/>
              </w:rPr>
              <w:t>Коммен</w:t>
            </w:r>
            <w:proofErr w:type="spellEnd"/>
            <w:r w:rsidRPr="005D3A49">
              <w:rPr>
                <w:rStyle w:val="11Arial11pt0"/>
                <w:rFonts w:ascii="Times New Roman" w:hAnsi="Times New Roman" w:cs="Times New Roman"/>
                <w:sz w:val="24"/>
                <w:szCs w:val="24"/>
              </w:rPr>
              <w:t>-тирует</w:t>
            </w:r>
            <w:proofErr w:type="gramEnd"/>
            <w:r w:rsidRPr="005D3A49">
              <w:rPr>
                <w:rStyle w:val="11Arial11pt0"/>
                <w:rFonts w:ascii="Times New Roman" w:hAnsi="Times New Roman" w:cs="Times New Roman"/>
                <w:sz w:val="24"/>
                <w:szCs w:val="24"/>
              </w:rPr>
              <w:t xml:space="preserve"> значение труда гончаров. </w:t>
            </w:r>
            <w:r w:rsidRPr="005D3A49">
              <w:rPr>
                <w:rStyle w:val="11Arial11pt0"/>
                <w:rFonts w:ascii="Times New Roman" w:hAnsi="Times New Roman" w:cs="Times New Roman"/>
                <w:sz w:val="24"/>
                <w:szCs w:val="24"/>
              </w:rPr>
              <w:lastRenderedPageBreak/>
              <w:t>Обобщает знания, полу</w:t>
            </w:r>
            <w:r w:rsidRPr="005D3A49">
              <w:rPr>
                <w:rStyle w:val="11Arial11pt0"/>
                <w:rFonts w:ascii="Times New Roman" w:hAnsi="Times New Roman" w:cs="Times New Roman"/>
                <w:sz w:val="24"/>
                <w:szCs w:val="24"/>
              </w:rPr>
              <w:softHyphen/>
              <w:t xml:space="preserve">ченные </w:t>
            </w:r>
            <w:proofErr w:type="gramStart"/>
            <w:r w:rsidRPr="005D3A49">
              <w:rPr>
                <w:rStyle w:val="11Arial11pt0"/>
                <w:rFonts w:ascii="Times New Roman" w:hAnsi="Times New Roman" w:cs="Times New Roman"/>
                <w:sz w:val="24"/>
                <w:szCs w:val="24"/>
              </w:rPr>
              <w:t>во время</w:t>
            </w:r>
            <w:proofErr w:type="gramEnd"/>
            <w:r w:rsidRPr="005D3A49">
              <w:rPr>
                <w:rStyle w:val="11Arial11pt0"/>
                <w:rFonts w:ascii="Times New Roman" w:hAnsi="Times New Roman" w:cs="Times New Roman"/>
                <w:sz w:val="24"/>
                <w:szCs w:val="24"/>
              </w:rPr>
              <w:t xml:space="preserve"> </w:t>
            </w:r>
            <w:proofErr w:type="spellStart"/>
            <w:r w:rsidRPr="005D3A49">
              <w:rPr>
                <w:rStyle w:val="11Arial11pt0"/>
                <w:rFonts w:ascii="Times New Roman" w:hAnsi="Times New Roman" w:cs="Times New Roman"/>
                <w:sz w:val="24"/>
                <w:szCs w:val="24"/>
              </w:rPr>
              <w:t>вертуальной</w:t>
            </w:r>
            <w:proofErr w:type="spellEnd"/>
            <w:r w:rsidRPr="005D3A49">
              <w:rPr>
                <w:rStyle w:val="11Arial11pt0"/>
                <w:rFonts w:ascii="Times New Roman" w:hAnsi="Times New Roman" w:cs="Times New Roman"/>
                <w:sz w:val="24"/>
                <w:szCs w:val="24"/>
              </w:rPr>
              <w:t xml:space="preserve"> экскурсии в гончарную мастер</w:t>
            </w:r>
            <w:r w:rsidRPr="005D3A49">
              <w:rPr>
                <w:rStyle w:val="11Arial11pt0"/>
                <w:rFonts w:ascii="Times New Roman" w:hAnsi="Times New Roman" w:cs="Times New Roman"/>
                <w:sz w:val="24"/>
                <w:szCs w:val="24"/>
              </w:rPr>
              <w:softHyphen/>
              <w:t>скую. Гжельские изделия - пример таланта гончаров.</w:t>
            </w:r>
          </w:p>
        </w:tc>
        <w:tc>
          <w:tcPr>
            <w:tcW w:w="2569"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lastRenderedPageBreak/>
              <w:t>Называет объекты окру</w:t>
            </w:r>
            <w:r w:rsidRPr="005D3A49">
              <w:rPr>
                <w:rStyle w:val="11Arial11pt0"/>
                <w:rFonts w:ascii="Times New Roman" w:hAnsi="Times New Roman" w:cs="Times New Roman"/>
                <w:sz w:val="24"/>
                <w:szCs w:val="24"/>
              </w:rPr>
              <w:softHyphen/>
              <w:t>жающего мира. Анализи</w:t>
            </w:r>
            <w:r w:rsidRPr="005D3A49">
              <w:rPr>
                <w:rStyle w:val="11Arial11pt0"/>
                <w:rFonts w:ascii="Times New Roman" w:hAnsi="Times New Roman" w:cs="Times New Roman"/>
                <w:sz w:val="24"/>
                <w:szCs w:val="24"/>
              </w:rPr>
              <w:softHyphen/>
              <w:t xml:space="preserve">рует их. Классифицирует объекты окружающего мира </w:t>
            </w:r>
            <w:r w:rsidRPr="005D3A49">
              <w:rPr>
                <w:rStyle w:val="11Arial11pt0"/>
                <w:rFonts w:ascii="Times New Roman" w:hAnsi="Times New Roman" w:cs="Times New Roman"/>
                <w:sz w:val="24"/>
                <w:szCs w:val="24"/>
              </w:rPr>
              <w:lastRenderedPageBreak/>
              <w:t>по разным основа</w:t>
            </w:r>
            <w:r w:rsidRPr="005D3A49">
              <w:rPr>
                <w:rStyle w:val="11Arial11pt0"/>
                <w:rFonts w:ascii="Times New Roman" w:hAnsi="Times New Roman" w:cs="Times New Roman"/>
                <w:sz w:val="24"/>
                <w:szCs w:val="24"/>
              </w:rPr>
              <w:softHyphen/>
              <w:t>ниям. Отвечает на во</w:t>
            </w:r>
            <w:r w:rsidRPr="005D3A49">
              <w:rPr>
                <w:rStyle w:val="11Arial11pt0"/>
                <w:rFonts w:ascii="Times New Roman" w:hAnsi="Times New Roman" w:cs="Times New Roman"/>
                <w:sz w:val="24"/>
                <w:szCs w:val="24"/>
              </w:rPr>
              <w:softHyphen/>
              <w:t>просы.</w:t>
            </w:r>
          </w:p>
        </w:tc>
        <w:tc>
          <w:tcPr>
            <w:tcW w:w="2384"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lastRenderedPageBreak/>
              <w:t>Успешно осуществляет взаимодействие с уча</w:t>
            </w:r>
            <w:r w:rsidRPr="005D3A49">
              <w:rPr>
                <w:rStyle w:val="11Arial11pt0"/>
                <w:rFonts w:ascii="Times New Roman" w:hAnsi="Times New Roman" w:cs="Times New Roman"/>
                <w:sz w:val="24"/>
                <w:szCs w:val="24"/>
              </w:rPr>
              <w:softHyphen/>
              <w:t>стниками учебной дея</w:t>
            </w:r>
            <w:r w:rsidRPr="005D3A49">
              <w:rPr>
                <w:rStyle w:val="11Arial11pt0"/>
                <w:rFonts w:ascii="Times New Roman" w:hAnsi="Times New Roman" w:cs="Times New Roman"/>
                <w:sz w:val="24"/>
                <w:szCs w:val="24"/>
              </w:rPr>
              <w:softHyphen/>
              <w:t xml:space="preserve">тельности. </w:t>
            </w:r>
            <w:r w:rsidRPr="005D3A49">
              <w:rPr>
                <w:rStyle w:val="11Arial11pt0"/>
                <w:rFonts w:ascii="Times New Roman" w:hAnsi="Times New Roman" w:cs="Times New Roman"/>
                <w:sz w:val="24"/>
                <w:szCs w:val="24"/>
              </w:rPr>
              <w:lastRenderedPageBreak/>
              <w:t>Уважительно относится к людям тру</w:t>
            </w:r>
            <w:r w:rsidRPr="005D3A49">
              <w:rPr>
                <w:rStyle w:val="11Arial11pt0"/>
                <w:rFonts w:ascii="Times New Roman" w:hAnsi="Times New Roman" w:cs="Times New Roman"/>
                <w:sz w:val="24"/>
                <w:szCs w:val="24"/>
              </w:rPr>
              <w:softHyphen/>
              <w:t>да, к своей стране. Уме</w:t>
            </w:r>
            <w:r w:rsidRPr="005D3A49">
              <w:rPr>
                <w:rStyle w:val="11Arial11pt0"/>
                <w:rFonts w:ascii="Times New Roman" w:hAnsi="Times New Roman" w:cs="Times New Roman"/>
                <w:sz w:val="24"/>
                <w:szCs w:val="24"/>
              </w:rPr>
              <w:softHyphen/>
              <w:t>ет соотносить инфор</w:t>
            </w:r>
            <w:r w:rsidRPr="005D3A49">
              <w:rPr>
                <w:rStyle w:val="11Arial11pt0"/>
                <w:rFonts w:ascii="Times New Roman" w:hAnsi="Times New Roman" w:cs="Times New Roman"/>
                <w:sz w:val="24"/>
                <w:szCs w:val="24"/>
              </w:rPr>
              <w:softHyphen/>
              <w:t>мацию с имеющимися знаниями.</w:t>
            </w:r>
          </w:p>
        </w:tc>
      </w:tr>
      <w:tr w:rsidR="00662156" w:rsidRPr="00E25F7B" w:rsidTr="00662156">
        <w:tc>
          <w:tcPr>
            <w:tcW w:w="817" w:type="dxa"/>
          </w:tcPr>
          <w:p w:rsidR="00662156" w:rsidRPr="005D3A49" w:rsidRDefault="00662156" w:rsidP="00662156">
            <w:pPr>
              <w:pStyle w:val="110"/>
              <w:shd w:val="clear" w:color="auto" w:fill="auto"/>
              <w:spacing w:line="240" w:lineRule="auto"/>
              <w:ind w:left="14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lastRenderedPageBreak/>
              <w:t>59</w:t>
            </w:r>
          </w:p>
        </w:tc>
        <w:tc>
          <w:tcPr>
            <w:tcW w:w="779" w:type="dxa"/>
            <w:gridSpan w:val="2"/>
          </w:tcPr>
          <w:p w:rsidR="00662156" w:rsidRPr="005D3A49" w:rsidRDefault="002D446C" w:rsidP="00662156">
            <w:pPr>
              <w:rPr>
                <w:rFonts w:ascii="Times New Roman" w:hAnsi="Times New Roman" w:cs="Times New Roman"/>
                <w:sz w:val="24"/>
                <w:szCs w:val="24"/>
              </w:rPr>
            </w:pPr>
            <w:r>
              <w:rPr>
                <w:rFonts w:ascii="Times New Roman" w:hAnsi="Times New Roman" w:cs="Times New Roman"/>
                <w:sz w:val="24"/>
                <w:szCs w:val="24"/>
              </w:rPr>
              <w:t>29</w:t>
            </w:r>
            <w:r w:rsidR="00387C47">
              <w:rPr>
                <w:rFonts w:ascii="Times New Roman" w:hAnsi="Times New Roman" w:cs="Times New Roman"/>
                <w:sz w:val="24"/>
                <w:szCs w:val="24"/>
              </w:rPr>
              <w:t>.04</w:t>
            </w:r>
          </w:p>
        </w:tc>
        <w:tc>
          <w:tcPr>
            <w:tcW w:w="780" w:type="dxa"/>
          </w:tcPr>
          <w:p w:rsidR="00662156" w:rsidRPr="005D3A49" w:rsidRDefault="00662156" w:rsidP="00662156">
            <w:pPr>
              <w:rPr>
                <w:rFonts w:ascii="Times New Roman" w:hAnsi="Times New Roman" w:cs="Times New Roman"/>
                <w:sz w:val="24"/>
                <w:szCs w:val="24"/>
              </w:rPr>
            </w:pPr>
          </w:p>
        </w:tc>
        <w:tc>
          <w:tcPr>
            <w:tcW w:w="1560"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О труде ткачей.</w:t>
            </w:r>
          </w:p>
        </w:tc>
        <w:tc>
          <w:tcPr>
            <w:tcW w:w="1559" w:type="dxa"/>
            <w:gridSpan w:val="3"/>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Комбини</w:t>
            </w:r>
            <w:proofErr w:type="spellEnd"/>
            <w:r w:rsidRPr="005D3A49">
              <w:rPr>
                <w:rStyle w:val="11Arial11pt0"/>
                <w:rFonts w:ascii="Times New Roman" w:hAnsi="Times New Roman" w:cs="Times New Roman"/>
                <w:sz w:val="24"/>
                <w:szCs w:val="24"/>
              </w:rPr>
              <w:softHyphen/>
              <w:t>-</w:t>
            </w:r>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рованный</w:t>
            </w:r>
            <w:proofErr w:type="spellEnd"/>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урок.</w:t>
            </w:r>
          </w:p>
        </w:tc>
        <w:tc>
          <w:tcPr>
            <w:tcW w:w="2693" w:type="dxa"/>
            <w:gridSpan w:val="2"/>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Рассматривать изобра</w:t>
            </w:r>
            <w:r w:rsidRPr="005D3A49">
              <w:rPr>
                <w:rStyle w:val="11Arial11pt0"/>
                <w:rFonts w:ascii="Times New Roman" w:hAnsi="Times New Roman" w:cs="Times New Roman"/>
                <w:sz w:val="24"/>
                <w:szCs w:val="24"/>
              </w:rPr>
              <w:softHyphen/>
              <w:t>жение прялки, веретена, ткацкого станка. Пони</w:t>
            </w:r>
            <w:r w:rsidRPr="005D3A49">
              <w:rPr>
                <w:rStyle w:val="11Arial11pt0"/>
                <w:rFonts w:ascii="Times New Roman" w:hAnsi="Times New Roman" w:cs="Times New Roman"/>
                <w:sz w:val="24"/>
                <w:szCs w:val="24"/>
              </w:rPr>
              <w:softHyphen/>
              <w:t>мать особенности рабо</w:t>
            </w:r>
            <w:r w:rsidRPr="005D3A49">
              <w:rPr>
                <w:rStyle w:val="11Arial11pt0"/>
                <w:rFonts w:ascii="Times New Roman" w:hAnsi="Times New Roman" w:cs="Times New Roman"/>
                <w:sz w:val="24"/>
                <w:szCs w:val="24"/>
              </w:rPr>
              <w:softHyphen/>
              <w:t>ты по изготовлению одежды.</w:t>
            </w:r>
          </w:p>
        </w:tc>
        <w:tc>
          <w:tcPr>
            <w:tcW w:w="2473"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Приводит примеры тка</w:t>
            </w:r>
            <w:r w:rsidRPr="005D3A49">
              <w:rPr>
                <w:rStyle w:val="11Arial11pt0"/>
                <w:rFonts w:ascii="Times New Roman" w:hAnsi="Times New Roman" w:cs="Times New Roman"/>
                <w:sz w:val="24"/>
                <w:szCs w:val="24"/>
              </w:rPr>
              <w:softHyphen/>
              <w:t xml:space="preserve">чества, </w:t>
            </w:r>
            <w:proofErr w:type="spellStart"/>
            <w:proofErr w:type="gramStart"/>
            <w:r w:rsidRPr="005D3A49">
              <w:rPr>
                <w:rStyle w:val="11Arial11pt0"/>
                <w:rFonts w:ascii="Times New Roman" w:hAnsi="Times New Roman" w:cs="Times New Roman"/>
                <w:sz w:val="24"/>
                <w:szCs w:val="24"/>
              </w:rPr>
              <w:t>пряде-ния</w:t>
            </w:r>
            <w:proofErr w:type="spellEnd"/>
            <w:proofErr w:type="gramEnd"/>
            <w:r w:rsidRPr="005D3A49">
              <w:rPr>
                <w:rStyle w:val="11Arial11pt0"/>
                <w:rFonts w:ascii="Times New Roman" w:hAnsi="Times New Roman" w:cs="Times New Roman"/>
                <w:sz w:val="24"/>
                <w:szCs w:val="24"/>
              </w:rPr>
              <w:t>, шитья в сказках разных наро</w:t>
            </w:r>
            <w:r w:rsidRPr="005D3A49">
              <w:rPr>
                <w:rStyle w:val="11Arial11pt0"/>
                <w:rFonts w:ascii="Times New Roman" w:hAnsi="Times New Roman" w:cs="Times New Roman"/>
                <w:sz w:val="24"/>
                <w:szCs w:val="24"/>
              </w:rPr>
              <w:softHyphen/>
              <w:t>дов. Проводит виртуаль</w:t>
            </w:r>
            <w:r w:rsidRPr="005D3A49">
              <w:rPr>
                <w:rStyle w:val="11Arial11pt0"/>
                <w:rFonts w:ascii="Times New Roman" w:hAnsi="Times New Roman" w:cs="Times New Roman"/>
                <w:sz w:val="24"/>
                <w:szCs w:val="24"/>
              </w:rPr>
              <w:softHyphen/>
              <w:t>ную экскурсию в музей ткачества. Организует мини-выставку тканых и вязаных изделий.</w:t>
            </w:r>
          </w:p>
        </w:tc>
        <w:tc>
          <w:tcPr>
            <w:tcW w:w="2569"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Реализовывает в про</w:t>
            </w:r>
            <w:r w:rsidRPr="005D3A49">
              <w:rPr>
                <w:rStyle w:val="11Arial11pt0"/>
                <w:rFonts w:ascii="Times New Roman" w:hAnsi="Times New Roman" w:cs="Times New Roman"/>
                <w:sz w:val="24"/>
                <w:szCs w:val="24"/>
              </w:rPr>
              <w:softHyphen/>
              <w:t>цессе парной работы правила совместной дея</w:t>
            </w:r>
            <w:r w:rsidRPr="005D3A49">
              <w:rPr>
                <w:rStyle w:val="11Arial11pt0"/>
                <w:rFonts w:ascii="Times New Roman" w:hAnsi="Times New Roman" w:cs="Times New Roman"/>
                <w:sz w:val="24"/>
                <w:szCs w:val="24"/>
              </w:rPr>
              <w:softHyphen/>
              <w:t>тельности. Отвечает на вопросы.</w:t>
            </w:r>
          </w:p>
        </w:tc>
        <w:tc>
          <w:tcPr>
            <w:tcW w:w="2384"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Соотносит информацию с имеющимися знания</w:t>
            </w:r>
            <w:r w:rsidRPr="005D3A49">
              <w:rPr>
                <w:rStyle w:val="11Arial11pt0"/>
                <w:rFonts w:ascii="Times New Roman" w:hAnsi="Times New Roman" w:cs="Times New Roman"/>
                <w:sz w:val="24"/>
                <w:szCs w:val="24"/>
              </w:rPr>
              <w:softHyphen/>
              <w:t>ми. Самостоятельно мотивирует свою дея</w:t>
            </w:r>
            <w:r w:rsidRPr="005D3A49">
              <w:rPr>
                <w:rStyle w:val="11Arial11pt0"/>
                <w:rFonts w:ascii="Times New Roman" w:hAnsi="Times New Roman" w:cs="Times New Roman"/>
                <w:sz w:val="24"/>
                <w:szCs w:val="24"/>
              </w:rPr>
              <w:softHyphen/>
              <w:t>тельность, определяет цель работы (задания) и выделяет её этапы.</w:t>
            </w:r>
          </w:p>
        </w:tc>
      </w:tr>
      <w:tr w:rsidR="00662156" w:rsidRPr="00E25F7B" w:rsidTr="00662156">
        <w:tc>
          <w:tcPr>
            <w:tcW w:w="817" w:type="dxa"/>
          </w:tcPr>
          <w:p w:rsidR="00662156" w:rsidRPr="005D3A49" w:rsidRDefault="00662156" w:rsidP="00662156">
            <w:pPr>
              <w:pStyle w:val="110"/>
              <w:shd w:val="clear" w:color="auto" w:fill="auto"/>
              <w:spacing w:line="240" w:lineRule="auto"/>
              <w:ind w:left="14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60</w:t>
            </w:r>
          </w:p>
        </w:tc>
        <w:tc>
          <w:tcPr>
            <w:tcW w:w="779" w:type="dxa"/>
            <w:gridSpan w:val="2"/>
          </w:tcPr>
          <w:p w:rsidR="00662156" w:rsidRPr="005D3A49" w:rsidRDefault="00A504AF" w:rsidP="00662156">
            <w:pPr>
              <w:rPr>
                <w:rFonts w:ascii="Times New Roman" w:hAnsi="Times New Roman" w:cs="Times New Roman"/>
                <w:sz w:val="24"/>
                <w:szCs w:val="24"/>
              </w:rPr>
            </w:pPr>
            <w:r>
              <w:rPr>
                <w:rFonts w:ascii="Times New Roman" w:hAnsi="Times New Roman" w:cs="Times New Roman"/>
                <w:sz w:val="24"/>
                <w:szCs w:val="24"/>
              </w:rPr>
              <w:t>04.05</w:t>
            </w:r>
          </w:p>
        </w:tc>
        <w:tc>
          <w:tcPr>
            <w:tcW w:w="780" w:type="dxa"/>
          </w:tcPr>
          <w:p w:rsidR="00662156" w:rsidRPr="005D3A49" w:rsidRDefault="00662156" w:rsidP="00662156">
            <w:pPr>
              <w:rPr>
                <w:rFonts w:ascii="Times New Roman" w:hAnsi="Times New Roman" w:cs="Times New Roman"/>
                <w:sz w:val="24"/>
                <w:szCs w:val="24"/>
              </w:rPr>
            </w:pPr>
          </w:p>
        </w:tc>
        <w:tc>
          <w:tcPr>
            <w:tcW w:w="1560"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Русские</w:t>
            </w:r>
          </w:p>
          <w:p w:rsidR="00662156" w:rsidRPr="005D3A49" w:rsidRDefault="00662156" w:rsidP="00662156">
            <w:pPr>
              <w:pStyle w:val="110"/>
              <w:shd w:val="clear" w:color="auto" w:fill="auto"/>
              <w:spacing w:before="60"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оружейники.</w:t>
            </w:r>
          </w:p>
        </w:tc>
        <w:tc>
          <w:tcPr>
            <w:tcW w:w="1559" w:type="dxa"/>
            <w:gridSpan w:val="3"/>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Комбини</w:t>
            </w:r>
            <w:proofErr w:type="spellEnd"/>
            <w:r w:rsidRPr="005D3A49">
              <w:rPr>
                <w:rStyle w:val="11Arial11pt0"/>
                <w:rFonts w:ascii="Times New Roman" w:hAnsi="Times New Roman" w:cs="Times New Roman"/>
                <w:sz w:val="24"/>
                <w:szCs w:val="24"/>
              </w:rPr>
              <w:softHyphen/>
              <w:t>-</w:t>
            </w:r>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рованный</w:t>
            </w:r>
            <w:proofErr w:type="spellEnd"/>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урок.</w:t>
            </w:r>
          </w:p>
        </w:tc>
        <w:tc>
          <w:tcPr>
            <w:tcW w:w="2693" w:type="dxa"/>
            <w:gridSpan w:val="2"/>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Читать и обсуждать текст учебника и рассказ учи</w:t>
            </w:r>
            <w:r w:rsidRPr="005D3A49">
              <w:rPr>
                <w:rStyle w:val="11Arial11pt0"/>
                <w:rFonts w:ascii="Times New Roman" w:hAnsi="Times New Roman" w:cs="Times New Roman"/>
                <w:sz w:val="24"/>
                <w:szCs w:val="24"/>
              </w:rPr>
              <w:softHyphen/>
              <w:t>теля. Читать по ролям текст рубрики «Жил на свете человек...». Рабо</w:t>
            </w:r>
            <w:r w:rsidRPr="005D3A49">
              <w:rPr>
                <w:rStyle w:val="11Arial11pt0"/>
                <w:rFonts w:ascii="Times New Roman" w:hAnsi="Times New Roman" w:cs="Times New Roman"/>
                <w:sz w:val="24"/>
                <w:szCs w:val="24"/>
              </w:rPr>
              <w:softHyphen/>
              <w:t>тать с рубрикой «Зна</w:t>
            </w:r>
            <w:r w:rsidRPr="005D3A49">
              <w:rPr>
                <w:rStyle w:val="11Arial11pt0"/>
                <w:rFonts w:ascii="Times New Roman" w:hAnsi="Times New Roman" w:cs="Times New Roman"/>
                <w:sz w:val="24"/>
                <w:szCs w:val="24"/>
              </w:rPr>
              <w:softHyphen/>
              <w:t>комься: наша Родина». Работать в группах.</w:t>
            </w:r>
          </w:p>
        </w:tc>
        <w:tc>
          <w:tcPr>
            <w:tcW w:w="2473"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Кратко рассказывать об изготовлении оружия и защитных доспехов - древнем ремесле сла</w:t>
            </w:r>
            <w:r w:rsidRPr="005D3A49">
              <w:rPr>
                <w:rStyle w:val="11Arial11pt0"/>
                <w:rFonts w:ascii="Times New Roman" w:hAnsi="Times New Roman" w:cs="Times New Roman"/>
                <w:sz w:val="24"/>
                <w:szCs w:val="24"/>
              </w:rPr>
              <w:softHyphen/>
              <w:t>вян. Перечисляет «ору</w:t>
            </w:r>
            <w:r w:rsidRPr="005D3A49">
              <w:rPr>
                <w:rStyle w:val="11Arial11pt0"/>
                <w:rFonts w:ascii="Times New Roman" w:hAnsi="Times New Roman" w:cs="Times New Roman"/>
                <w:sz w:val="24"/>
                <w:szCs w:val="24"/>
              </w:rPr>
              <w:softHyphen/>
              <w:t>жейные» города России.</w:t>
            </w:r>
          </w:p>
        </w:tc>
        <w:tc>
          <w:tcPr>
            <w:tcW w:w="2569"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Рассуждает на заданную тему. Отвечает на вопро</w:t>
            </w:r>
            <w:r w:rsidRPr="005D3A49">
              <w:rPr>
                <w:rStyle w:val="11Arial11pt0"/>
                <w:rFonts w:ascii="Times New Roman" w:hAnsi="Times New Roman" w:cs="Times New Roman"/>
                <w:sz w:val="24"/>
                <w:szCs w:val="24"/>
              </w:rPr>
              <w:softHyphen/>
              <w:t>сы. Самостоятельно формулирует вопросы по теме. Оценивает работу по предложенным учите</w:t>
            </w:r>
            <w:r w:rsidRPr="005D3A49">
              <w:rPr>
                <w:rStyle w:val="11Arial11pt0"/>
                <w:rFonts w:ascii="Times New Roman" w:hAnsi="Times New Roman" w:cs="Times New Roman"/>
                <w:sz w:val="24"/>
                <w:szCs w:val="24"/>
              </w:rPr>
              <w:softHyphen/>
              <w:t>лем критериям.</w:t>
            </w:r>
          </w:p>
        </w:tc>
        <w:tc>
          <w:tcPr>
            <w:tcW w:w="2384"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Самостоятельно моти</w:t>
            </w:r>
            <w:r w:rsidRPr="005D3A49">
              <w:rPr>
                <w:rStyle w:val="11Arial11pt0"/>
                <w:rFonts w:ascii="Times New Roman" w:hAnsi="Times New Roman" w:cs="Times New Roman"/>
                <w:sz w:val="24"/>
                <w:szCs w:val="24"/>
              </w:rPr>
              <w:softHyphen/>
              <w:t>вирует свою деятель</w:t>
            </w:r>
            <w:r w:rsidRPr="005D3A49">
              <w:rPr>
                <w:rStyle w:val="11Arial11pt0"/>
                <w:rFonts w:ascii="Times New Roman" w:hAnsi="Times New Roman" w:cs="Times New Roman"/>
                <w:sz w:val="24"/>
                <w:szCs w:val="24"/>
              </w:rPr>
              <w:softHyphen/>
              <w:t>ность, определяет цель работы (задания) и вы</w:t>
            </w:r>
            <w:r w:rsidRPr="005D3A49">
              <w:rPr>
                <w:rStyle w:val="11Arial11pt0"/>
                <w:rFonts w:ascii="Times New Roman" w:hAnsi="Times New Roman" w:cs="Times New Roman"/>
                <w:sz w:val="24"/>
                <w:szCs w:val="24"/>
              </w:rPr>
              <w:softHyphen/>
              <w:t>деляет её этапы. Ува</w:t>
            </w:r>
            <w:r w:rsidRPr="005D3A49">
              <w:rPr>
                <w:rStyle w:val="11Arial11pt0"/>
                <w:rFonts w:ascii="Times New Roman" w:hAnsi="Times New Roman" w:cs="Times New Roman"/>
                <w:sz w:val="24"/>
                <w:szCs w:val="24"/>
              </w:rPr>
              <w:softHyphen/>
              <w:t>жительно относится к людям труда, к своей стране. Умеет соотно</w:t>
            </w:r>
            <w:r w:rsidRPr="005D3A49">
              <w:rPr>
                <w:rStyle w:val="11Arial11pt0"/>
                <w:rFonts w:ascii="Times New Roman" w:hAnsi="Times New Roman" w:cs="Times New Roman"/>
                <w:sz w:val="24"/>
                <w:szCs w:val="24"/>
              </w:rPr>
              <w:softHyphen/>
              <w:t xml:space="preserve">сить </w:t>
            </w:r>
            <w:proofErr w:type="spellStart"/>
            <w:r w:rsidRPr="005D3A49">
              <w:rPr>
                <w:rStyle w:val="11Arial11pt0"/>
                <w:rFonts w:ascii="Times New Roman" w:hAnsi="Times New Roman" w:cs="Times New Roman"/>
                <w:sz w:val="24"/>
                <w:szCs w:val="24"/>
              </w:rPr>
              <w:t>инфор-мацию</w:t>
            </w:r>
            <w:proofErr w:type="spellEnd"/>
            <w:r w:rsidRPr="005D3A49">
              <w:rPr>
                <w:rStyle w:val="11Arial11pt0"/>
                <w:rFonts w:ascii="Times New Roman" w:hAnsi="Times New Roman" w:cs="Times New Roman"/>
                <w:sz w:val="24"/>
                <w:szCs w:val="24"/>
              </w:rPr>
              <w:t xml:space="preserve"> с </w:t>
            </w:r>
            <w:proofErr w:type="spellStart"/>
            <w:r w:rsidRPr="005D3A49">
              <w:rPr>
                <w:rStyle w:val="11Arial11pt0"/>
                <w:rFonts w:ascii="Times New Roman" w:hAnsi="Times New Roman" w:cs="Times New Roman"/>
                <w:sz w:val="24"/>
                <w:szCs w:val="24"/>
              </w:rPr>
              <w:t>имеющи-мися</w:t>
            </w:r>
            <w:proofErr w:type="spellEnd"/>
            <w:r w:rsidRPr="005D3A49">
              <w:rPr>
                <w:rStyle w:val="11Arial11pt0"/>
                <w:rFonts w:ascii="Times New Roman" w:hAnsi="Times New Roman" w:cs="Times New Roman"/>
                <w:sz w:val="24"/>
                <w:szCs w:val="24"/>
              </w:rPr>
              <w:t xml:space="preserve"> знаниями.</w:t>
            </w:r>
          </w:p>
        </w:tc>
      </w:tr>
      <w:tr w:rsidR="00662156" w:rsidRPr="00E25F7B" w:rsidTr="00662156">
        <w:tc>
          <w:tcPr>
            <w:tcW w:w="15614" w:type="dxa"/>
            <w:gridSpan w:val="13"/>
          </w:tcPr>
          <w:p w:rsidR="00662156" w:rsidRPr="00E25F7B" w:rsidRDefault="00662156" w:rsidP="00662156">
            <w:pPr>
              <w:jc w:val="center"/>
              <w:rPr>
                <w:rFonts w:ascii="Times New Roman" w:hAnsi="Times New Roman" w:cs="Times New Roman"/>
                <w:b/>
                <w:sz w:val="24"/>
                <w:szCs w:val="24"/>
              </w:rPr>
            </w:pPr>
            <w:r w:rsidRPr="00E25F7B">
              <w:rPr>
                <w:rStyle w:val="11Arial10pt"/>
                <w:rFonts w:ascii="Times New Roman" w:hAnsi="Times New Roman" w:cs="Times New Roman"/>
                <w:sz w:val="24"/>
                <w:szCs w:val="24"/>
              </w:rPr>
              <w:t>Что создавалось трудом рабочего</w:t>
            </w:r>
          </w:p>
        </w:tc>
      </w:tr>
      <w:tr w:rsidR="00662156" w:rsidRPr="00E25F7B" w:rsidTr="00662156">
        <w:tc>
          <w:tcPr>
            <w:tcW w:w="817"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61</w:t>
            </w:r>
          </w:p>
        </w:tc>
        <w:tc>
          <w:tcPr>
            <w:tcW w:w="779" w:type="dxa"/>
            <w:gridSpan w:val="2"/>
          </w:tcPr>
          <w:p w:rsidR="00662156" w:rsidRPr="005D3A49" w:rsidRDefault="00662156" w:rsidP="00662156">
            <w:pPr>
              <w:rPr>
                <w:rFonts w:ascii="Times New Roman" w:hAnsi="Times New Roman" w:cs="Times New Roman"/>
                <w:sz w:val="24"/>
                <w:szCs w:val="24"/>
              </w:rPr>
            </w:pPr>
          </w:p>
        </w:tc>
        <w:tc>
          <w:tcPr>
            <w:tcW w:w="780" w:type="dxa"/>
          </w:tcPr>
          <w:p w:rsidR="00662156" w:rsidRPr="005D3A49" w:rsidRDefault="00662156" w:rsidP="00662156">
            <w:pPr>
              <w:rPr>
                <w:rFonts w:ascii="Times New Roman" w:hAnsi="Times New Roman" w:cs="Times New Roman"/>
                <w:sz w:val="24"/>
                <w:szCs w:val="24"/>
              </w:rPr>
            </w:pPr>
          </w:p>
        </w:tc>
        <w:tc>
          <w:tcPr>
            <w:tcW w:w="1560"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Первые</w:t>
            </w:r>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российские</w:t>
            </w:r>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мануфактуры.</w:t>
            </w:r>
          </w:p>
        </w:tc>
        <w:tc>
          <w:tcPr>
            <w:tcW w:w="1559" w:type="dxa"/>
            <w:gridSpan w:val="3"/>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Урок изу</w:t>
            </w:r>
            <w:r w:rsidRPr="005D3A49">
              <w:rPr>
                <w:rStyle w:val="11Arial11pt0"/>
                <w:rFonts w:ascii="Times New Roman" w:hAnsi="Times New Roman" w:cs="Times New Roman"/>
                <w:sz w:val="24"/>
                <w:szCs w:val="24"/>
              </w:rPr>
              <w:softHyphen/>
              <w:t>чения но</w:t>
            </w:r>
            <w:r w:rsidRPr="005D3A49">
              <w:rPr>
                <w:rStyle w:val="11Arial11pt0"/>
                <w:rFonts w:ascii="Times New Roman" w:hAnsi="Times New Roman" w:cs="Times New Roman"/>
                <w:sz w:val="24"/>
                <w:szCs w:val="24"/>
              </w:rPr>
              <w:softHyphen/>
              <w:t>вого ма</w:t>
            </w:r>
            <w:r w:rsidRPr="005D3A49">
              <w:rPr>
                <w:rStyle w:val="11Arial11pt0"/>
                <w:rFonts w:ascii="Times New Roman" w:hAnsi="Times New Roman" w:cs="Times New Roman"/>
                <w:sz w:val="24"/>
                <w:szCs w:val="24"/>
              </w:rPr>
              <w:softHyphen/>
              <w:t>териала.</w:t>
            </w:r>
          </w:p>
        </w:tc>
        <w:tc>
          <w:tcPr>
            <w:tcW w:w="2693" w:type="dxa"/>
            <w:gridSpan w:val="2"/>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Обсуждать проблему: какой труд легче и ре</w:t>
            </w:r>
            <w:r w:rsidRPr="005D3A49">
              <w:rPr>
                <w:rStyle w:val="11Arial11pt0"/>
                <w:rFonts w:ascii="Times New Roman" w:hAnsi="Times New Roman" w:cs="Times New Roman"/>
                <w:sz w:val="24"/>
                <w:szCs w:val="24"/>
              </w:rPr>
              <w:softHyphen/>
              <w:t>зультативнее - машин</w:t>
            </w:r>
            <w:r w:rsidRPr="005D3A49">
              <w:rPr>
                <w:rStyle w:val="11Arial11pt0"/>
                <w:rFonts w:ascii="Times New Roman" w:hAnsi="Times New Roman" w:cs="Times New Roman"/>
                <w:sz w:val="24"/>
                <w:szCs w:val="24"/>
              </w:rPr>
              <w:softHyphen/>
              <w:t>ный или ручной? Рабо</w:t>
            </w:r>
            <w:r w:rsidRPr="005D3A49">
              <w:rPr>
                <w:rStyle w:val="11Arial11pt0"/>
                <w:rFonts w:ascii="Times New Roman" w:hAnsi="Times New Roman" w:cs="Times New Roman"/>
                <w:sz w:val="24"/>
                <w:szCs w:val="24"/>
              </w:rPr>
              <w:softHyphen/>
              <w:t xml:space="preserve">тать с текстом </w:t>
            </w:r>
            <w:r w:rsidRPr="005D3A49">
              <w:rPr>
                <w:rStyle w:val="11Arial11pt0"/>
                <w:rFonts w:ascii="Times New Roman" w:hAnsi="Times New Roman" w:cs="Times New Roman"/>
                <w:sz w:val="24"/>
                <w:szCs w:val="24"/>
              </w:rPr>
              <w:lastRenderedPageBreak/>
              <w:t>учебника.</w:t>
            </w:r>
          </w:p>
        </w:tc>
        <w:tc>
          <w:tcPr>
            <w:tcW w:w="2473"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lastRenderedPageBreak/>
              <w:t>Делает вывод об эффек</w:t>
            </w:r>
            <w:r w:rsidRPr="005D3A49">
              <w:rPr>
                <w:rStyle w:val="11Arial11pt0"/>
                <w:rFonts w:ascii="Times New Roman" w:hAnsi="Times New Roman" w:cs="Times New Roman"/>
                <w:sz w:val="24"/>
                <w:szCs w:val="24"/>
              </w:rPr>
              <w:softHyphen/>
              <w:t xml:space="preserve">тивности использования механизмов и машин по </w:t>
            </w:r>
            <w:r w:rsidRPr="005D3A49">
              <w:rPr>
                <w:rStyle w:val="11Arial11pt0"/>
                <w:rFonts w:ascii="Times New Roman" w:hAnsi="Times New Roman" w:cs="Times New Roman"/>
                <w:sz w:val="24"/>
                <w:szCs w:val="24"/>
              </w:rPr>
              <w:lastRenderedPageBreak/>
              <w:t>сравнению с ручным трудом.</w:t>
            </w:r>
          </w:p>
        </w:tc>
        <w:tc>
          <w:tcPr>
            <w:tcW w:w="2569"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lastRenderedPageBreak/>
              <w:t>Владеет методами пред</w:t>
            </w:r>
            <w:r w:rsidRPr="005D3A49">
              <w:rPr>
                <w:rStyle w:val="11Arial11pt0"/>
                <w:rFonts w:ascii="Times New Roman" w:hAnsi="Times New Roman" w:cs="Times New Roman"/>
                <w:sz w:val="24"/>
                <w:szCs w:val="24"/>
              </w:rPr>
              <w:softHyphen/>
              <w:t>ставления полученной информации (моделиро</w:t>
            </w:r>
            <w:r w:rsidRPr="005D3A49">
              <w:rPr>
                <w:rStyle w:val="11Arial11pt0"/>
                <w:rFonts w:ascii="Times New Roman" w:hAnsi="Times New Roman" w:cs="Times New Roman"/>
                <w:sz w:val="24"/>
                <w:szCs w:val="24"/>
              </w:rPr>
              <w:softHyphen/>
              <w:t xml:space="preserve">вание, </w:t>
            </w:r>
            <w:r w:rsidRPr="005D3A49">
              <w:rPr>
                <w:rStyle w:val="11Arial11pt0"/>
                <w:rFonts w:ascii="Times New Roman" w:hAnsi="Times New Roman" w:cs="Times New Roman"/>
                <w:sz w:val="24"/>
                <w:szCs w:val="24"/>
              </w:rPr>
              <w:lastRenderedPageBreak/>
              <w:t>конструирование, рассуждение, описание).</w:t>
            </w:r>
          </w:p>
        </w:tc>
        <w:tc>
          <w:tcPr>
            <w:tcW w:w="2384"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sz w:val="24"/>
                <w:szCs w:val="24"/>
              </w:rPr>
            </w:pPr>
            <w:r w:rsidRPr="00E25F7B">
              <w:rPr>
                <w:rStyle w:val="11Arial11pt0"/>
                <w:rFonts w:ascii="Times New Roman" w:hAnsi="Times New Roman" w:cs="Times New Roman"/>
                <w:sz w:val="24"/>
                <w:szCs w:val="24"/>
              </w:rPr>
              <w:lastRenderedPageBreak/>
              <w:t>Успешно осуществляет взаимодействие с уча</w:t>
            </w:r>
            <w:r w:rsidRPr="00E25F7B">
              <w:rPr>
                <w:rStyle w:val="11Arial11pt0"/>
                <w:rFonts w:ascii="Times New Roman" w:hAnsi="Times New Roman" w:cs="Times New Roman"/>
                <w:sz w:val="24"/>
                <w:szCs w:val="24"/>
              </w:rPr>
              <w:softHyphen/>
              <w:t>стниками учебной дея</w:t>
            </w:r>
            <w:r w:rsidRPr="00E25F7B">
              <w:rPr>
                <w:rStyle w:val="11Arial11pt0"/>
                <w:rFonts w:ascii="Times New Roman" w:hAnsi="Times New Roman" w:cs="Times New Roman"/>
                <w:sz w:val="24"/>
                <w:szCs w:val="24"/>
              </w:rPr>
              <w:softHyphen/>
              <w:t>тель-</w:t>
            </w:r>
            <w:proofErr w:type="spellStart"/>
            <w:r w:rsidRPr="00E25F7B">
              <w:rPr>
                <w:rStyle w:val="11Arial11pt0"/>
                <w:rFonts w:ascii="Times New Roman" w:hAnsi="Times New Roman" w:cs="Times New Roman"/>
                <w:sz w:val="24"/>
                <w:szCs w:val="24"/>
              </w:rPr>
              <w:lastRenderedPageBreak/>
              <w:t>ности</w:t>
            </w:r>
            <w:proofErr w:type="spellEnd"/>
            <w:r w:rsidRPr="00E25F7B">
              <w:rPr>
                <w:rStyle w:val="11Arial11pt0"/>
                <w:rFonts w:ascii="Times New Roman" w:hAnsi="Times New Roman" w:cs="Times New Roman"/>
                <w:sz w:val="24"/>
                <w:szCs w:val="24"/>
              </w:rPr>
              <w:t>. Предвидит результат своей дея</w:t>
            </w:r>
            <w:r w:rsidRPr="00E25F7B">
              <w:rPr>
                <w:rStyle w:val="11Arial11pt0"/>
                <w:rFonts w:ascii="Times New Roman" w:hAnsi="Times New Roman" w:cs="Times New Roman"/>
                <w:sz w:val="24"/>
                <w:szCs w:val="24"/>
              </w:rPr>
              <w:softHyphen/>
              <w:t>тельности. Понимает личное затруднение и обращается за помо</w:t>
            </w:r>
            <w:r w:rsidRPr="00E25F7B">
              <w:rPr>
                <w:rStyle w:val="11Arial11pt0"/>
                <w:rFonts w:ascii="Times New Roman" w:hAnsi="Times New Roman" w:cs="Times New Roman"/>
                <w:sz w:val="24"/>
                <w:szCs w:val="24"/>
              </w:rPr>
              <w:softHyphen/>
              <w:t>щью к учителю.</w:t>
            </w:r>
          </w:p>
        </w:tc>
      </w:tr>
      <w:tr w:rsidR="00662156" w:rsidRPr="00E25F7B" w:rsidTr="00662156">
        <w:tc>
          <w:tcPr>
            <w:tcW w:w="817" w:type="dxa"/>
          </w:tcPr>
          <w:p w:rsidR="00662156" w:rsidRPr="005D3A49" w:rsidRDefault="00662156" w:rsidP="00662156">
            <w:pPr>
              <w:pStyle w:val="110"/>
              <w:shd w:val="clear" w:color="auto" w:fill="auto"/>
              <w:spacing w:line="240" w:lineRule="auto"/>
              <w:ind w:left="16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lastRenderedPageBreak/>
              <w:t>62</w:t>
            </w:r>
          </w:p>
        </w:tc>
        <w:tc>
          <w:tcPr>
            <w:tcW w:w="779" w:type="dxa"/>
            <w:gridSpan w:val="2"/>
          </w:tcPr>
          <w:p w:rsidR="00662156" w:rsidRPr="005D3A49" w:rsidRDefault="00A504AF" w:rsidP="00662156">
            <w:pPr>
              <w:rPr>
                <w:rFonts w:ascii="Times New Roman" w:hAnsi="Times New Roman" w:cs="Times New Roman"/>
                <w:sz w:val="24"/>
                <w:szCs w:val="24"/>
              </w:rPr>
            </w:pPr>
            <w:r>
              <w:rPr>
                <w:rFonts w:ascii="Times New Roman" w:hAnsi="Times New Roman" w:cs="Times New Roman"/>
                <w:sz w:val="24"/>
                <w:szCs w:val="24"/>
              </w:rPr>
              <w:t>06</w:t>
            </w:r>
            <w:r w:rsidR="00387C47">
              <w:rPr>
                <w:rFonts w:ascii="Times New Roman" w:hAnsi="Times New Roman" w:cs="Times New Roman"/>
                <w:sz w:val="24"/>
                <w:szCs w:val="24"/>
              </w:rPr>
              <w:t>.05</w:t>
            </w:r>
          </w:p>
        </w:tc>
        <w:tc>
          <w:tcPr>
            <w:tcW w:w="780" w:type="dxa"/>
          </w:tcPr>
          <w:p w:rsidR="00662156" w:rsidRPr="005D3A49" w:rsidRDefault="00662156" w:rsidP="00662156">
            <w:pPr>
              <w:rPr>
                <w:rFonts w:ascii="Times New Roman" w:hAnsi="Times New Roman" w:cs="Times New Roman"/>
                <w:sz w:val="24"/>
                <w:szCs w:val="24"/>
              </w:rPr>
            </w:pPr>
          </w:p>
        </w:tc>
        <w:tc>
          <w:tcPr>
            <w:tcW w:w="1560" w:type="dxa"/>
          </w:tcPr>
          <w:p w:rsidR="00F30ED7" w:rsidRPr="00F30ED7"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F30ED7">
              <w:rPr>
                <w:rStyle w:val="11Arial11pt0"/>
                <w:rFonts w:ascii="Times New Roman" w:hAnsi="Times New Roman" w:cs="Times New Roman"/>
                <w:b/>
                <w:sz w:val="24"/>
                <w:szCs w:val="24"/>
              </w:rPr>
              <w:t>Что создава</w:t>
            </w:r>
            <w:r w:rsidRPr="00F30ED7">
              <w:rPr>
                <w:rStyle w:val="11Arial11pt0"/>
                <w:rFonts w:ascii="Times New Roman" w:hAnsi="Times New Roman" w:cs="Times New Roman"/>
                <w:b/>
                <w:sz w:val="24"/>
                <w:szCs w:val="24"/>
              </w:rPr>
              <w:softHyphen/>
              <w:t>лось трудом рабочего. Пер</w:t>
            </w:r>
            <w:r w:rsidRPr="00F30ED7">
              <w:rPr>
                <w:rStyle w:val="11Arial11pt0"/>
                <w:rFonts w:ascii="Times New Roman" w:hAnsi="Times New Roman" w:cs="Times New Roman"/>
                <w:b/>
                <w:sz w:val="24"/>
                <w:szCs w:val="24"/>
              </w:rPr>
              <w:softHyphen/>
              <w:t>вые российские мануфактуры.</w:t>
            </w:r>
          </w:p>
          <w:p w:rsidR="00662156" w:rsidRPr="00F30ED7" w:rsidRDefault="00662156" w:rsidP="00F30ED7">
            <w:pPr>
              <w:jc w:val="center"/>
              <w:rPr>
                <w:b/>
                <w:lang w:eastAsia="en-US"/>
              </w:rPr>
            </w:pPr>
          </w:p>
          <w:p w:rsidR="00F30ED7" w:rsidRPr="00F30ED7" w:rsidRDefault="00F30ED7" w:rsidP="00F30ED7">
            <w:pPr>
              <w:jc w:val="center"/>
              <w:rPr>
                <w:b/>
                <w:lang w:eastAsia="en-US"/>
              </w:rPr>
            </w:pPr>
            <w:proofErr w:type="spellStart"/>
            <w:r w:rsidRPr="00F30ED7">
              <w:rPr>
                <w:b/>
                <w:lang w:eastAsia="en-US"/>
              </w:rPr>
              <w:t>Ф.г</w:t>
            </w:r>
            <w:bookmarkStart w:id="0" w:name="_GoBack"/>
            <w:bookmarkEnd w:id="0"/>
            <w:proofErr w:type="spellEnd"/>
            <w:r w:rsidRPr="00F30ED7">
              <w:rPr>
                <w:b/>
                <w:lang w:eastAsia="en-US"/>
              </w:rPr>
              <w:t>.</w:t>
            </w:r>
          </w:p>
        </w:tc>
        <w:tc>
          <w:tcPr>
            <w:tcW w:w="1559" w:type="dxa"/>
            <w:gridSpan w:val="3"/>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Комбини</w:t>
            </w:r>
            <w:proofErr w:type="spellEnd"/>
            <w:r w:rsidRPr="005D3A49">
              <w:rPr>
                <w:rStyle w:val="11Arial11pt0"/>
                <w:rFonts w:ascii="Times New Roman" w:hAnsi="Times New Roman" w:cs="Times New Roman"/>
                <w:sz w:val="24"/>
                <w:szCs w:val="24"/>
              </w:rPr>
              <w:softHyphen/>
              <w:t>-</w:t>
            </w:r>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рованный</w:t>
            </w:r>
            <w:proofErr w:type="spellEnd"/>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урок.</w:t>
            </w:r>
          </w:p>
        </w:tc>
        <w:tc>
          <w:tcPr>
            <w:tcW w:w="2693" w:type="dxa"/>
            <w:gridSpan w:val="2"/>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Рассматривать и опи</w:t>
            </w:r>
            <w:r w:rsidRPr="005D3A49">
              <w:rPr>
                <w:rStyle w:val="11Arial11pt0"/>
                <w:rFonts w:ascii="Times New Roman" w:hAnsi="Times New Roman" w:cs="Times New Roman"/>
                <w:sz w:val="24"/>
                <w:szCs w:val="24"/>
              </w:rPr>
              <w:softHyphen/>
              <w:t>сывать различные по</w:t>
            </w:r>
            <w:r w:rsidRPr="005D3A49">
              <w:rPr>
                <w:rStyle w:val="11Arial11pt0"/>
                <w:rFonts w:ascii="Times New Roman" w:hAnsi="Times New Roman" w:cs="Times New Roman"/>
                <w:sz w:val="24"/>
                <w:szCs w:val="24"/>
              </w:rPr>
              <w:softHyphen/>
              <w:t>лезные ископаемые. Вы</w:t>
            </w:r>
            <w:r w:rsidRPr="005D3A49">
              <w:rPr>
                <w:rStyle w:val="11Arial11pt0"/>
                <w:rFonts w:ascii="Times New Roman" w:hAnsi="Times New Roman" w:cs="Times New Roman"/>
                <w:sz w:val="24"/>
                <w:szCs w:val="24"/>
              </w:rPr>
              <w:softHyphen/>
              <w:t>полнять задания в рабо</w:t>
            </w:r>
            <w:r w:rsidRPr="005D3A49">
              <w:rPr>
                <w:rStyle w:val="11Arial11pt0"/>
                <w:rFonts w:ascii="Times New Roman" w:hAnsi="Times New Roman" w:cs="Times New Roman"/>
                <w:sz w:val="24"/>
                <w:szCs w:val="24"/>
              </w:rPr>
              <w:softHyphen/>
              <w:t>чей тетради. «Минутка для любознательных».</w:t>
            </w:r>
          </w:p>
        </w:tc>
        <w:tc>
          <w:tcPr>
            <w:tcW w:w="2473"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Объясняет значение слов: «фабрика», «за</w:t>
            </w:r>
            <w:r w:rsidRPr="005D3A49">
              <w:rPr>
                <w:rStyle w:val="11Arial11pt0"/>
                <w:rFonts w:ascii="Times New Roman" w:hAnsi="Times New Roman" w:cs="Times New Roman"/>
                <w:sz w:val="24"/>
                <w:szCs w:val="24"/>
              </w:rPr>
              <w:softHyphen/>
              <w:t xml:space="preserve">вод». </w:t>
            </w:r>
            <w:proofErr w:type="spellStart"/>
            <w:proofErr w:type="gramStart"/>
            <w:r w:rsidRPr="005D3A49">
              <w:rPr>
                <w:rStyle w:val="11Arial11pt0"/>
                <w:rFonts w:ascii="Times New Roman" w:hAnsi="Times New Roman" w:cs="Times New Roman"/>
                <w:sz w:val="24"/>
                <w:szCs w:val="24"/>
              </w:rPr>
              <w:t>Показыва-ет</w:t>
            </w:r>
            <w:proofErr w:type="spellEnd"/>
            <w:proofErr w:type="gramEnd"/>
            <w:r w:rsidRPr="005D3A49">
              <w:rPr>
                <w:rStyle w:val="11Arial11pt0"/>
                <w:rFonts w:ascii="Times New Roman" w:hAnsi="Times New Roman" w:cs="Times New Roman"/>
                <w:sz w:val="24"/>
                <w:szCs w:val="24"/>
              </w:rPr>
              <w:t xml:space="preserve"> на кар</w:t>
            </w:r>
            <w:r w:rsidRPr="005D3A49">
              <w:rPr>
                <w:rStyle w:val="11Arial11pt0"/>
                <w:rFonts w:ascii="Times New Roman" w:hAnsi="Times New Roman" w:cs="Times New Roman"/>
                <w:sz w:val="24"/>
                <w:szCs w:val="24"/>
              </w:rPr>
              <w:softHyphen/>
              <w:t>те места возникновения первых мануфактур и заводов. Кратко расска</w:t>
            </w:r>
            <w:r w:rsidRPr="005D3A49">
              <w:rPr>
                <w:rStyle w:val="11Arial11pt0"/>
                <w:rFonts w:ascii="Times New Roman" w:hAnsi="Times New Roman" w:cs="Times New Roman"/>
                <w:sz w:val="24"/>
                <w:szCs w:val="24"/>
              </w:rPr>
              <w:softHyphen/>
              <w:t xml:space="preserve">зывает о развитии </w:t>
            </w:r>
            <w:proofErr w:type="spellStart"/>
            <w:r w:rsidRPr="005D3A49">
              <w:rPr>
                <w:rStyle w:val="11Arial11pt0"/>
                <w:rFonts w:ascii="Times New Roman" w:hAnsi="Times New Roman" w:cs="Times New Roman"/>
                <w:sz w:val="24"/>
                <w:szCs w:val="24"/>
              </w:rPr>
              <w:t>ману</w:t>
            </w:r>
            <w:r w:rsidRPr="005D3A49">
              <w:rPr>
                <w:rStyle w:val="11Arial11pt0"/>
                <w:rFonts w:ascii="Times New Roman" w:hAnsi="Times New Roman" w:cs="Times New Roman"/>
                <w:sz w:val="24"/>
                <w:szCs w:val="24"/>
              </w:rPr>
              <w:softHyphen/>
              <w:t>фак-тур</w:t>
            </w:r>
            <w:proofErr w:type="spellEnd"/>
            <w:r w:rsidRPr="005D3A49">
              <w:rPr>
                <w:rStyle w:val="11Arial11pt0"/>
                <w:rFonts w:ascii="Times New Roman" w:hAnsi="Times New Roman" w:cs="Times New Roman"/>
                <w:sz w:val="24"/>
                <w:szCs w:val="24"/>
              </w:rPr>
              <w:t>, заводов и фаб</w:t>
            </w:r>
            <w:r w:rsidRPr="005D3A49">
              <w:rPr>
                <w:rStyle w:val="11Arial11pt0"/>
                <w:rFonts w:ascii="Times New Roman" w:hAnsi="Times New Roman" w:cs="Times New Roman"/>
                <w:sz w:val="24"/>
                <w:szCs w:val="24"/>
              </w:rPr>
              <w:softHyphen/>
              <w:t xml:space="preserve">рик в России. Пони-мает, что условием работы </w:t>
            </w:r>
            <w:proofErr w:type="spellStart"/>
            <w:r w:rsidRPr="005D3A49">
              <w:rPr>
                <w:rStyle w:val="11Arial11pt0"/>
                <w:rFonts w:ascii="Times New Roman" w:hAnsi="Times New Roman" w:cs="Times New Roman"/>
                <w:sz w:val="24"/>
                <w:szCs w:val="24"/>
              </w:rPr>
              <w:t>промышлен-ных</w:t>
            </w:r>
            <w:proofErr w:type="spellEnd"/>
            <w:r w:rsidRPr="005D3A49">
              <w:rPr>
                <w:rStyle w:val="11Arial11pt0"/>
                <w:rFonts w:ascii="Times New Roman" w:hAnsi="Times New Roman" w:cs="Times New Roman"/>
                <w:sz w:val="24"/>
                <w:szCs w:val="24"/>
              </w:rPr>
              <w:t xml:space="preserve"> предпри</w:t>
            </w:r>
            <w:r w:rsidRPr="005D3A49">
              <w:rPr>
                <w:rStyle w:val="11Arial11pt0"/>
                <w:rFonts w:ascii="Times New Roman" w:hAnsi="Times New Roman" w:cs="Times New Roman"/>
                <w:sz w:val="24"/>
                <w:szCs w:val="24"/>
              </w:rPr>
              <w:softHyphen/>
              <w:t xml:space="preserve">ятий </w:t>
            </w:r>
            <w:proofErr w:type="spellStart"/>
            <w:r w:rsidRPr="005D3A49">
              <w:rPr>
                <w:rStyle w:val="11Arial11pt0"/>
                <w:rFonts w:ascii="Times New Roman" w:hAnsi="Times New Roman" w:cs="Times New Roman"/>
                <w:sz w:val="24"/>
                <w:szCs w:val="24"/>
              </w:rPr>
              <w:t>являяется</w:t>
            </w:r>
            <w:proofErr w:type="spellEnd"/>
            <w:r w:rsidRPr="005D3A49">
              <w:rPr>
                <w:rStyle w:val="11Arial11pt0"/>
                <w:rFonts w:ascii="Times New Roman" w:hAnsi="Times New Roman" w:cs="Times New Roman"/>
                <w:sz w:val="24"/>
                <w:szCs w:val="24"/>
              </w:rPr>
              <w:t xml:space="preserve"> наличие полезных ископаемых.</w:t>
            </w:r>
          </w:p>
        </w:tc>
        <w:tc>
          <w:tcPr>
            <w:tcW w:w="2569"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Применяет для решения учебных и практических задач различные умст</w:t>
            </w:r>
            <w:r w:rsidRPr="005D3A49">
              <w:rPr>
                <w:rStyle w:val="11Arial11pt0"/>
                <w:rFonts w:ascii="Times New Roman" w:hAnsi="Times New Roman" w:cs="Times New Roman"/>
                <w:sz w:val="24"/>
                <w:szCs w:val="24"/>
              </w:rPr>
              <w:softHyphen/>
              <w:t>венные операции (срав</w:t>
            </w:r>
            <w:r w:rsidRPr="005D3A49">
              <w:rPr>
                <w:rStyle w:val="11Arial11pt0"/>
                <w:rFonts w:ascii="Times New Roman" w:hAnsi="Times New Roman" w:cs="Times New Roman"/>
                <w:sz w:val="24"/>
                <w:szCs w:val="24"/>
              </w:rPr>
              <w:softHyphen/>
              <w:t>нение, обобщение, ана</w:t>
            </w:r>
            <w:r w:rsidRPr="005D3A49">
              <w:rPr>
                <w:rStyle w:val="11Arial11pt0"/>
                <w:rFonts w:ascii="Times New Roman" w:hAnsi="Times New Roman" w:cs="Times New Roman"/>
                <w:sz w:val="24"/>
                <w:szCs w:val="24"/>
              </w:rPr>
              <w:softHyphen/>
              <w:t>лиз, доказательства и др.). Кратко рассказыва</w:t>
            </w:r>
            <w:r w:rsidRPr="005D3A49">
              <w:rPr>
                <w:rStyle w:val="11Arial11pt0"/>
                <w:rFonts w:ascii="Times New Roman" w:hAnsi="Times New Roman" w:cs="Times New Roman"/>
                <w:sz w:val="24"/>
                <w:szCs w:val="24"/>
              </w:rPr>
              <w:softHyphen/>
              <w:t>ет на тему «Что изготав</w:t>
            </w:r>
            <w:r w:rsidRPr="005D3A49">
              <w:rPr>
                <w:rStyle w:val="11Arial11pt0"/>
                <w:rFonts w:ascii="Times New Roman" w:hAnsi="Times New Roman" w:cs="Times New Roman"/>
                <w:sz w:val="24"/>
                <w:szCs w:val="24"/>
              </w:rPr>
              <w:softHyphen/>
              <w:t>ливают в ...». Отвечает на вопросы, формулиру</w:t>
            </w:r>
            <w:r w:rsidRPr="005D3A49">
              <w:rPr>
                <w:rStyle w:val="11Arial11pt0"/>
                <w:rFonts w:ascii="Times New Roman" w:hAnsi="Times New Roman" w:cs="Times New Roman"/>
                <w:sz w:val="24"/>
                <w:szCs w:val="24"/>
              </w:rPr>
              <w:softHyphen/>
              <w:t>ет вопрос.</w:t>
            </w:r>
          </w:p>
        </w:tc>
        <w:tc>
          <w:tcPr>
            <w:tcW w:w="2384"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sz w:val="24"/>
                <w:szCs w:val="24"/>
              </w:rPr>
            </w:pPr>
            <w:r w:rsidRPr="00E25F7B">
              <w:rPr>
                <w:rStyle w:val="11Arial11pt0"/>
                <w:rFonts w:ascii="Times New Roman" w:hAnsi="Times New Roman" w:cs="Times New Roman"/>
                <w:sz w:val="24"/>
                <w:szCs w:val="24"/>
              </w:rPr>
              <w:t>Соотносит информацию с имеющимися знания</w:t>
            </w:r>
            <w:r w:rsidRPr="00E25F7B">
              <w:rPr>
                <w:rStyle w:val="11Arial11pt0"/>
                <w:rFonts w:ascii="Times New Roman" w:hAnsi="Times New Roman" w:cs="Times New Roman"/>
                <w:sz w:val="24"/>
                <w:szCs w:val="24"/>
              </w:rPr>
              <w:softHyphen/>
              <w:t>ми. Понимание ценно</w:t>
            </w:r>
            <w:r w:rsidRPr="00E25F7B">
              <w:rPr>
                <w:rStyle w:val="11Arial11pt0"/>
                <w:rFonts w:ascii="Times New Roman" w:hAnsi="Times New Roman" w:cs="Times New Roman"/>
                <w:sz w:val="24"/>
                <w:szCs w:val="24"/>
              </w:rPr>
              <w:softHyphen/>
              <w:t>сти любой жизни. Ус</w:t>
            </w:r>
            <w:r w:rsidRPr="00E25F7B">
              <w:rPr>
                <w:rStyle w:val="11Arial11pt0"/>
                <w:rFonts w:ascii="Times New Roman" w:hAnsi="Times New Roman" w:cs="Times New Roman"/>
                <w:sz w:val="24"/>
                <w:szCs w:val="24"/>
              </w:rPr>
              <w:softHyphen/>
              <w:t>пешно осуществляет учебную деятельность. Доводит работу до кон</w:t>
            </w:r>
            <w:r w:rsidRPr="00E25F7B">
              <w:rPr>
                <w:rStyle w:val="11Arial11pt0"/>
                <w:rFonts w:ascii="Times New Roman" w:hAnsi="Times New Roman" w:cs="Times New Roman"/>
                <w:sz w:val="24"/>
                <w:szCs w:val="24"/>
              </w:rPr>
              <w:softHyphen/>
              <w:t>ца. Предвидит резуль</w:t>
            </w:r>
            <w:r w:rsidRPr="00E25F7B">
              <w:rPr>
                <w:rStyle w:val="11Arial11pt0"/>
                <w:rFonts w:ascii="Times New Roman" w:hAnsi="Times New Roman" w:cs="Times New Roman"/>
                <w:sz w:val="24"/>
                <w:szCs w:val="24"/>
              </w:rPr>
              <w:softHyphen/>
              <w:t>тат своей деятельности.</w:t>
            </w:r>
          </w:p>
        </w:tc>
      </w:tr>
      <w:tr w:rsidR="00662156" w:rsidRPr="00E25F7B" w:rsidTr="00662156">
        <w:tc>
          <w:tcPr>
            <w:tcW w:w="817" w:type="dxa"/>
          </w:tcPr>
          <w:p w:rsidR="00662156" w:rsidRPr="005D3A49" w:rsidRDefault="00662156" w:rsidP="00662156">
            <w:pPr>
              <w:pStyle w:val="110"/>
              <w:shd w:val="clear" w:color="auto" w:fill="auto"/>
              <w:spacing w:line="240" w:lineRule="auto"/>
              <w:ind w:left="16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63</w:t>
            </w:r>
          </w:p>
        </w:tc>
        <w:tc>
          <w:tcPr>
            <w:tcW w:w="779" w:type="dxa"/>
            <w:gridSpan w:val="2"/>
          </w:tcPr>
          <w:p w:rsidR="00662156" w:rsidRPr="005D3A49" w:rsidRDefault="00A504AF" w:rsidP="00662156">
            <w:pPr>
              <w:rPr>
                <w:rFonts w:ascii="Times New Roman" w:hAnsi="Times New Roman" w:cs="Times New Roman"/>
                <w:sz w:val="24"/>
                <w:szCs w:val="24"/>
              </w:rPr>
            </w:pPr>
            <w:r>
              <w:rPr>
                <w:rFonts w:ascii="Times New Roman" w:hAnsi="Times New Roman" w:cs="Times New Roman"/>
                <w:sz w:val="24"/>
                <w:szCs w:val="24"/>
              </w:rPr>
              <w:t>11</w:t>
            </w:r>
            <w:r w:rsidR="00387C47">
              <w:rPr>
                <w:rFonts w:ascii="Times New Roman" w:hAnsi="Times New Roman" w:cs="Times New Roman"/>
                <w:sz w:val="24"/>
                <w:szCs w:val="24"/>
              </w:rPr>
              <w:t>.05</w:t>
            </w:r>
          </w:p>
        </w:tc>
        <w:tc>
          <w:tcPr>
            <w:tcW w:w="780" w:type="dxa"/>
          </w:tcPr>
          <w:p w:rsidR="00662156" w:rsidRPr="005D3A49" w:rsidRDefault="00662156" w:rsidP="00662156">
            <w:pPr>
              <w:rPr>
                <w:rFonts w:ascii="Times New Roman" w:hAnsi="Times New Roman" w:cs="Times New Roman"/>
                <w:sz w:val="24"/>
                <w:szCs w:val="24"/>
              </w:rPr>
            </w:pPr>
          </w:p>
        </w:tc>
        <w:tc>
          <w:tcPr>
            <w:tcW w:w="1560"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Железные до</w:t>
            </w:r>
            <w:r w:rsidRPr="005D3A49">
              <w:rPr>
                <w:rStyle w:val="11Arial11pt0"/>
                <w:rFonts w:ascii="Times New Roman" w:hAnsi="Times New Roman" w:cs="Times New Roman"/>
                <w:sz w:val="24"/>
                <w:szCs w:val="24"/>
              </w:rPr>
              <w:softHyphen/>
              <w:t>роги в России.</w:t>
            </w:r>
          </w:p>
        </w:tc>
        <w:tc>
          <w:tcPr>
            <w:tcW w:w="1559" w:type="dxa"/>
            <w:gridSpan w:val="3"/>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Комбини</w:t>
            </w:r>
            <w:proofErr w:type="spellEnd"/>
            <w:r w:rsidRPr="005D3A49">
              <w:rPr>
                <w:rStyle w:val="11Arial11pt0"/>
                <w:rFonts w:ascii="Times New Roman" w:hAnsi="Times New Roman" w:cs="Times New Roman"/>
                <w:sz w:val="24"/>
                <w:szCs w:val="24"/>
              </w:rPr>
              <w:softHyphen/>
              <w:t>-</w:t>
            </w:r>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рованный</w:t>
            </w:r>
            <w:proofErr w:type="spellEnd"/>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урок.</w:t>
            </w:r>
          </w:p>
        </w:tc>
        <w:tc>
          <w:tcPr>
            <w:tcW w:w="2693" w:type="dxa"/>
            <w:gridSpan w:val="2"/>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Работать с текстом учеб</w:t>
            </w:r>
            <w:r w:rsidRPr="005D3A49">
              <w:rPr>
                <w:rStyle w:val="11Arial11pt0"/>
                <w:rFonts w:ascii="Times New Roman" w:hAnsi="Times New Roman" w:cs="Times New Roman"/>
                <w:sz w:val="24"/>
                <w:szCs w:val="24"/>
              </w:rPr>
              <w:softHyphen/>
              <w:t>ника. Работать с картой. Выполнять словарную работу. Понимать значе</w:t>
            </w:r>
            <w:r w:rsidRPr="005D3A49">
              <w:rPr>
                <w:rStyle w:val="11Arial11pt0"/>
                <w:rFonts w:ascii="Times New Roman" w:hAnsi="Times New Roman" w:cs="Times New Roman"/>
                <w:sz w:val="24"/>
                <w:szCs w:val="24"/>
              </w:rPr>
              <w:softHyphen/>
              <w:t>ние железных дорог для развития страны. Назы</w:t>
            </w:r>
            <w:r w:rsidRPr="005D3A49">
              <w:rPr>
                <w:rStyle w:val="11Arial11pt0"/>
                <w:rFonts w:ascii="Times New Roman" w:hAnsi="Times New Roman" w:cs="Times New Roman"/>
                <w:sz w:val="24"/>
                <w:szCs w:val="24"/>
              </w:rPr>
              <w:softHyphen/>
              <w:t>вать «День рождения» железнодорожного транспорта в России.</w:t>
            </w:r>
          </w:p>
        </w:tc>
        <w:tc>
          <w:tcPr>
            <w:tcW w:w="2473"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Кратко рассказывает о первой железной дороге в России. Показывает ее на карте. Называет дату построения первой же</w:t>
            </w:r>
            <w:r w:rsidRPr="005D3A49">
              <w:rPr>
                <w:rStyle w:val="11Arial11pt0"/>
                <w:rFonts w:ascii="Times New Roman" w:hAnsi="Times New Roman" w:cs="Times New Roman"/>
                <w:sz w:val="24"/>
                <w:szCs w:val="24"/>
              </w:rPr>
              <w:softHyphen/>
              <w:t>лезной дороги.</w:t>
            </w:r>
          </w:p>
        </w:tc>
        <w:tc>
          <w:tcPr>
            <w:tcW w:w="2569"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Владеет способами ор</w:t>
            </w:r>
            <w:r w:rsidRPr="005D3A49">
              <w:rPr>
                <w:rStyle w:val="11Arial11pt0"/>
                <w:rFonts w:ascii="Times New Roman" w:hAnsi="Times New Roman" w:cs="Times New Roman"/>
                <w:sz w:val="24"/>
                <w:szCs w:val="24"/>
              </w:rPr>
              <w:softHyphen/>
              <w:t>ганизации, планирования различных видов дея</w:t>
            </w:r>
            <w:r w:rsidRPr="005D3A49">
              <w:rPr>
                <w:rStyle w:val="11Arial11pt0"/>
                <w:rFonts w:ascii="Times New Roman" w:hAnsi="Times New Roman" w:cs="Times New Roman"/>
                <w:sz w:val="24"/>
                <w:szCs w:val="24"/>
              </w:rPr>
              <w:softHyphen/>
              <w:t>тельности (репродуктив</w:t>
            </w:r>
            <w:r w:rsidRPr="005D3A49">
              <w:rPr>
                <w:rStyle w:val="11Arial11pt0"/>
                <w:rFonts w:ascii="Times New Roman" w:hAnsi="Times New Roman" w:cs="Times New Roman"/>
                <w:sz w:val="24"/>
                <w:szCs w:val="24"/>
              </w:rPr>
              <w:softHyphen/>
              <w:t>ной, поисковой, исследо</w:t>
            </w:r>
            <w:r w:rsidRPr="005D3A49">
              <w:rPr>
                <w:rStyle w:val="11Arial11pt0"/>
                <w:rFonts w:ascii="Times New Roman" w:hAnsi="Times New Roman" w:cs="Times New Roman"/>
                <w:sz w:val="24"/>
                <w:szCs w:val="24"/>
              </w:rPr>
              <w:softHyphen/>
              <w:t xml:space="preserve">вательской, </w:t>
            </w:r>
            <w:proofErr w:type="spellStart"/>
            <w:proofErr w:type="gramStart"/>
            <w:r w:rsidRPr="005D3A49">
              <w:rPr>
                <w:rStyle w:val="11Arial11pt0"/>
                <w:rFonts w:ascii="Times New Roman" w:hAnsi="Times New Roman" w:cs="Times New Roman"/>
                <w:sz w:val="24"/>
                <w:szCs w:val="24"/>
              </w:rPr>
              <w:t>творчес</w:t>
            </w:r>
            <w:proofErr w:type="spellEnd"/>
            <w:r w:rsidRPr="005D3A49">
              <w:rPr>
                <w:rStyle w:val="11Arial11pt0"/>
                <w:rFonts w:ascii="Times New Roman" w:hAnsi="Times New Roman" w:cs="Times New Roman"/>
                <w:sz w:val="24"/>
                <w:szCs w:val="24"/>
              </w:rPr>
              <w:t>-кой</w:t>
            </w:r>
            <w:proofErr w:type="gramEnd"/>
            <w:r w:rsidRPr="005D3A49">
              <w:rPr>
                <w:rStyle w:val="11Arial11pt0"/>
                <w:rFonts w:ascii="Times New Roman" w:hAnsi="Times New Roman" w:cs="Times New Roman"/>
                <w:sz w:val="24"/>
                <w:szCs w:val="24"/>
              </w:rPr>
              <w:t>), понимает специфику ка</w:t>
            </w:r>
            <w:r w:rsidRPr="005D3A49">
              <w:rPr>
                <w:rStyle w:val="11Arial11pt0"/>
                <w:rFonts w:ascii="Times New Roman" w:hAnsi="Times New Roman" w:cs="Times New Roman"/>
                <w:sz w:val="24"/>
                <w:szCs w:val="24"/>
              </w:rPr>
              <w:softHyphen/>
              <w:t>ждой из них. Взаимодей</w:t>
            </w:r>
            <w:r w:rsidRPr="005D3A49">
              <w:rPr>
                <w:rStyle w:val="11Arial11pt0"/>
                <w:rFonts w:ascii="Times New Roman" w:hAnsi="Times New Roman" w:cs="Times New Roman"/>
                <w:sz w:val="24"/>
                <w:szCs w:val="24"/>
              </w:rPr>
              <w:softHyphen/>
              <w:t xml:space="preserve">ствует с участниками </w:t>
            </w:r>
            <w:r w:rsidRPr="005D3A49">
              <w:rPr>
                <w:rStyle w:val="11Arial11pt0"/>
                <w:rFonts w:ascii="Times New Roman" w:hAnsi="Times New Roman" w:cs="Times New Roman"/>
                <w:sz w:val="24"/>
                <w:szCs w:val="24"/>
              </w:rPr>
              <w:lastRenderedPageBreak/>
              <w:t>диалога; отвечает на вопросы, формулирует вопрос.</w:t>
            </w:r>
          </w:p>
        </w:tc>
        <w:tc>
          <w:tcPr>
            <w:tcW w:w="2384" w:type="dxa"/>
          </w:tcPr>
          <w:p w:rsidR="00662156" w:rsidRPr="00E25F7B" w:rsidRDefault="00662156" w:rsidP="00662156">
            <w:pPr>
              <w:pStyle w:val="110"/>
              <w:shd w:val="clear" w:color="auto" w:fill="auto"/>
              <w:spacing w:line="240" w:lineRule="auto"/>
              <w:ind w:left="120" w:firstLine="0"/>
              <w:jc w:val="left"/>
              <w:rPr>
                <w:rFonts w:ascii="Times New Roman" w:hAnsi="Times New Roman" w:cs="Times New Roman"/>
                <w:sz w:val="24"/>
                <w:szCs w:val="24"/>
              </w:rPr>
            </w:pPr>
            <w:r w:rsidRPr="00E25F7B">
              <w:rPr>
                <w:rStyle w:val="11Arial11pt0"/>
                <w:rFonts w:ascii="Times New Roman" w:hAnsi="Times New Roman" w:cs="Times New Roman"/>
                <w:sz w:val="24"/>
                <w:szCs w:val="24"/>
              </w:rPr>
              <w:lastRenderedPageBreak/>
              <w:t>Сотрудничает в совме</w:t>
            </w:r>
            <w:r w:rsidRPr="00E25F7B">
              <w:rPr>
                <w:rStyle w:val="11Arial11pt0"/>
                <w:rFonts w:ascii="Times New Roman" w:hAnsi="Times New Roman" w:cs="Times New Roman"/>
                <w:sz w:val="24"/>
                <w:szCs w:val="24"/>
              </w:rPr>
              <w:softHyphen/>
              <w:t>стном решении пробле</w:t>
            </w:r>
            <w:r w:rsidRPr="00E25F7B">
              <w:rPr>
                <w:rStyle w:val="11Arial11pt0"/>
                <w:rFonts w:ascii="Times New Roman" w:hAnsi="Times New Roman" w:cs="Times New Roman"/>
                <w:sz w:val="24"/>
                <w:szCs w:val="24"/>
              </w:rPr>
              <w:softHyphen/>
              <w:t>мы, ищет информацию. Понимание ценности любой жизни.</w:t>
            </w:r>
          </w:p>
        </w:tc>
      </w:tr>
      <w:tr w:rsidR="00662156" w:rsidRPr="00E25F7B" w:rsidTr="00662156">
        <w:tc>
          <w:tcPr>
            <w:tcW w:w="15614" w:type="dxa"/>
            <w:gridSpan w:val="13"/>
          </w:tcPr>
          <w:p w:rsidR="00662156" w:rsidRPr="00E25F7B" w:rsidRDefault="00662156" w:rsidP="00662156">
            <w:pPr>
              <w:jc w:val="center"/>
              <w:rPr>
                <w:rFonts w:ascii="Times New Roman" w:hAnsi="Times New Roman" w:cs="Times New Roman"/>
                <w:b/>
                <w:sz w:val="24"/>
                <w:szCs w:val="24"/>
              </w:rPr>
            </w:pPr>
            <w:r w:rsidRPr="00E25F7B">
              <w:rPr>
                <w:rStyle w:val="11Arial10pt"/>
                <w:rFonts w:ascii="Times New Roman" w:hAnsi="Times New Roman" w:cs="Times New Roman"/>
                <w:sz w:val="24"/>
                <w:szCs w:val="24"/>
              </w:rPr>
              <w:lastRenderedPageBreak/>
              <w:t xml:space="preserve">Изобретения, сделанные в </w:t>
            </w:r>
            <w:r w:rsidRPr="00E25F7B">
              <w:rPr>
                <w:rStyle w:val="11Arial10pt"/>
                <w:rFonts w:ascii="Times New Roman" w:hAnsi="Times New Roman" w:cs="Times New Roman"/>
                <w:sz w:val="24"/>
                <w:szCs w:val="24"/>
                <w:lang w:val="en-US" w:bidi="en-US"/>
              </w:rPr>
              <w:t>XIX</w:t>
            </w:r>
            <w:r w:rsidRPr="00E25F7B">
              <w:rPr>
                <w:rStyle w:val="11Arial10pt"/>
                <w:rFonts w:ascii="Times New Roman" w:hAnsi="Times New Roman" w:cs="Times New Roman"/>
                <w:sz w:val="24"/>
                <w:szCs w:val="24"/>
                <w:lang w:bidi="en-US"/>
              </w:rPr>
              <w:t>-</w:t>
            </w:r>
            <w:r w:rsidRPr="00E25F7B">
              <w:rPr>
                <w:rStyle w:val="11Arial10pt"/>
                <w:rFonts w:ascii="Times New Roman" w:hAnsi="Times New Roman" w:cs="Times New Roman"/>
                <w:sz w:val="24"/>
                <w:szCs w:val="24"/>
                <w:lang w:val="en-US" w:bidi="en-US"/>
              </w:rPr>
              <w:t>XX</w:t>
            </w:r>
            <w:r w:rsidRPr="00E25F7B">
              <w:rPr>
                <w:rStyle w:val="11Arial10pt"/>
                <w:rFonts w:ascii="Times New Roman" w:hAnsi="Times New Roman" w:cs="Times New Roman"/>
                <w:sz w:val="24"/>
                <w:szCs w:val="24"/>
              </w:rPr>
              <w:t>веках</w:t>
            </w:r>
          </w:p>
        </w:tc>
      </w:tr>
      <w:tr w:rsidR="00662156" w:rsidRPr="00E25F7B" w:rsidTr="00662156">
        <w:tc>
          <w:tcPr>
            <w:tcW w:w="817" w:type="dxa"/>
          </w:tcPr>
          <w:p w:rsidR="00662156" w:rsidRPr="005D3A49" w:rsidRDefault="00662156" w:rsidP="00662156">
            <w:pPr>
              <w:pStyle w:val="110"/>
              <w:shd w:val="clear" w:color="auto" w:fill="auto"/>
              <w:spacing w:line="240" w:lineRule="auto"/>
              <w:ind w:left="14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64</w:t>
            </w:r>
          </w:p>
        </w:tc>
        <w:tc>
          <w:tcPr>
            <w:tcW w:w="779" w:type="dxa"/>
            <w:gridSpan w:val="2"/>
          </w:tcPr>
          <w:p w:rsidR="00662156" w:rsidRPr="005D3A49" w:rsidRDefault="00E75FC4" w:rsidP="00662156">
            <w:pPr>
              <w:rPr>
                <w:rFonts w:ascii="Times New Roman" w:hAnsi="Times New Roman" w:cs="Times New Roman"/>
                <w:sz w:val="24"/>
                <w:szCs w:val="24"/>
              </w:rPr>
            </w:pPr>
            <w:r>
              <w:rPr>
                <w:rFonts w:ascii="Times New Roman" w:hAnsi="Times New Roman" w:cs="Times New Roman"/>
                <w:sz w:val="24"/>
                <w:szCs w:val="24"/>
              </w:rPr>
              <w:t>1</w:t>
            </w:r>
            <w:r w:rsidR="00A504AF">
              <w:rPr>
                <w:rFonts w:ascii="Times New Roman" w:hAnsi="Times New Roman" w:cs="Times New Roman"/>
                <w:sz w:val="24"/>
                <w:szCs w:val="24"/>
              </w:rPr>
              <w:t>3</w:t>
            </w:r>
            <w:r w:rsidR="00387C47">
              <w:rPr>
                <w:rFonts w:ascii="Times New Roman" w:hAnsi="Times New Roman" w:cs="Times New Roman"/>
                <w:sz w:val="24"/>
                <w:szCs w:val="24"/>
              </w:rPr>
              <w:t>.05</w:t>
            </w:r>
          </w:p>
        </w:tc>
        <w:tc>
          <w:tcPr>
            <w:tcW w:w="780" w:type="dxa"/>
          </w:tcPr>
          <w:p w:rsidR="00662156" w:rsidRPr="005D3A49" w:rsidRDefault="00662156" w:rsidP="00662156">
            <w:pPr>
              <w:rPr>
                <w:rFonts w:ascii="Times New Roman" w:hAnsi="Times New Roman" w:cs="Times New Roman"/>
                <w:sz w:val="24"/>
                <w:szCs w:val="24"/>
              </w:rPr>
            </w:pPr>
          </w:p>
        </w:tc>
        <w:tc>
          <w:tcPr>
            <w:tcW w:w="1560"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Первые пароходы и пароходство в России.</w:t>
            </w:r>
          </w:p>
        </w:tc>
        <w:tc>
          <w:tcPr>
            <w:tcW w:w="1275"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Урок изу</w:t>
            </w:r>
            <w:r w:rsidRPr="005D3A49">
              <w:rPr>
                <w:rStyle w:val="11Arial11pt0"/>
                <w:rFonts w:ascii="Times New Roman" w:hAnsi="Times New Roman" w:cs="Times New Roman"/>
                <w:sz w:val="24"/>
                <w:szCs w:val="24"/>
              </w:rPr>
              <w:softHyphen/>
              <w:t>чения но</w:t>
            </w:r>
            <w:r w:rsidRPr="005D3A49">
              <w:rPr>
                <w:rStyle w:val="11Arial11pt0"/>
                <w:rFonts w:ascii="Times New Roman" w:hAnsi="Times New Roman" w:cs="Times New Roman"/>
                <w:sz w:val="24"/>
                <w:szCs w:val="24"/>
              </w:rPr>
              <w:softHyphen/>
              <w:t>вого ма</w:t>
            </w:r>
            <w:r w:rsidRPr="005D3A49">
              <w:rPr>
                <w:rStyle w:val="11Arial11pt0"/>
                <w:rFonts w:ascii="Times New Roman" w:hAnsi="Times New Roman" w:cs="Times New Roman"/>
                <w:sz w:val="24"/>
                <w:szCs w:val="24"/>
              </w:rPr>
              <w:softHyphen/>
              <w:t>териала.</w:t>
            </w:r>
          </w:p>
        </w:tc>
        <w:tc>
          <w:tcPr>
            <w:tcW w:w="2835" w:type="dxa"/>
            <w:gridSpan w:val="3"/>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Обсуждать проблему: почему одними из пер</w:t>
            </w:r>
            <w:r w:rsidRPr="005D3A49">
              <w:rPr>
                <w:rStyle w:val="11Arial11pt0"/>
                <w:rFonts w:ascii="Times New Roman" w:hAnsi="Times New Roman" w:cs="Times New Roman"/>
                <w:sz w:val="24"/>
                <w:szCs w:val="24"/>
              </w:rPr>
              <w:softHyphen/>
              <w:t>вых изобретений челове</w:t>
            </w:r>
            <w:r w:rsidRPr="005D3A49">
              <w:rPr>
                <w:rStyle w:val="11Arial11pt0"/>
                <w:rFonts w:ascii="Times New Roman" w:hAnsi="Times New Roman" w:cs="Times New Roman"/>
                <w:sz w:val="24"/>
                <w:szCs w:val="24"/>
              </w:rPr>
              <w:softHyphen/>
              <w:t>ка были гончарный круг, колесо, оружие, орудия труда? Работать с текс</w:t>
            </w:r>
            <w:r w:rsidRPr="005D3A49">
              <w:rPr>
                <w:rStyle w:val="11Arial11pt0"/>
                <w:rFonts w:ascii="Times New Roman" w:hAnsi="Times New Roman" w:cs="Times New Roman"/>
                <w:sz w:val="24"/>
                <w:szCs w:val="24"/>
              </w:rPr>
              <w:softHyphen/>
              <w:t>тами и иллюстрациями учебника. Работать с рубрикой «Картинная галерея».</w:t>
            </w:r>
          </w:p>
        </w:tc>
        <w:tc>
          <w:tcPr>
            <w:tcW w:w="2615" w:type="dxa"/>
            <w:gridSpan w:val="2"/>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Кратко рассказывать об открытиях, которые из</w:t>
            </w:r>
            <w:r w:rsidRPr="005D3A49">
              <w:rPr>
                <w:rStyle w:val="11Arial11pt0"/>
                <w:rFonts w:ascii="Times New Roman" w:hAnsi="Times New Roman" w:cs="Times New Roman"/>
                <w:sz w:val="24"/>
                <w:szCs w:val="24"/>
              </w:rPr>
              <w:softHyphen/>
              <w:t>менили жизнь человека. Понимает значение раз</w:t>
            </w:r>
            <w:r w:rsidRPr="005D3A49">
              <w:rPr>
                <w:rStyle w:val="11Arial11pt0"/>
                <w:rFonts w:ascii="Times New Roman" w:hAnsi="Times New Roman" w:cs="Times New Roman"/>
                <w:sz w:val="24"/>
                <w:szCs w:val="24"/>
              </w:rPr>
              <w:softHyphen/>
              <w:t>вития пароходства в России. Показывает на карте реки России.</w:t>
            </w:r>
          </w:p>
        </w:tc>
        <w:tc>
          <w:tcPr>
            <w:tcW w:w="2569"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В связной, логически це</w:t>
            </w:r>
            <w:r w:rsidRPr="005D3A49">
              <w:rPr>
                <w:rStyle w:val="11Arial11pt0"/>
                <w:rFonts w:ascii="Times New Roman" w:hAnsi="Times New Roman" w:cs="Times New Roman"/>
                <w:sz w:val="24"/>
                <w:szCs w:val="24"/>
              </w:rPr>
              <w:softHyphen/>
              <w:t>лесообразной форме ре</w:t>
            </w:r>
            <w:r w:rsidRPr="005D3A49">
              <w:rPr>
                <w:rStyle w:val="11Arial11pt0"/>
                <w:rFonts w:ascii="Times New Roman" w:hAnsi="Times New Roman" w:cs="Times New Roman"/>
                <w:sz w:val="24"/>
                <w:szCs w:val="24"/>
              </w:rPr>
              <w:softHyphen/>
              <w:t>чи передает результаты изучения объектов окру</w:t>
            </w:r>
            <w:r w:rsidRPr="005D3A49">
              <w:rPr>
                <w:rStyle w:val="11Arial11pt0"/>
                <w:rFonts w:ascii="Times New Roman" w:hAnsi="Times New Roman" w:cs="Times New Roman"/>
                <w:sz w:val="24"/>
                <w:szCs w:val="24"/>
              </w:rPr>
              <w:softHyphen/>
              <w:t>жающего мира. Описы</w:t>
            </w:r>
            <w:r w:rsidRPr="005D3A49">
              <w:rPr>
                <w:rStyle w:val="11Arial11pt0"/>
                <w:rFonts w:ascii="Times New Roman" w:hAnsi="Times New Roman" w:cs="Times New Roman"/>
                <w:sz w:val="24"/>
                <w:szCs w:val="24"/>
              </w:rPr>
              <w:softHyphen/>
              <w:t>вает натуральные объек</w:t>
            </w:r>
            <w:r w:rsidRPr="005D3A49">
              <w:rPr>
                <w:rStyle w:val="11Arial11pt0"/>
                <w:rFonts w:ascii="Times New Roman" w:hAnsi="Times New Roman" w:cs="Times New Roman"/>
                <w:sz w:val="24"/>
                <w:szCs w:val="24"/>
              </w:rPr>
              <w:softHyphen/>
              <w:t>ты. Выполняет работу с иллюстративным мате</w:t>
            </w:r>
            <w:r w:rsidRPr="005D3A49">
              <w:rPr>
                <w:rStyle w:val="11Arial11pt0"/>
                <w:rFonts w:ascii="Times New Roman" w:hAnsi="Times New Roman" w:cs="Times New Roman"/>
                <w:sz w:val="24"/>
                <w:szCs w:val="24"/>
              </w:rPr>
              <w:softHyphen/>
              <w:t>риалом.</w:t>
            </w:r>
          </w:p>
        </w:tc>
        <w:tc>
          <w:tcPr>
            <w:tcW w:w="2384"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 xml:space="preserve">Успешно </w:t>
            </w:r>
            <w:proofErr w:type="spellStart"/>
            <w:r w:rsidRPr="005D3A49">
              <w:rPr>
                <w:rStyle w:val="11Arial11pt0"/>
                <w:rFonts w:ascii="Times New Roman" w:hAnsi="Times New Roman" w:cs="Times New Roman"/>
                <w:sz w:val="24"/>
                <w:szCs w:val="24"/>
              </w:rPr>
              <w:t>осущес-твляетвзаимодей-ствие</w:t>
            </w:r>
            <w:proofErr w:type="spellEnd"/>
            <w:r w:rsidRPr="005D3A49">
              <w:rPr>
                <w:rStyle w:val="11Arial11pt0"/>
                <w:rFonts w:ascii="Times New Roman" w:hAnsi="Times New Roman" w:cs="Times New Roman"/>
                <w:sz w:val="24"/>
                <w:szCs w:val="24"/>
              </w:rPr>
              <w:t xml:space="preserve"> с уча</w:t>
            </w:r>
            <w:r w:rsidRPr="005D3A49">
              <w:rPr>
                <w:rStyle w:val="11Arial11pt0"/>
                <w:rFonts w:ascii="Times New Roman" w:hAnsi="Times New Roman" w:cs="Times New Roman"/>
                <w:sz w:val="24"/>
                <w:szCs w:val="24"/>
              </w:rPr>
              <w:softHyphen/>
              <w:t>стника-ми учебной дея</w:t>
            </w:r>
            <w:r w:rsidRPr="005D3A49">
              <w:rPr>
                <w:rStyle w:val="11Arial11pt0"/>
                <w:rFonts w:ascii="Times New Roman" w:hAnsi="Times New Roman" w:cs="Times New Roman"/>
                <w:sz w:val="24"/>
                <w:szCs w:val="24"/>
              </w:rPr>
              <w:softHyphen/>
              <w:t xml:space="preserve">тельности. </w:t>
            </w:r>
            <w:proofErr w:type="spellStart"/>
            <w:proofErr w:type="gramStart"/>
            <w:r w:rsidRPr="005D3A49">
              <w:rPr>
                <w:rStyle w:val="11Arial11pt0"/>
                <w:rFonts w:ascii="Times New Roman" w:hAnsi="Times New Roman" w:cs="Times New Roman"/>
                <w:sz w:val="24"/>
                <w:szCs w:val="24"/>
              </w:rPr>
              <w:t>Предви-дит</w:t>
            </w:r>
            <w:proofErr w:type="spellEnd"/>
            <w:proofErr w:type="gramEnd"/>
            <w:r w:rsidRPr="005D3A49">
              <w:rPr>
                <w:rStyle w:val="11Arial11pt0"/>
                <w:rFonts w:ascii="Times New Roman" w:hAnsi="Times New Roman" w:cs="Times New Roman"/>
                <w:sz w:val="24"/>
                <w:szCs w:val="24"/>
              </w:rPr>
              <w:t xml:space="preserve"> результат своей деятель</w:t>
            </w:r>
            <w:r w:rsidRPr="005D3A49">
              <w:rPr>
                <w:rStyle w:val="11Arial11pt0"/>
                <w:rFonts w:ascii="Times New Roman" w:hAnsi="Times New Roman" w:cs="Times New Roman"/>
                <w:sz w:val="24"/>
                <w:szCs w:val="24"/>
              </w:rPr>
              <w:softHyphen/>
              <w:t xml:space="preserve">ности. Понимает личное </w:t>
            </w:r>
            <w:proofErr w:type="spellStart"/>
            <w:r w:rsidRPr="005D3A49">
              <w:rPr>
                <w:rStyle w:val="11Arial11pt0"/>
                <w:rFonts w:ascii="Times New Roman" w:hAnsi="Times New Roman" w:cs="Times New Roman"/>
                <w:sz w:val="24"/>
                <w:szCs w:val="24"/>
              </w:rPr>
              <w:t>затрудне-ние</w:t>
            </w:r>
            <w:proofErr w:type="spellEnd"/>
            <w:r w:rsidRPr="005D3A49">
              <w:rPr>
                <w:rStyle w:val="11Arial11pt0"/>
                <w:rFonts w:ascii="Times New Roman" w:hAnsi="Times New Roman" w:cs="Times New Roman"/>
                <w:sz w:val="24"/>
                <w:szCs w:val="24"/>
              </w:rPr>
              <w:t xml:space="preserve"> и обраща</w:t>
            </w:r>
            <w:r w:rsidRPr="005D3A49">
              <w:rPr>
                <w:rStyle w:val="11Arial11pt0"/>
                <w:rFonts w:ascii="Times New Roman" w:hAnsi="Times New Roman" w:cs="Times New Roman"/>
                <w:sz w:val="24"/>
                <w:szCs w:val="24"/>
              </w:rPr>
              <w:softHyphen/>
              <w:t>ется за помощью к учителю.</w:t>
            </w:r>
          </w:p>
        </w:tc>
      </w:tr>
      <w:tr w:rsidR="00662156" w:rsidRPr="00E25F7B" w:rsidTr="00662156">
        <w:tc>
          <w:tcPr>
            <w:tcW w:w="817"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65</w:t>
            </w:r>
          </w:p>
        </w:tc>
        <w:tc>
          <w:tcPr>
            <w:tcW w:w="779" w:type="dxa"/>
            <w:gridSpan w:val="2"/>
          </w:tcPr>
          <w:p w:rsidR="00662156" w:rsidRPr="005D3A49" w:rsidRDefault="00A504AF" w:rsidP="00662156">
            <w:pPr>
              <w:rPr>
                <w:rFonts w:ascii="Times New Roman" w:hAnsi="Times New Roman" w:cs="Times New Roman"/>
                <w:sz w:val="24"/>
                <w:szCs w:val="24"/>
              </w:rPr>
            </w:pPr>
            <w:r>
              <w:rPr>
                <w:rFonts w:ascii="Times New Roman" w:hAnsi="Times New Roman" w:cs="Times New Roman"/>
                <w:sz w:val="24"/>
                <w:szCs w:val="24"/>
              </w:rPr>
              <w:t>18</w:t>
            </w:r>
            <w:r w:rsidR="00387C47">
              <w:rPr>
                <w:rFonts w:ascii="Times New Roman" w:hAnsi="Times New Roman" w:cs="Times New Roman"/>
                <w:sz w:val="24"/>
                <w:szCs w:val="24"/>
              </w:rPr>
              <w:t>.05</w:t>
            </w:r>
          </w:p>
        </w:tc>
        <w:tc>
          <w:tcPr>
            <w:tcW w:w="780" w:type="dxa"/>
          </w:tcPr>
          <w:p w:rsidR="00662156" w:rsidRPr="005D3A49" w:rsidRDefault="00662156" w:rsidP="00662156">
            <w:pPr>
              <w:rPr>
                <w:rFonts w:ascii="Times New Roman" w:hAnsi="Times New Roman" w:cs="Times New Roman"/>
                <w:sz w:val="24"/>
                <w:szCs w:val="24"/>
              </w:rPr>
            </w:pPr>
          </w:p>
        </w:tc>
        <w:tc>
          <w:tcPr>
            <w:tcW w:w="1560"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Автомобиле</w:t>
            </w:r>
            <w:r w:rsidRPr="005D3A49">
              <w:rPr>
                <w:rStyle w:val="11Arial11pt0"/>
                <w:rFonts w:ascii="Times New Roman" w:hAnsi="Times New Roman" w:cs="Times New Roman"/>
                <w:sz w:val="24"/>
                <w:szCs w:val="24"/>
              </w:rPr>
              <w:softHyphen/>
              <w:t>строение в России.</w:t>
            </w:r>
          </w:p>
        </w:tc>
        <w:tc>
          <w:tcPr>
            <w:tcW w:w="1275" w:type="dxa"/>
          </w:tcPr>
          <w:p w:rsidR="00662156" w:rsidRPr="005D3A49" w:rsidRDefault="00662156" w:rsidP="00662156">
            <w:pPr>
              <w:pStyle w:val="110"/>
              <w:shd w:val="clear" w:color="auto" w:fill="auto"/>
              <w:spacing w:line="240" w:lineRule="auto"/>
              <w:ind w:firstLine="0"/>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Комбини</w:t>
            </w:r>
            <w:proofErr w:type="spellEnd"/>
            <w:r w:rsidRPr="005D3A49">
              <w:rPr>
                <w:rStyle w:val="11Arial11pt0"/>
                <w:rFonts w:ascii="Times New Roman" w:hAnsi="Times New Roman" w:cs="Times New Roman"/>
                <w:sz w:val="24"/>
                <w:szCs w:val="24"/>
              </w:rPr>
              <w:softHyphen/>
              <w:t>-</w:t>
            </w:r>
          </w:p>
          <w:p w:rsidR="00662156" w:rsidRPr="005D3A49" w:rsidRDefault="00662156" w:rsidP="00662156">
            <w:pPr>
              <w:pStyle w:val="110"/>
              <w:shd w:val="clear" w:color="auto" w:fill="auto"/>
              <w:spacing w:line="240" w:lineRule="auto"/>
              <w:ind w:firstLine="0"/>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рованный</w:t>
            </w:r>
            <w:proofErr w:type="spellEnd"/>
          </w:p>
          <w:p w:rsidR="00662156" w:rsidRPr="005D3A49" w:rsidRDefault="00662156" w:rsidP="00662156">
            <w:pPr>
              <w:pStyle w:val="110"/>
              <w:shd w:val="clear" w:color="auto" w:fill="auto"/>
              <w:spacing w:line="240" w:lineRule="auto"/>
              <w:ind w:firstLine="0"/>
              <w:rPr>
                <w:rFonts w:ascii="Times New Roman" w:hAnsi="Times New Roman" w:cs="Times New Roman"/>
                <w:b w:val="0"/>
                <w:sz w:val="24"/>
                <w:szCs w:val="24"/>
              </w:rPr>
            </w:pPr>
            <w:r w:rsidRPr="005D3A49">
              <w:rPr>
                <w:rStyle w:val="11Arial11pt0"/>
                <w:rFonts w:ascii="Times New Roman" w:hAnsi="Times New Roman" w:cs="Times New Roman"/>
                <w:sz w:val="24"/>
                <w:szCs w:val="24"/>
              </w:rPr>
              <w:t>урок.</w:t>
            </w:r>
          </w:p>
        </w:tc>
        <w:tc>
          <w:tcPr>
            <w:tcW w:w="2835" w:type="dxa"/>
            <w:gridSpan w:val="3"/>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Работать с текстом и ил</w:t>
            </w:r>
            <w:r w:rsidRPr="005D3A49">
              <w:rPr>
                <w:rStyle w:val="11Arial11pt0"/>
                <w:rFonts w:ascii="Times New Roman" w:hAnsi="Times New Roman" w:cs="Times New Roman"/>
                <w:sz w:val="24"/>
                <w:szCs w:val="24"/>
              </w:rPr>
              <w:softHyphen/>
              <w:t>люстрациями учебника. Дидактическая игра «Уз</w:t>
            </w:r>
            <w:r w:rsidRPr="005D3A49">
              <w:rPr>
                <w:rStyle w:val="11Arial11pt0"/>
                <w:rFonts w:ascii="Times New Roman" w:hAnsi="Times New Roman" w:cs="Times New Roman"/>
                <w:sz w:val="24"/>
                <w:szCs w:val="24"/>
              </w:rPr>
              <w:softHyphen/>
              <w:t>най автомобиль». Рас</w:t>
            </w:r>
            <w:r w:rsidRPr="005D3A49">
              <w:rPr>
                <w:rStyle w:val="11Arial11pt0"/>
                <w:rFonts w:ascii="Times New Roman" w:hAnsi="Times New Roman" w:cs="Times New Roman"/>
                <w:sz w:val="24"/>
                <w:szCs w:val="24"/>
              </w:rPr>
              <w:softHyphen/>
              <w:t>сказывать о современ</w:t>
            </w:r>
            <w:r w:rsidRPr="005D3A49">
              <w:rPr>
                <w:rStyle w:val="11Arial11pt0"/>
                <w:rFonts w:ascii="Times New Roman" w:hAnsi="Times New Roman" w:cs="Times New Roman"/>
                <w:sz w:val="24"/>
                <w:szCs w:val="24"/>
              </w:rPr>
              <w:softHyphen/>
              <w:t>ных автомобилях. Орга</w:t>
            </w:r>
            <w:r w:rsidRPr="005D3A49">
              <w:rPr>
                <w:rStyle w:val="11Arial11pt0"/>
                <w:rFonts w:ascii="Times New Roman" w:hAnsi="Times New Roman" w:cs="Times New Roman"/>
                <w:sz w:val="24"/>
                <w:szCs w:val="24"/>
              </w:rPr>
              <w:softHyphen/>
              <w:t>низовать выставку рисун</w:t>
            </w:r>
            <w:r w:rsidRPr="005D3A49">
              <w:rPr>
                <w:rStyle w:val="11Arial11pt0"/>
                <w:rFonts w:ascii="Times New Roman" w:hAnsi="Times New Roman" w:cs="Times New Roman"/>
                <w:sz w:val="24"/>
                <w:szCs w:val="24"/>
              </w:rPr>
              <w:softHyphen/>
              <w:t>ков «Автомобили буду</w:t>
            </w:r>
            <w:r w:rsidRPr="005D3A49">
              <w:rPr>
                <w:rStyle w:val="11Arial11pt0"/>
                <w:rFonts w:ascii="Times New Roman" w:hAnsi="Times New Roman" w:cs="Times New Roman"/>
                <w:sz w:val="24"/>
                <w:szCs w:val="24"/>
              </w:rPr>
              <w:softHyphen/>
              <w:t>щего».</w:t>
            </w:r>
          </w:p>
        </w:tc>
        <w:tc>
          <w:tcPr>
            <w:tcW w:w="2615" w:type="dxa"/>
            <w:gridSpan w:val="2"/>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Называет несколько ма</w:t>
            </w:r>
            <w:r w:rsidRPr="005D3A49">
              <w:rPr>
                <w:rStyle w:val="11Arial11pt0"/>
                <w:rFonts w:ascii="Times New Roman" w:hAnsi="Times New Roman" w:cs="Times New Roman"/>
                <w:sz w:val="24"/>
                <w:szCs w:val="24"/>
              </w:rPr>
              <w:softHyphen/>
              <w:t>рок автомобилей, выпус</w:t>
            </w:r>
            <w:r w:rsidRPr="005D3A49">
              <w:rPr>
                <w:rStyle w:val="11Arial11pt0"/>
                <w:rFonts w:ascii="Times New Roman" w:hAnsi="Times New Roman" w:cs="Times New Roman"/>
                <w:sz w:val="24"/>
                <w:szCs w:val="24"/>
              </w:rPr>
              <w:softHyphen/>
              <w:t>каемых в России. Клас</w:t>
            </w:r>
            <w:r w:rsidRPr="005D3A49">
              <w:rPr>
                <w:rStyle w:val="11Arial11pt0"/>
                <w:rFonts w:ascii="Times New Roman" w:hAnsi="Times New Roman" w:cs="Times New Roman"/>
                <w:sz w:val="24"/>
                <w:szCs w:val="24"/>
              </w:rPr>
              <w:softHyphen/>
              <w:t>сифицирует автомобили по назначению перево</w:t>
            </w:r>
            <w:r w:rsidRPr="005D3A49">
              <w:rPr>
                <w:rStyle w:val="11Arial11pt0"/>
                <w:rFonts w:ascii="Times New Roman" w:hAnsi="Times New Roman" w:cs="Times New Roman"/>
                <w:sz w:val="24"/>
                <w:szCs w:val="24"/>
              </w:rPr>
              <w:softHyphen/>
              <w:t>зок. Рассказывает о раз</w:t>
            </w:r>
            <w:r w:rsidRPr="005D3A49">
              <w:rPr>
                <w:rStyle w:val="11Arial11pt0"/>
                <w:rFonts w:ascii="Times New Roman" w:hAnsi="Times New Roman" w:cs="Times New Roman"/>
                <w:sz w:val="24"/>
                <w:szCs w:val="24"/>
              </w:rPr>
              <w:softHyphen/>
              <w:t>витии автомобилестрое</w:t>
            </w:r>
            <w:r w:rsidRPr="005D3A49">
              <w:rPr>
                <w:rStyle w:val="11Arial11pt0"/>
                <w:rFonts w:ascii="Times New Roman" w:hAnsi="Times New Roman" w:cs="Times New Roman"/>
                <w:sz w:val="24"/>
                <w:szCs w:val="24"/>
              </w:rPr>
              <w:softHyphen/>
              <w:t>ния в России.</w:t>
            </w:r>
          </w:p>
        </w:tc>
        <w:tc>
          <w:tcPr>
            <w:tcW w:w="2569"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Ставит учебную задачу и контролирует её выпол</w:t>
            </w:r>
            <w:r w:rsidRPr="005D3A49">
              <w:rPr>
                <w:rStyle w:val="11Arial11pt0"/>
                <w:rFonts w:ascii="Times New Roman" w:hAnsi="Times New Roman" w:cs="Times New Roman"/>
                <w:sz w:val="24"/>
                <w:szCs w:val="24"/>
              </w:rPr>
              <w:softHyphen/>
              <w:t>нение. Умеет доводить дело до конца. Принима</w:t>
            </w:r>
            <w:r w:rsidRPr="005D3A49">
              <w:rPr>
                <w:rStyle w:val="11Arial11pt0"/>
                <w:rFonts w:ascii="Times New Roman" w:hAnsi="Times New Roman" w:cs="Times New Roman"/>
                <w:sz w:val="24"/>
                <w:szCs w:val="24"/>
              </w:rPr>
              <w:softHyphen/>
              <w:t>ет и удерживает цель задания в процессе его выполнения.</w:t>
            </w:r>
          </w:p>
        </w:tc>
        <w:tc>
          <w:tcPr>
            <w:tcW w:w="2384" w:type="dxa"/>
          </w:tcPr>
          <w:p w:rsidR="00662156" w:rsidRPr="005D3A49" w:rsidRDefault="00662156" w:rsidP="00662156">
            <w:pPr>
              <w:pStyle w:val="110"/>
              <w:shd w:val="clear" w:color="auto" w:fill="auto"/>
              <w:spacing w:line="240" w:lineRule="auto"/>
              <w:ind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Понимает роль челове</w:t>
            </w:r>
            <w:r w:rsidRPr="005D3A49">
              <w:rPr>
                <w:rStyle w:val="11Arial11pt0"/>
                <w:rFonts w:ascii="Times New Roman" w:hAnsi="Times New Roman" w:cs="Times New Roman"/>
                <w:sz w:val="24"/>
                <w:szCs w:val="24"/>
              </w:rPr>
              <w:softHyphen/>
              <w:t xml:space="preserve">ка в </w:t>
            </w:r>
            <w:proofErr w:type="spellStart"/>
            <w:proofErr w:type="gramStart"/>
            <w:r w:rsidRPr="005D3A49">
              <w:rPr>
                <w:rStyle w:val="11Arial11pt0"/>
                <w:rFonts w:ascii="Times New Roman" w:hAnsi="Times New Roman" w:cs="Times New Roman"/>
                <w:sz w:val="24"/>
                <w:szCs w:val="24"/>
              </w:rPr>
              <w:t>общес-тве</w:t>
            </w:r>
            <w:proofErr w:type="spellEnd"/>
            <w:proofErr w:type="gramEnd"/>
            <w:r w:rsidRPr="005D3A49">
              <w:rPr>
                <w:rStyle w:val="11Arial11pt0"/>
                <w:rFonts w:ascii="Times New Roman" w:hAnsi="Times New Roman" w:cs="Times New Roman"/>
                <w:sz w:val="24"/>
                <w:szCs w:val="24"/>
              </w:rPr>
              <w:t>. Понима</w:t>
            </w:r>
            <w:r w:rsidRPr="005D3A49">
              <w:rPr>
                <w:rStyle w:val="11Arial11pt0"/>
                <w:rFonts w:ascii="Times New Roman" w:hAnsi="Times New Roman" w:cs="Times New Roman"/>
                <w:sz w:val="24"/>
                <w:szCs w:val="24"/>
              </w:rPr>
              <w:softHyphen/>
              <w:t>ет особую роль много</w:t>
            </w:r>
            <w:r w:rsidRPr="005D3A49">
              <w:rPr>
                <w:rStyle w:val="11Arial11pt0"/>
                <w:rFonts w:ascii="Times New Roman" w:hAnsi="Times New Roman" w:cs="Times New Roman"/>
                <w:sz w:val="24"/>
                <w:szCs w:val="24"/>
              </w:rPr>
              <w:softHyphen/>
              <w:t>национальной России в развитии общемировой культуры. Уважительно относится к своей стра</w:t>
            </w:r>
            <w:r w:rsidRPr="005D3A49">
              <w:rPr>
                <w:rStyle w:val="11Arial11pt0"/>
                <w:rFonts w:ascii="Times New Roman" w:hAnsi="Times New Roman" w:cs="Times New Roman"/>
                <w:sz w:val="24"/>
                <w:szCs w:val="24"/>
              </w:rPr>
              <w:softHyphen/>
              <w:t>не. Умеет сотрудничать в совместном решении проблемы, искать ин</w:t>
            </w:r>
            <w:r w:rsidRPr="005D3A49">
              <w:rPr>
                <w:rStyle w:val="11Arial11pt0"/>
                <w:rFonts w:ascii="Times New Roman" w:hAnsi="Times New Roman" w:cs="Times New Roman"/>
                <w:sz w:val="24"/>
                <w:szCs w:val="24"/>
              </w:rPr>
              <w:softHyphen/>
              <w:t>формацию.</w:t>
            </w:r>
          </w:p>
        </w:tc>
      </w:tr>
      <w:tr w:rsidR="00662156" w:rsidRPr="00E25F7B" w:rsidTr="00662156">
        <w:tc>
          <w:tcPr>
            <w:tcW w:w="817"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66</w:t>
            </w:r>
          </w:p>
        </w:tc>
        <w:tc>
          <w:tcPr>
            <w:tcW w:w="779" w:type="dxa"/>
            <w:gridSpan w:val="2"/>
          </w:tcPr>
          <w:p w:rsidR="00662156" w:rsidRPr="005D3A49" w:rsidRDefault="00A504AF" w:rsidP="00662156">
            <w:pPr>
              <w:rPr>
                <w:rFonts w:ascii="Times New Roman" w:hAnsi="Times New Roman" w:cs="Times New Roman"/>
                <w:sz w:val="24"/>
                <w:szCs w:val="24"/>
              </w:rPr>
            </w:pPr>
            <w:r>
              <w:rPr>
                <w:rFonts w:ascii="Times New Roman" w:hAnsi="Times New Roman" w:cs="Times New Roman"/>
                <w:sz w:val="24"/>
                <w:szCs w:val="24"/>
              </w:rPr>
              <w:t>20</w:t>
            </w:r>
            <w:r w:rsidR="00387C47">
              <w:rPr>
                <w:rFonts w:ascii="Times New Roman" w:hAnsi="Times New Roman" w:cs="Times New Roman"/>
                <w:sz w:val="24"/>
                <w:szCs w:val="24"/>
              </w:rPr>
              <w:t>.05</w:t>
            </w:r>
          </w:p>
        </w:tc>
        <w:tc>
          <w:tcPr>
            <w:tcW w:w="780" w:type="dxa"/>
          </w:tcPr>
          <w:p w:rsidR="00662156" w:rsidRPr="005D3A49" w:rsidRDefault="00662156" w:rsidP="00662156">
            <w:pPr>
              <w:rPr>
                <w:rFonts w:ascii="Times New Roman" w:hAnsi="Times New Roman" w:cs="Times New Roman"/>
                <w:sz w:val="24"/>
                <w:szCs w:val="24"/>
              </w:rPr>
            </w:pPr>
          </w:p>
        </w:tc>
        <w:tc>
          <w:tcPr>
            <w:tcW w:w="1560" w:type="dxa"/>
          </w:tcPr>
          <w:p w:rsidR="00662156" w:rsidRPr="005D3A49" w:rsidRDefault="00662156" w:rsidP="00662156">
            <w:pPr>
              <w:pStyle w:val="110"/>
              <w:shd w:val="clear" w:color="auto" w:fill="auto"/>
              <w:spacing w:line="240" w:lineRule="auto"/>
              <w:ind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Самолёто</w:t>
            </w:r>
            <w:r w:rsidRPr="005D3A49">
              <w:rPr>
                <w:rStyle w:val="11Arial11pt0"/>
                <w:rFonts w:ascii="Times New Roman" w:hAnsi="Times New Roman" w:cs="Times New Roman"/>
                <w:sz w:val="24"/>
                <w:szCs w:val="24"/>
              </w:rPr>
              <w:softHyphen/>
              <w:t>строение в России.</w:t>
            </w:r>
          </w:p>
        </w:tc>
        <w:tc>
          <w:tcPr>
            <w:tcW w:w="1275" w:type="dxa"/>
          </w:tcPr>
          <w:p w:rsidR="00662156" w:rsidRPr="005D3A49" w:rsidRDefault="00662156" w:rsidP="00662156">
            <w:pPr>
              <w:pStyle w:val="110"/>
              <w:shd w:val="clear" w:color="auto" w:fill="auto"/>
              <w:spacing w:line="240" w:lineRule="auto"/>
              <w:ind w:firstLine="0"/>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Комбини</w:t>
            </w:r>
            <w:proofErr w:type="spellEnd"/>
            <w:r w:rsidRPr="005D3A49">
              <w:rPr>
                <w:rStyle w:val="11Arial11pt0"/>
                <w:rFonts w:ascii="Times New Roman" w:hAnsi="Times New Roman" w:cs="Times New Roman"/>
                <w:sz w:val="24"/>
                <w:szCs w:val="24"/>
              </w:rPr>
              <w:softHyphen/>
              <w:t>-</w:t>
            </w:r>
          </w:p>
          <w:p w:rsidR="00662156" w:rsidRPr="005D3A49" w:rsidRDefault="00662156" w:rsidP="00662156">
            <w:pPr>
              <w:pStyle w:val="110"/>
              <w:shd w:val="clear" w:color="auto" w:fill="auto"/>
              <w:spacing w:line="240" w:lineRule="auto"/>
              <w:ind w:firstLine="0"/>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рованный</w:t>
            </w:r>
            <w:proofErr w:type="spellEnd"/>
          </w:p>
          <w:p w:rsidR="00662156" w:rsidRPr="005D3A49" w:rsidRDefault="00662156" w:rsidP="00662156">
            <w:pPr>
              <w:pStyle w:val="110"/>
              <w:shd w:val="clear" w:color="auto" w:fill="auto"/>
              <w:spacing w:line="240" w:lineRule="auto"/>
              <w:ind w:firstLine="0"/>
              <w:rPr>
                <w:rFonts w:ascii="Times New Roman" w:hAnsi="Times New Roman" w:cs="Times New Roman"/>
                <w:b w:val="0"/>
                <w:sz w:val="24"/>
                <w:szCs w:val="24"/>
              </w:rPr>
            </w:pPr>
            <w:r w:rsidRPr="005D3A49">
              <w:rPr>
                <w:rStyle w:val="11Arial11pt0"/>
                <w:rFonts w:ascii="Times New Roman" w:hAnsi="Times New Roman" w:cs="Times New Roman"/>
                <w:sz w:val="24"/>
                <w:szCs w:val="24"/>
              </w:rPr>
              <w:t>урок.</w:t>
            </w:r>
          </w:p>
        </w:tc>
        <w:tc>
          <w:tcPr>
            <w:tcW w:w="2835" w:type="dxa"/>
            <w:gridSpan w:val="3"/>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Слушать рассказ учителя «Рождение самолёто</w:t>
            </w:r>
            <w:r w:rsidRPr="005D3A49">
              <w:rPr>
                <w:rStyle w:val="11Arial11pt0"/>
                <w:rFonts w:ascii="Times New Roman" w:hAnsi="Times New Roman" w:cs="Times New Roman"/>
                <w:sz w:val="24"/>
                <w:szCs w:val="24"/>
              </w:rPr>
              <w:softHyphen/>
              <w:t>строения в России». Ра</w:t>
            </w:r>
            <w:r w:rsidRPr="005D3A49">
              <w:rPr>
                <w:rStyle w:val="11Arial11pt0"/>
                <w:rFonts w:ascii="Times New Roman" w:hAnsi="Times New Roman" w:cs="Times New Roman"/>
                <w:sz w:val="24"/>
                <w:szCs w:val="24"/>
              </w:rPr>
              <w:softHyphen/>
              <w:t xml:space="preserve">ботать с иллюстрациями учебника. Обсуждать </w:t>
            </w:r>
            <w:r w:rsidRPr="005D3A49">
              <w:rPr>
                <w:rStyle w:val="11Arial11pt0"/>
                <w:rFonts w:ascii="Times New Roman" w:hAnsi="Times New Roman" w:cs="Times New Roman"/>
                <w:sz w:val="24"/>
                <w:szCs w:val="24"/>
              </w:rPr>
              <w:lastRenderedPageBreak/>
              <w:t>проблемную ситуацию (на основе репродукции картины А.А. Дейнеки «Никитка - первый рус</w:t>
            </w:r>
            <w:r w:rsidRPr="005D3A49">
              <w:rPr>
                <w:rStyle w:val="11Arial11pt0"/>
                <w:rFonts w:ascii="Times New Roman" w:hAnsi="Times New Roman" w:cs="Times New Roman"/>
                <w:sz w:val="24"/>
                <w:szCs w:val="24"/>
              </w:rPr>
              <w:softHyphen/>
              <w:t>ский летун»).</w:t>
            </w:r>
          </w:p>
        </w:tc>
        <w:tc>
          <w:tcPr>
            <w:tcW w:w="2615" w:type="dxa"/>
            <w:gridSpan w:val="2"/>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lastRenderedPageBreak/>
              <w:t xml:space="preserve">Составляет рассказ о самолетах. Перечисляет разные виды самолетов. Кратко рассказывает о роли современной </w:t>
            </w:r>
            <w:r w:rsidRPr="005D3A49">
              <w:rPr>
                <w:rStyle w:val="11Arial11pt0"/>
                <w:rFonts w:ascii="Times New Roman" w:hAnsi="Times New Roman" w:cs="Times New Roman"/>
                <w:sz w:val="24"/>
                <w:szCs w:val="24"/>
              </w:rPr>
              <w:lastRenderedPageBreak/>
              <w:t>авиа</w:t>
            </w:r>
            <w:r w:rsidRPr="005D3A49">
              <w:rPr>
                <w:rStyle w:val="11Arial11pt0"/>
                <w:rFonts w:ascii="Times New Roman" w:hAnsi="Times New Roman" w:cs="Times New Roman"/>
                <w:sz w:val="24"/>
                <w:szCs w:val="24"/>
              </w:rPr>
              <w:softHyphen/>
              <w:t>ции.</w:t>
            </w:r>
          </w:p>
        </w:tc>
        <w:tc>
          <w:tcPr>
            <w:tcW w:w="2569"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lastRenderedPageBreak/>
              <w:t>Владеет рассуждением, описанием, повествова</w:t>
            </w:r>
            <w:r w:rsidRPr="005D3A49">
              <w:rPr>
                <w:rStyle w:val="11Arial11pt0"/>
                <w:rFonts w:ascii="Times New Roman" w:hAnsi="Times New Roman" w:cs="Times New Roman"/>
                <w:sz w:val="24"/>
                <w:szCs w:val="24"/>
              </w:rPr>
              <w:softHyphen/>
              <w:t>нием. Решает проблем</w:t>
            </w:r>
            <w:r w:rsidRPr="005D3A49">
              <w:rPr>
                <w:rStyle w:val="11Arial11pt0"/>
                <w:rFonts w:ascii="Times New Roman" w:hAnsi="Times New Roman" w:cs="Times New Roman"/>
                <w:sz w:val="24"/>
                <w:szCs w:val="24"/>
              </w:rPr>
              <w:softHyphen/>
              <w:t xml:space="preserve">ные задачи. Получает </w:t>
            </w:r>
            <w:r w:rsidRPr="005D3A49">
              <w:rPr>
                <w:rStyle w:val="11Arial11pt0"/>
                <w:rFonts w:ascii="Times New Roman" w:hAnsi="Times New Roman" w:cs="Times New Roman"/>
                <w:sz w:val="24"/>
                <w:szCs w:val="24"/>
              </w:rPr>
              <w:lastRenderedPageBreak/>
              <w:t>информацию из разных источников (из презента</w:t>
            </w:r>
            <w:r w:rsidRPr="005D3A49">
              <w:rPr>
                <w:rStyle w:val="11Arial11pt0"/>
                <w:rFonts w:ascii="Times New Roman" w:hAnsi="Times New Roman" w:cs="Times New Roman"/>
                <w:sz w:val="24"/>
                <w:szCs w:val="24"/>
              </w:rPr>
              <w:softHyphen/>
              <w:t>ции, иллюстративного материала и текста учебника).</w:t>
            </w:r>
          </w:p>
        </w:tc>
        <w:tc>
          <w:tcPr>
            <w:tcW w:w="2384"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lastRenderedPageBreak/>
              <w:t xml:space="preserve">Идентифицирует себя как </w:t>
            </w:r>
            <w:proofErr w:type="spellStart"/>
            <w:proofErr w:type="gramStart"/>
            <w:r w:rsidRPr="005D3A49">
              <w:rPr>
                <w:rStyle w:val="11Arial11pt0"/>
                <w:rFonts w:ascii="Times New Roman" w:hAnsi="Times New Roman" w:cs="Times New Roman"/>
                <w:sz w:val="24"/>
                <w:szCs w:val="24"/>
              </w:rPr>
              <w:t>гражда-нина</w:t>
            </w:r>
            <w:proofErr w:type="spellEnd"/>
            <w:proofErr w:type="gramEnd"/>
            <w:r w:rsidRPr="005D3A49">
              <w:rPr>
                <w:rStyle w:val="11Arial11pt0"/>
                <w:rFonts w:ascii="Times New Roman" w:hAnsi="Times New Roman" w:cs="Times New Roman"/>
                <w:sz w:val="24"/>
                <w:szCs w:val="24"/>
              </w:rPr>
              <w:t xml:space="preserve"> Россий</w:t>
            </w:r>
            <w:r w:rsidRPr="005D3A49">
              <w:rPr>
                <w:rStyle w:val="11Arial11pt0"/>
                <w:rFonts w:ascii="Times New Roman" w:hAnsi="Times New Roman" w:cs="Times New Roman"/>
                <w:sz w:val="24"/>
                <w:szCs w:val="24"/>
              </w:rPr>
              <w:softHyphen/>
              <w:t>ской Федерации. Испы</w:t>
            </w:r>
            <w:r w:rsidRPr="005D3A49">
              <w:rPr>
                <w:rStyle w:val="11Arial11pt0"/>
                <w:rFonts w:ascii="Times New Roman" w:hAnsi="Times New Roman" w:cs="Times New Roman"/>
                <w:sz w:val="24"/>
                <w:szCs w:val="24"/>
              </w:rPr>
              <w:softHyphen/>
              <w:t xml:space="preserve">тывает чувство гордости за </w:t>
            </w:r>
            <w:r w:rsidRPr="005D3A49">
              <w:rPr>
                <w:rStyle w:val="11Arial11pt0"/>
                <w:rFonts w:ascii="Times New Roman" w:hAnsi="Times New Roman" w:cs="Times New Roman"/>
                <w:sz w:val="24"/>
                <w:szCs w:val="24"/>
              </w:rPr>
              <w:lastRenderedPageBreak/>
              <w:t>национальные дос</w:t>
            </w:r>
            <w:r w:rsidRPr="005D3A49">
              <w:rPr>
                <w:rStyle w:val="11Arial11pt0"/>
                <w:rFonts w:ascii="Times New Roman" w:hAnsi="Times New Roman" w:cs="Times New Roman"/>
                <w:sz w:val="24"/>
                <w:szCs w:val="24"/>
              </w:rPr>
              <w:softHyphen/>
              <w:t xml:space="preserve">тижения. </w:t>
            </w:r>
            <w:proofErr w:type="spellStart"/>
            <w:r w:rsidRPr="005D3A49">
              <w:rPr>
                <w:rStyle w:val="11Arial11pt0"/>
                <w:rFonts w:ascii="Times New Roman" w:hAnsi="Times New Roman" w:cs="Times New Roman"/>
                <w:sz w:val="24"/>
                <w:szCs w:val="24"/>
              </w:rPr>
              <w:t>Сотруд-ничает</w:t>
            </w:r>
            <w:proofErr w:type="spellEnd"/>
            <w:r w:rsidRPr="005D3A49">
              <w:rPr>
                <w:rStyle w:val="11Arial11pt0"/>
                <w:rFonts w:ascii="Times New Roman" w:hAnsi="Times New Roman" w:cs="Times New Roman"/>
                <w:sz w:val="24"/>
                <w:szCs w:val="24"/>
              </w:rPr>
              <w:t xml:space="preserve"> с другими учениками при совместном реше</w:t>
            </w:r>
            <w:r w:rsidRPr="005D3A49">
              <w:rPr>
                <w:rStyle w:val="11Arial11pt0"/>
                <w:rFonts w:ascii="Times New Roman" w:hAnsi="Times New Roman" w:cs="Times New Roman"/>
                <w:sz w:val="24"/>
                <w:szCs w:val="24"/>
              </w:rPr>
              <w:softHyphen/>
              <w:t>нии проблемы.</w:t>
            </w:r>
          </w:p>
        </w:tc>
      </w:tr>
      <w:tr w:rsidR="00662156" w:rsidRPr="00E25F7B" w:rsidTr="00662156">
        <w:tc>
          <w:tcPr>
            <w:tcW w:w="817"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lastRenderedPageBreak/>
              <w:t>67</w:t>
            </w:r>
          </w:p>
        </w:tc>
        <w:tc>
          <w:tcPr>
            <w:tcW w:w="779" w:type="dxa"/>
            <w:gridSpan w:val="2"/>
          </w:tcPr>
          <w:p w:rsidR="00662156" w:rsidRPr="005D3A49" w:rsidRDefault="00A504AF" w:rsidP="00662156">
            <w:pPr>
              <w:rPr>
                <w:rFonts w:ascii="Times New Roman" w:hAnsi="Times New Roman" w:cs="Times New Roman"/>
                <w:sz w:val="24"/>
                <w:szCs w:val="24"/>
              </w:rPr>
            </w:pPr>
            <w:r>
              <w:rPr>
                <w:rFonts w:ascii="Times New Roman" w:hAnsi="Times New Roman" w:cs="Times New Roman"/>
                <w:sz w:val="24"/>
                <w:szCs w:val="24"/>
              </w:rPr>
              <w:t>25</w:t>
            </w:r>
            <w:r w:rsidR="00387C47">
              <w:rPr>
                <w:rFonts w:ascii="Times New Roman" w:hAnsi="Times New Roman" w:cs="Times New Roman"/>
                <w:sz w:val="24"/>
                <w:szCs w:val="24"/>
              </w:rPr>
              <w:t>.05</w:t>
            </w:r>
          </w:p>
        </w:tc>
        <w:tc>
          <w:tcPr>
            <w:tcW w:w="780" w:type="dxa"/>
          </w:tcPr>
          <w:p w:rsidR="00662156" w:rsidRPr="005D3A49" w:rsidRDefault="00662156" w:rsidP="00662156">
            <w:pPr>
              <w:rPr>
                <w:rFonts w:ascii="Times New Roman" w:hAnsi="Times New Roman" w:cs="Times New Roman"/>
                <w:sz w:val="24"/>
                <w:szCs w:val="24"/>
              </w:rPr>
            </w:pPr>
          </w:p>
        </w:tc>
        <w:tc>
          <w:tcPr>
            <w:tcW w:w="1560"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Время косми</w:t>
            </w:r>
            <w:r w:rsidRPr="005D3A49">
              <w:rPr>
                <w:rStyle w:val="11Arial11pt0"/>
                <w:rFonts w:ascii="Times New Roman" w:hAnsi="Times New Roman" w:cs="Times New Roman"/>
                <w:sz w:val="24"/>
                <w:szCs w:val="24"/>
              </w:rPr>
              <w:softHyphen/>
              <w:t>ческих полётов.</w:t>
            </w:r>
          </w:p>
        </w:tc>
        <w:tc>
          <w:tcPr>
            <w:tcW w:w="1275" w:type="dxa"/>
          </w:tcPr>
          <w:p w:rsidR="00662156" w:rsidRPr="005D3A49" w:rsidRDefault="00662156" w:rsidP="00662156">
            <w:pPr>
              <w:pStyle w:val="110"/>
              <w:shd w:val="clear" w:color="auto" w:fill="auto"/>
              <w:spacing w:line="240" w:lineRule="auto"/>
              <w:ind w:firstLine="0"/>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Комбини</w:t>
            </w:r>
            <w:proofErr w:type="spellEnd"/>
            <w:r w:rsidRPr="005D3A49">
              <w:rPr>
                <w:rStyle w:val="11Arial11pt0"/>
                <w:rFonts w:ascii="Times New Roman" w:hAnsi="Times New Roman" w:cs="Times New Roman"/>
                <w:sz w:val="24"/>
                <w:szCs w:val="24"/>
              </w:rPr>
              <w:softHyphen/>
              <w:t>-</w:t>
            </w:r>
          </w:p>
          <w:p w:rsidR="00662156" w:rsidRPr="005D3A49" w:rsidRDefault="00662156" w:rsidP="00662156">
            <w:pPr>
              <w:pStyle w:val="110"/>
              <w:shd w:val="clear" w:color="auto" w:fill="auto"/>
              <w:spacing w:line="240" w:lineRule="auto"/>
              <w:ind w:firstLine="0"/>
              <w:rPr>
                <w:rFonts w:ascii="Times New Roman" w:hAnsi="Times New Roman" w:cs="Times New Roman"/>
                <w:b w:val="0"/>
                <w:sz w:val="24"/>
                <w:szCs w:val="24"/>
              </w:rPr>
            </w:pPr>
            <w:proofErr w:type="spellStart"/>
            <w:r w:rsidRPr="005D3A49">
              <w:rPr>
                <w:rStyle w:val="11Arial11pt0"/>
                <w:rFonts w:ascii="Times New Roman" w:hAnsi="Times New Roman" w:cs="Times New Roman"/>
                <w:sz w:val="24"/>
                <w:szCs w:val="24"/>
              </w:rPr>
              <w:t>рованный</w:t>
            </w:r>
            <w:proofErr w:type="spellEnd"/>
          </w:p>
          <w:p w:rsidR="00662156" w:rsidRPr="005D3A49" w:rsidRDefault="00662156" w:rsidP="00662156">
            <w:pPr>
              <w:pStyle w:val="110"/>
              <w:shd w:val="clear" w:color="auto" w:fill="auto"/>
              <w:spacing w:line="240" w:lineRule="auto"/>
              <w:ind w:firstLine="0"/>
              <w:rPr>
                <w:rFonts w:ascii="Times New Roman" w:hAnsi="Times New Roman" w:cs="Times New Roman"/>
                <w:b w:val="0"/>
                <w:sz w:val="24"/>
                <w:szCs w:val="24"/>
              </w:rPr>
            </w:pPr>
            <w:r w:rsidRPr="005D3A49">
              <w:rPr>
                <w:rStyle w:val="11Arial11pt0"/>
                <w:rFonts w:ascii="Times New Roman" w:hAnsi="Times New Roman" w:cs="Times New Roman"/>
                <w:sz w:val="24"/>
                <w:szCs w:val="24"/>
              </w:rPr>
              <w:t>урок.</w:t>
            </w:r>
          </w:p>
        </w:tc>
        <w:tc>
          <w:tcPr>
            <w:tcW w:w="2835" w:type="dxa"/>
            <w:gridSpan w:val="3"/>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Работать с рубрикой «Жил на свете человек». Работать с иллюстра</w:t>
            </w:r>
            <w:r w:rsidRPr="005D3A49">
              <w:rPr>
                <w:rStyle w:val="11Arial11pt0"/>
                <w:rFonts w:ascii="Times New Roman" w:hAnsi="Times New Roman" w:cs="Times New Roman"/>
                <w:sz w:val="24"/>
                <w:szCs w:val="24"/>
              </w:rPr>
              <w:softHyphen/>
              <w:t>циями учебника.</w:t>
            </w:r>
          </w:p>
        </w:tc>
        <w:tc>
          <w:tcPr>
            <w:tcW w:w="2615" w:type="dxa"/>
            <w:gridSpan w:val="2"/>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Называет «отца россий</w:t>
            </w:r>
            <w:r w:rsidRPr="005D3A49">
              <w:rPr>
                <w:rStyle w:val="11Arial11pt0"/>
                <w:rFonts w:ascii="Times New Roman" w:hAnsi="Times New Roman" w:cs="Times New Roman"/>
                <w:sz w:val="24"/>
                <w:szCs w:val="24"/>
              </w:rPr>
              <w:softHyphen/>
              <w:t>ской космонавтики» - К.Э. Циолковского. Назы</w:t>
            </w:r>
            <w:r w:rsidRPr="005D3A49">
              <w:rPr>
                <w:rStyle w:val="11Arial11pt0"/>
                <w:rFonts w:ascii="Times New Roman" w:hAnsi="Times New Roman" w:cs="Times New Roman"/>
                <w:sz w:val="24"/>
                <w:szCs w:val="24"/>
              </w:rPr>
              <w:softHyphen/>
              <w:t>вает дату открытия «Эры космических полётов», первый искусственный спутник, первых космо</w:t>
            </w:r>
            <w:r w:rsidRPr="005D3A49">
              <w:rPr>
                <w:rStyle w:val="11Arial11pt0"/>
                <w:rFonts w:ascii="Times New Roman" w:hAnsi="Times New Roman" w:cs="Times New Roman"/>
                <w:sz w:val="24"/>
                <w:szCs w:val="24"/>
              </w:rPr>
              <w:softHyphen/>
              <w:t>навтов СССР. Готов</w:t>
            </w:r>
            <w:r>
              <w:rPr>
                <w:rStyle w:val="11Arial11pt0"/>
                <w:rFonts w:ascii="Times New Roman" w:hAnsi="Times New Roman" w:cs="Times New Roman"/>
                <w:sz w:val="24"/>
                <w:szCs w:val="24"/>
              </w:rPr>
              <w:t>ит рассказ об одном из рос</w:t>
            </w:r>
            <w:r>
              <w:rPr>
                <w:rStyle w:val="11Arial11pt0"/>
                <w:rFonts w:ascii="Times New Roman" w:hAnsi="Times New Roman" w:cs="Times New Roman"/>
                <w:sz w:val="24"/>
                <w:szCs w:val="24"/>
              </w:rPr>
              <w:softHyphen/>
              <w:t>сийс</w:t>
            </w:r>
            <w:r w:rsidRPr="005D3A49">
              <w:rPr>
                <w:rStyle w:val="11Arial11pt0"/>
                <w:rFonts w:ascii="Times New Roman" w:hAnsi="Times New Roman" w:cs="Times New Roman"/>
                <w:sz w:val="24"/>
                <w:szCs w:val="24"/>
              </w:rPr>
              <w:t>ких космонавтов.</w:t>
            </w:r>
          </w:p>
        </w:tc>
        <w:tc>
          <w:tcPr>
            <w:tcW w:w="2569"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Владеет способами ор</w:t>
            </w:r>
            <w:r w:rsidRPr="005D3A49">
              <w:rPr>
                <w:rStyle w:val="11Arial11pt0"/>
                <w:rFonts w:ascii="Times New Roman" w:hAnsi="Times New Roman" w:cs="Times New Roman"/>
                <w:sz w:val="24"/>
                <w:szCs w:val="24"/>
              </w:rPr>
              <w:softHyphen/>
              <w:t>ганизации, планирования различных видов дея</w:t>
            </w:r>
            <w:r w:rsidRPr="005D3A49">
              <w:rPr>
                <w:rStyle w:val="11Arial11pt0"/>
                <w:rFonts w:ascii="Times New Roman" w:hAnsi="Times New Roman" w:cs="Times New Roman"/>
                <w:sz w:val="24"/>
                <w:szCs w:val="24"/>
              </w:rPr>
              <w:softHyphen/>
              <w:t>тельности (репродуктив</w:t>
            </w:r>
            <w:r w:rsidRPr="005D3A49">
              <w:rPr>
                <w:rStyle w:val="11Arial11pt0"/>
                <w:rFonts w:ascii="Times New Roman" w:hAnsi="Times New Roman" w:cs="Times New Roman"/>
                <w:sz w:val="24"/>
                <w:szCs w:val="24"/>
              </w:rPr>
              <w:softHyphen/>
              <w:t>ной, поисковой, исследо</w:t>
            </w:r>
            <w:r w:rsidRPr="005D3A49">
              <w:rPr>
                <w:rStyle w:val="11Arial11pt0"/>
                <w:rFonts w:ascii="Times New Roman" w:hAnsi="Times New Roman" w:cs="Times New Roman"/>
                <w:sz w:val="24"/>
                <w:szCs w:val="24"/>
              </w:rPr>
              <w:softHyphen/>
              <w:t>вательской, творческой), понимает специфику ка</w:t>
            </w:r>
            <w:r w:rsidRPr="005D3A49">
              <w:rPr>
                <w:rStyle w:val="11Arial11pt0"/>
                <w:rFonts w:ascii="Times New Roman" w:hAnsi="Times New Roman" w:cs="Times New Roman"/>
                <w:sz w:val="24"/>
                <w:szCs w:val="24"/>
              </w:rPr>
              <w:softHyphen/>
              <w:t>ждой.</w:t>
            </w:r>
          </w:p>
        </w:tc>
        <w:tc>
          <w:tcPr>
            <w:tcW w:w="2384"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Идентифицирует себя как гражданина Россий</w:t>
            </w:r>
            <w:r w:rsidRPr="005D3A49">
              <w:rPr>
                <w:rStyle w:val="11Arial11pt0"/>
                <w:rFonts w:ascii="Times New Roman" w:hAnsi="Times New Roman" w:cs="Times New Roman"/>
                <w:sz w:val="24"/>
                <w:szCs w:val="24"/>
              </w:rPr>
              <w:softHyphen/>
              <w:t>ской Федерации. Пони</w:t>
            </w:r>
            <w:r w:rsidRPr="005D3A49">
              <w:rPr>
                <w:rStyle w:val="11Arial11pt0"/>
                <w:rFonts w:ascii="Times New Roman" w:hAnsi="Times New Roman" w:cs="Times New Roman"/>
                <w:sz w:val="24"/>
                <w:szCs w:val="24"/>
              </w:rPr>
              <w:softHyphen/>
              <w:t>мает особую роль мно</w:t>
            </w:r>
            <w:r w:rsidRPr="005D3A49">
              <w:rPr>
                <w:rStyle w:val="11Arial11pt0"/>
                <w:rFonts w:ascii="Times New Roman" w:hAnsi="Times New Roman" w:cs="Times New Roman"/>
                <w:sz w:val="24"/>
                <w:szCs w:val="24"/>
              </w:rPr>
              <w:softHyphen/>
              <w:t>гонациональной России в развитии общемиро</w:t>
            </w:r>
            <w:r w:rsidRPr="005D3A49">
              <w:rPr>
                <w:rStyle w:val="11Arial11pt0"/>
                <w:rFonts w:ascii="Times New Roman" w:hAnsi="Times New Roman" w:cs="Times New Roman"/>
                <w:sz w:val="24"/>
                <w:szCs w:val="24"/>
              </w:rPr>
              <w:softHyphen/>
              <w:t xml:space="preserve">вой культуры. Умеет соотносить </w:t>
            </w:r>
            <w:proofErr w:type="spellStart"/>
            <w:r w:rsidRPr="005D3A49">
              <w:rPr>
                <w:rStyle w:val="11Arial11pt0"/>
                <w:rFonts w:ascii="Times New Roman" w:hAnsi="Times New Roman" w:cs="Times New Roman"/>
                <w:sz w:val="24"/>
                <w:szCs w:val="24"/>
              </w:rPr>
              <w:t>инфор-ма</w:t>
            </w:r>
            <w:r w:rsidRPr="005D3A49">
              <w:rPr>
                <w:rStyle w:val="11Arial11pt0"/>
                <w:rFonts w:ascii="Times New Roman" w:hAnsi="Times New Roman" w:cs="Times New Roman"/>
                <w:sz w:val="24"/>
                <w:szCs w:val="24"/>
              </w:rPr>
              <w:softHyphen/>
              <w:t>цию</w:t>
            </w:r>
            <w:proofErr w:type="spellEnd"/>
            <w:r w:rsidRPr="005D3A49">
              <w:rPr>
                <w:rStyle w:val="11Arial11pt0"/>
                <w:rFonts w:ascii="Times New Roman" w:hAnsi="Times New Roman" w:cs="Times New Roman"/>
                <w:sz w:val="24"/>
                <w:szCs w:val="24"/>
              </w:rPr>
              <w:t xml:space="preserve"> с </w:t>
            </w:r>
            <w:proofErr w:type="spellStart"/>
            <w:r w:rsidRPr="005D3A49">
              <w:rPr>
                <w:rStyle w:val="11Arial11pt0"/>
                <w:rFonts w:ascii="Times New Roman" w:hAnsi="Times New Roman" w:cs="Times New Roman"/>
                <w:sz w:val="24"/>
                <w:szCs w:val="24"/>
              </w:rPr>
              <w:t>имеющи-мися</w:t>
            </w:r>
            <w:proofErr w:type="spellEnd"/>
            <w:r w:rsidRPr="005D3A49">
              <w:rPr>
                <w:rStyle w:val="11Arial11pt0"/>
                <w:rFonts w:ascii="Times New Roman" w:hAnsi="Times New Roman" w:cs="Times New Roman"/>
                <w:sz w:val="24"/>
                <w:szCs w:val="24"/>
              </w:rPr>
              <w:t xml:space="preserve"> зна</w:t>
            </w:r>
            <w:r w:rsidRPr="005D3A49">
              <w:rPr>
                <w:rStyle w:val="11Arial11pt0"/>
                <w:rFonts w:ascii="Times New Roman" w:hAnsi="Times New Roman" w:cs="Times New Roman"/>
                <w:sz w:val="24"/>
                <w:szCs w:val="24"/>
              </w:rPr>
              <w:softHyphen/>
              <w:t>ниями.</w:t>
            </w:r>
          </w:p>
        </w:tc>
      </w:tr>
      <w:tr w:rsidR="00662156" w:rsidRPr="00E25F7B" w:rsidTr="00662156">
        <w:tc>
          <w:tcPr>
            <w:tcW w:w="817" w:type="dxa"/>
          </w:tcPr>
          <w:p w:rsidR="00662156" w:rsidRPr="005D3A49" w:rsidRDefault="00662156" w:rsidP="00662156">
            <w:pPr>
              <w:pStyle w:val="110"/>
              <w:shd w:val="clear" w:color="auto" w:fill="auto"/>
              <w:spacing w:line="240" w:lineRule="auto"/>
              <w:ind w:left="120" w:firstLine="0"/>
              <w:jc w:val="left"/>
              <w:rPr>
                <w:rStyle w:val="11Arial11pt0"/>
                <w:rFonts w:ascii="Times New Roman" w:hAnsi="Times New Roman" w:cs="Times New Roman"/>
                <w:sz w:val="24"/>
                <w:szCs w:val="24"/>
              </w:rPr>
            </w:pPr>
            <w:r w:rsidRPr="005D3A49">
              <w:rPr>
                <w:rStyle w:val="11Arial11pt0"/>
                <w:rFonts w:ascii="Times New Roman" w:hAnsi="Times New Roman" w:cs="Times New Roman"/>
                <w:sz w:val="24"/>
                <w:szCs w:val="24"/>
              </w:rPr>
              <w:t>68</w:t>
            </w:r>
          </w:p>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К/р</w:t>
            </w:r>
          </w:p>
        </w:tc>
        <w:tc>
          <w:tcPr>
            <w:tcW w:w="779" w:type="dxa"/>
            <w:gridSpan w:val="2"/>
          </w:tcPr>
          <w:p w:rsidR="00662156" w:rsidRPr="005D3A49" w:rsidRDefault="00A504AF" w:rsidP="00E75FC4">
            <w:pPr>
              <w:rPr>
                <w:rFonts w:ascii="Times New Roman" w:hAnsi="Times New Roman" w:cs="Times New Roman"/>
                <w:sz w:val="24"/>
                <w:szCs w:val="24"/>
              </w:rPr>
            </w:pPr>
            <w:r>
              <w:rPr>
                <w:rFonts w:ascii="Times New Roman" w:hAnsi="Times New Roman" w:cs="Times New Roman"/>
                <w:sz w:val="24"/>
                <w:szCs w:val="24"/>
              </w:rPr>
              <w:t>27</w:t>
            </w:r>
            <w:r w:rsidR="00E75FC4">
              <w:rPr>
                <w:rFonts w:ascii="Times New Roman" w:hAnsi="Times New Roman" w:cs="Times New Roman"/>
                <w:sz w:val="24"/>
                <w:szCs w:val="24"/>
              </w:rPr>
              <w:t>.</w:t>
            </w:r>
            <w:r w:rsidR="00C91896">
              <w:rPr>
                <w:rFonts w:ascii="Times New Roman" w:hAnsi="Times New Roman" w:cs="Times New Roman"/>
                <w:sz w:val="24"/>
                <w:szCs w:val="24"/>
              </w:rPr>
              <w:t>05</w:t>
            </w:r>
          </w:p>
        </w:tc>
        <w:tc>
          <w:tcPr>
            <w:tcW w:w="780" w:type="dxa"/>
          </w:tcPr>
          <w:p w:rsidR="00662156" w:rsidRPr="005D3A49" w:rsidRDefault="00662156" w:rsidP="00662156">
            <w:pPr>
              <w:rPr>
                <w:rFonts w:ascii="Times New Roman" w:hAnsi="Times New Roman" w:cs="Times New Roman"/>
                <w:sz w:val="24"/>
                <w:szCs w:val="24"/>
              </w:rPr>
            </w:pPr>
          </w:p>
        </w:tc>
        <w:tc>
          <w:tcPr>
            <w:tcW w:w="1560"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Pr>
                <w:rStyle w:val="11Arial11pt"/>
                <w:rFonts w:cs="Times New Roman"/>
              </w:rPr>
              <w:t>Комплексная проверочная работа.</w:t>
            </w:r>
          </w:p>
        </w:tc>
        <w:tc>
          <w:tcPr>
            <w:tcW w:w="1275" w:type="dxa"/>
          </w:tcPr>
          <w:p w:rsidR="00662156" w:rsidRPr="005D3A49" w:rsidRDefault="00662156" w:rsidP="00662156">
            <w:pPr>
              <w:pStyle w:val="110"/>
              <w:shd w:val="clear" w:color="auto" w:fill="auto"/>
              <w:spacing w:line="240" w:lineRule="auto"/>
              <w:ind w:firstLine="0"/>
              <w:rPr>
                <w:rFonts w:ascii="Times New Roman" w:hAnsi="Times New Roman" w:cs="Times New Roman"/>
                <w:b w:val="0"/>
                <w:sz w:val="24"/>
                <w:szCs w:val="24"/>
              </w:rPr>
            </w:pPr>
            <w:r w:rsidRPr="005D3A49">
              <w:rPr>
                <w:rStyle w:val="11Arial11pt0"/>
                <w:rFonts w:ascii="Times New Roman" w:hAnsi="Times New Roman" w:cs="Times New Roman"/>
                <w:sz w:val="24"/>
                <w:szCs w:val="24"/>
              </w:rPr>
              <w:t>Контроль</w:t>
            </w:r>
            <w:r w:rsidRPr="005D3A49">
              <w:rPr>
                <w:rStyle w:val="11Arial11pt0"/>
                <w:rFonts w:ascii="Times New Roman" w:hAnsi="Times New Roman" w:cs="Times New Roman"/>
                <w:sz w:val="24"/>
                <w:szCs w:val="24"/>
              </w:rPr>
              <w:softHyphen/>
              <w:t>ный урок.</w:t>
            </w:r>
          </w:p>
        </w:tc>
        <w:tc>
          <w:tcPr>
            <w:tcW w:w="2835" w:type="dxa"/>
            <w:gridSpan w:val="3"/>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Выполнять задания ком</w:t>
            </w:r>
            <w:r w:rsidRPr="005D3A49">
              <w:rPr>
                <w:rStyle w:val="11Arial11pt0"/>
                <w:rFonts w:ascii="Times New Roman" w:hAnsi="Times New Roman" w:cs="Times New Roman"/>
                <w:sz w:val="24"/>
                <w:szCs w:val="24"/>
              </w:rPr>
              <w:softHyphen/>
              <w:t xml:space="preserve">плексной проверочной </w:t>
            </w:r>
            <w:proofErr w:type="spellStart"/>
            <w:r w:rsidRPr="005D3A49">
              <w:rPr>
                <w:rStyle w:val="11Arial11pt0"/>
                <w:rFonts w:ascii="Times New Roman" w:hAnsi="Times New Roman" w:cs="Times New Roman"/>
                <w:sz w:val="24"/>
                <w:szCs w:val="24"/>
              </w:rPr>
              <w:t>разноуровневой</w:t>
            </w:r>
            <w:proofErr w:type="spellEnd"/>
            <w:r w:rsidRPr="005D3A49">
              <w:rPr>
                <w:rStyle w:val="11Arial11pt0"/>
                <w:rFonts w:ascii="Times New Roman" w:hAnsi="Times New Roman" w:cs="Times New Roman"/>
                <w:sz w:val="24"/>
                <w:szCs w:val="24"/>
              </w:rPr>
              <w:t xml:space="preserve"> работы по изученным в послед</w:t>
            </w:r>
            <w:r w:rsidRPr="005D3A49">
              <w:rPr>
                <w:rStyle w:val="11Arial11pt0"/>
                <w:rFonts w:ascii="Times New Roman" w:hAnsi="Times New Roman" w:cs="Times New Roman"/>
                <w:sz w:val="24"/>
                <w:szCs w:val="24"/>
              </w:rPr>
              <w:softHyphen/>
              <w:t>ней четверти темам.</w:t>
            </w:r>
          </w:p>
        </w:tc>
        <w:tc>
          <w:tcPr>
            <w:tcW w:w="2615" w:type="dxa"/>
            <w:gridSpan w:val="2"/>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Выполняет задания ком</w:t>
            </w:r>
            <w:r w:rsidRPr="005D3A49">
              <w:rPr>
                <w:rStyle w:val="11Arial11pt0"/>
                <w:rFonts w:ascii="Times New Roman" w:hAnsi="Times New Roman" w:cs="Times New Roman"/>
                <w:sz w:val="24"/>
                <w:szCs w:val="24"/>
              </w:rPr>
              <w:softHyphen/>
              <w:t xml:space="preserve">плексной проверочной </w:t>
            </w:r>
            <w:proofErr w:type="spellStart"/>
            <w:r w:rsidRPr="005D3A49">
              <w:rPr>
                <w:rStyle w:val="11Arial11pt0"/>
                <w:rFonts w:ascii="Times New Roman" w:hAnsi="Times New Roman" w:cs="Times New Roman"/>
                <w:sz w:val="24"/>
                <w:szCs w:val="24"/>
              </w:rPr>
              <w:t>разноуровневой</w:t>
            </w:r>
            <w:proofErr w:type="spellEnd"/>
            <w:r w:rsidRPr="005D3A49">
              <w:rPr>
                <w:rStyle w:val="11Arial11pt0"/>
                <w:rFonts w:ascii="Times New Roman" w:hAnsi="Times New Roman" w:cs="Times New Roman"/>
                <w:sz w:val="24"/>
                <w:szCs w:val="24"/>
              </w:rPr>
              <w:t xml:space="preserve"> работы по изученным в послед</w:t>
            </w:r>
            <w:r w:rsidRPr="005D3A49">
              <w:rPr>
                <w:rStyle w:val="11Arial11pt0"/>
                <w:rFonts w:ascii="Times New Roman" w:hAnsi="Times New Roman" w:cs="Times New Roman"/>
                <w:sz w:val="24"/>
                <w:szCs w:val="24"/>
              </w:rPr>
              <w:softHyphen/>
              <w:t>ней четверти темам.</w:t>
            </w:r>
          </w:p>
        </w:tc>
        <w:tc>
          <w:tcPr>
            <w:tcW w:w="2569"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 xml:space="preserve">Ставит учебную задачу и </w:t>
            </w:r>
            <w:proofErr w:type="gramStart"/>
            <w:r w:rsidRPr="005D3A49">
              <w:rPr>
                <w:rStyle w:val="11Arial11pt0"/>
                <w:rFonts w:ascii="Times New Roman" w:hAnsi="Times New Roman" w:cs="Times New Roman"/>
                <w:sz w:val="24"/>
                <w:szCs w:val="24"/>
              </w:rPr>
              <w:t>контроли-</w:t>
            </w:r>
            <w:proofErr w:type="spellStart"/>
            <w:r w:rsidRPr="005D3A49">
              <w:rPr>
                <w:rStyle w:val="11Arial11pt0"/>
                <w:rFonts w:ascii="Times New Roman" w:hAnsi="Times New Roman" w:cs="Times New Roman"/>
                <w:sz w:val="24"/>
                <w:szCs w:val="24"/>
              </w:rPr>
              <w:t>рует</w:t>
            </w:r>
            <w:proofErr w:type="spellEnd"/>
            <w:proofErr w:type="gramEnd"/>
            <w:r w:rsidRPr="005D3A49">
              <w:rPr>
                <w:rStyle w:val="11Arial11pt0"/>
                <w:rFonts w:ascii="Times New Roman" w:hAnsi="Times New Roman" w:cs="Times New Roman"/>
                <w:sz w:val="24"/>
                <w:szCs w:val="24"/>
              </w:rPr>
              <w:t xml:space="preserve"> её выпол</w:t>
            </w:r>
            <w:r w:rsidRPr="005D3A49">
              <w:rPr>
                <w:rStyle w:val="11Arial11pt0"/>
                <w:rFonts w:ascii="Times New Roman" w:hAnsi="Times New Roman" w:cs="Times New Roman"/>
                <w:sz w:val="24"/>
                <w:szCs w:val="24"/>
              </w:rPr>
              <w:softHyphen/>
              <w:t>нение. Умеет доводить дело до конца. Принима</w:t>
            </w:r>
            <w:r w:rsidRPr="005D3A49">
              <w:rPr>
                <w:rStyle w:val="11Arial11pt0"/>
                <w:rFonts w:ascii="Times New Roman" w:hAnsi="Times New Roman" w:cs="Times New Roman"/>
                <w:sz w:val="24"/>
                <w:szCs w:val="24"/>
              </w:rPr>
              <w:softHyphen/>
              <w:t>ет и удерживает цель задания в процессе его выполнения.</w:t>
            </w:r>
          </w:p>
        </w:tc>
        <w:tc>
          <w:tcPr>
            <w:tcW w:w="2384" w:type="dxa"/>
          </w:tcPr>
          <w:p w:rsidR="00662156" w:rsidRPr="005D3A49" w:rsidRDefault="00662156" w:rsidP="00662156">
            <w:pPr>
              <w:pStyle w:val="110"/>
              <w:shd w:val="clear" w:color="auto" w:fill="auto"/>
              <w:spacing w:line="240" w:lineRule="auto"/>
              <w:ind w:left="120" w:firstLine="0"/>
              <w:jc w:val="left"/>
              <w:rPr>
                <w:rFonts w:ascii="Times New Roman" w:hAnsi="Times New Roman" w:cs="Times New Roman"/>
                <w:b w:val="0"/>
                <w:sz w:val="24"/>
                <w:szCs w:val="24"/>
              </w:rPr>
            </w:pPr>
            <w:r w:rsidRPr="005D3A49">
              <w:rPr>
                <w:rStyle w:val="11Arial11pt0"/>
                <w:rFonts w:ascii="Times New Roman" w:hAnsi="Times New Roman" w:cs="Times New Roman"/>
                <w:sz w:val="24"/>
                <w:szCs w:val="24"/>
              </w:rPr>
              <w:t>Предвидит результат своей деятельности. Адекватно оценивает результаты своей дея</w:t>
            </w:r>
            <w:r w:rsidRPr="005D3A49">
              <w:rPr>
                <w:rStyle w:val="11Arial11pt0"/>
                <w:rFonts w:ascii="Times New Roman" w:hAnsi="Times New Roman" w:cs="Times New Roman"/>
                <w:sz w:val="24"/>
                <w:szCs w:val="24"/>
              </w:rPr>
              <w:softHyphen/>
              <w:t>тельности.</w:t>
            </w:r>
          </w:p>
        </w:tc>
      </w:tr>
    </w:tbl>
    <w:p w:rsidR="00662156" w:rsidRPr="009E08CF" w:rsidRDefault="00662156" w:rsidP="00662156">
      <w:pPr>
        <w:spacing w:after="0" w:line="240" w:lineRule="auto"/>
        <w:jc w:val="center"/>
        <w:rPr>
          <w:b/>
          <w:sz w:val="24"/>
          <w:szCs w:val="24"/>
        </w:rPr>
      </w:pPr>
    </w:p>
    <w:p w:rsidR="00662156" w:rsidRDefault="00662156" w:rsidP="00662156"/>
    <w:p w:rsidR="00EA2DFD" w:rsidRDefault="00EA2DFD"/>
    <w:sectPr w:rsidR="00EA2DFD" w:rsidSect="0066215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2"/>
      <w:numFmt w:val="upp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singleLevel"/>
    <w:tmpl w:val="00000009"/>
    <w:name w:val="WW8Num9"/>
    <w:lvl w:ilvl="0">
      <w:numFmt w:val="bullet"/>
      <w:lvlText w:val="•"/>
      <w:lvlJc w:val="left"/>
      <w:pPr>
        <w:tabs>
          <w:tab w:val="num" w:pos="0"/>
        </w:tabs>
        <w:ind w:left="0" w:firstLine="0"/>
      </w:pPr>
      <w:rPr>
        <w:rFonts w:ascii="Times New Roman" w:hAnsi="Times New Roman" w:cs="OpenSymbol"/>
      </w:rPr>
    </w:lvl>
  </w:abstractNum>
  <w:abstractNum w:abstractNumId="8" w15:restartNumberingAfterBreak="0">
    <w:nsid w:val="0000000A"/>
    <w:multiLevelType w:val="singleLevel"/>
    <w:tmpl w:val="0000000A"/>
    <w:name w:val="WW8Num10"/>
    <w:lvl w:ilvl="0">
      <w:numFmt w:val="bullet"/>
      <w:lvlText w:val="•"/>
      <w:lvlJc w:val="left"/>
      <w:pPr>
        <w:tabs>
          <w:tab w:val="num" w:pos="0"/>
        </w:tabs>
        <w:ind w:left="0" w:firstLine="0"/>
      </w:pPr>
      <w:rPr>
        <w:rFonts w:ascii="Times New Roman" w:hAnsi="Times New Roman" w:cs="OpenSymbol"/>
      </w:rPr>
    </w:lvl>
  </w:abstractNum>
  <w:abstractNum w:abstractNumId="9" w15:restartNumberingAfterBreak="0">
    <w:nsid w:val="00C0705C"/>
    <w:multiLevelType w:val="multilevel"/>
    <w:tmpl w:val="95428AA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3226ACC"/>
    <w:multiLevelType w:val="hybridMultilevel"/>
    <w:tmpl w:val="A99674C2"/>
    <w:lvl w:ilvl="0" w:tplc="0FA44F8E">
      <w:start w:val="1"/>
      <w:numFmt w:val="decimal"/>
      <w:lvlText w:val="%1."/>
      <w:lvlJc w:val="left"/>
      <w:pPr>
        <w:ind w:left="6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21379F"/>
    <w:multiLevelType w:val="multilevel"/>
    <w:tmpl w:val="283A90F4"/>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BB649F2"/>
    <w:multiLevelType w:val="hybridMultilevel"/>
    <w:tmpl w:val="F5FA1FC2"/>
    <w:lvl w:ilvl="0" w:tplc="0FA44F8E">
      <w:start w:val="1"/>
      <w:numFmt w:val="decimal"/>
      <w:lvlText w:val="%1."/>
      <w:lvlJc w:val="left"/>
      <w:pPr>
        <w:ind w:left="6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9B588D"/>
    <w:multiLevelType w:val="hybridMultilevel"/>
    <w:tmpl w:val="D6F64F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12D63C2"/>
    <w:multiLevelType w:val="multilevel"/>
    <w:tmpl w:val="C9FC3CA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53F231A"/>
    <w:multiLevelType w:val="multilevel"/>
    <w:tmpl w:val="844E0D02"/>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8E17723"/>
    <w:multiLevelType w:val="hybridMultilevel"/>
    <w:tmpl w:val="985EE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8424E1"/>
    <w:multiLevelType w:val="hybridMultilevel"/>
    <w:tmpl w:val="B2FCE13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E63156D"/>
    <w:multiLevelType w:val="multilevel"/>
    <w:tmpl w:val="7BF86EA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1C44613"/>
    <w:multiLevelType w:val="hybridMultilevel"/>
    <w:tmpl w:val="064E41A4"/>
    <w:lvl w:ilvl="0" w:tplc="2954E9FA">
      <w:start w:val="1"/>
      <w:numFmt w:val="bullet"/>
      <w:lvlText w:val=""/>
      <w:lvlJc w:val="left"/>
      <w:pPr>
        <w:tabs>
          <w:tab w:val="num" w:pos="590"/>
        </w:tabs>
        <w:ind w:left="12" w:firstLine="579"/>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20" w15:restartNumberingAfterBreak="0">
    <w:nsid w:val="41D8437F"/>
    <w:multiLevelType w:val="multilevel"/>
    <w:tmpl w:val="48FEAF86"/>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47A380C"/>
    <w:multiLevelType w:val="hybridMultilevel"/>
    <w:tmpl w:val="C7C2E6B8"/>
    <w:lvl w:ilvl="0" w:tplc="2954E9FA">
      <w:start w:val="1"/>
      <w:numFmt w:val="bullet"/>
      <w:lvlText w:val=""/>
      <w:lvlJc w:val="left"/>
      <w:pPr>
        <w:tabs>
          <w:tab w:val="num" w:pos="590"/>
        </w:tabs>
        <w:ind w:left="12" w:firstLine="579"/>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22" w15:restartNumberingAfterBreak="0">
    <w:nsid w:val="47956695"/>
    <w:multiLevelType w:val="multilevel"/>
    <w:tmpl w:val="6BA4C956"/>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0231E0A"/>
    <w:multiLevelType w:val="hybridMultilevel"/>
    <w:tmpl w:val="2B72FF5E"/>
    <w:lvl w:ilvl="0" w:tplc="2954E9FA">
      <w:start w:val="1"/>
      <w:numFmt w:val="bullet"/>
      <w:lvlText w:val=""/>
      <w:lvlJc w:val="left"/>
      <w:pPr>
        <w:tabs>
          <w:tab w:val="num" w:pos="1112"/>
        </w:tabs>
        <w:ind w:left="534" w:firstLine="579"/>
      </w:pPr>
      <w:rPr>
        <w:rFonts w:ascii="Symbol" w:hAnsi="Symbol" w:hint="default"/>
      </w:rPr>
    </w:lvl>
    <w:lvl w:ilvl="1" w:tplc="04190003" w:tentative="1">
      <w:start w:val="1"/>
      <w:numFmt w:val="bullet"/>
      <w:lvlText w:val="o"/>
      <w:lvlJc w:val="left"/>
      <w:pPr>
        <w:tabs>
          <w:tab w:val="num" w:pos="1974"/>
        </w:tabs>
        <w:ind w:left="1974" w:hanging="360"/>
      </w:pPr>
      <w:rPr>
        <w:rFonts w:ascii="Courier New" w:hAnsi="Courier New" w:cs="Courier New" w:hint="default"/>
      </w:rPr>
    </w:lvl>
    <w:lvl w:ilvl="2" w:tplc="04190005" w:tentative="1">
      <w:start w:val="1"/>
      <w:numFmt w:val="bullet"/>
      <w:lvlText w:val=""/>
      <w:lvlJc w:val="left"/>
      <w:pPr>
        <w:tabs>
          <w:tab w:val="num" w:pos="2694"/>
        </w:tabs>
        <w:ind w:left="2694" w:hanging="360"/>
      </w:pPr>
      <w:rPr>
        <w:rFonts w:ascii="Wingdings" w:hAnsi="Wingdings" w:hint="default"/>
      </w:rPr>
    </w:lvl>
    <w:lvl w:ilvl="3" w:tplc="04190001" w:tentative="1">
      <w:start w:val="1"/>
      <w:numFmt w:val="bullet"/>
      <w:lvlText w:val=""/>
      <w:lvlJc w:val="left"/>
      <w:pPr>
        <w:tabs>
          <w:tab w:val="num" w:pos="3414"/>
        </w:tabs>
        <w:ind w:left="3414" w:hanging="360"/>
      </w:pPr>
      <w:rPr>
        <w:rFonts w:ascii="Symbol" w:hAnsi="Symbol" w:hint="default"/>
      </w:rPr>
    </w:lvl>
    <w:lvl w:ilvl="4" w:tplc="04190003" w:tentative="1">
      <w:start w:val="1"/>
      <w:numFmt w:val="bullet"/>
      <w:lvlText w:val="o"/>
      <w:lvlJc w:val="left"/>
      <w:pPr>
        <w:tabs>
          <w:tab w:val="num" w:pos="4134"/>
        </w:tabs>
        <w:ind w:left="4134" w:hanging="360"/>
      </w:pPr>
      <w:rPr>
        <w:rFonts w:ascii="Courier New" w:hAnsi="Courier New" w:cs="Courier New" w:hint="default"/>
      </w:rPr>
    </w:lvl>
    <w:lvl w:ilvl="5" w:tplc="04190005" w:tentative="1">
      <w:start w:val="1"/>
      <w:numFmt w:val="bullet"/>
      <w:lvlText w:val=""/>
      <w:lvlJc w:val="left"/>
      <w:pPr>
        <w:tabs>
          <w:tab w:val="num" w:pos="4854"/>
        </w:tabs>
        <w:ind w:left="4854" w:hanging="360"/>
      </w:pPr>
      <w:rPr>
        <w:rFonts w:ascii="Wingdings" w:hAnsi="Wingdings" w:hint="default"/>
      </w:rPr>
    </w:lvl>
    <w:lvl w:ilvl="6" w:tplc="04190001" w:tentative="1">
      <w:start w:val="1"/>
      <w:numFmt w:val="bullet"/>
      <w:lvlText w:val=""/>
      <w:lvlJc w:val="left"/>
      <w:pPr>
        <w:tabs>
          <w:tab w:val="num" w:pos="5574"/>
        </w:tabs>
        <w:ind w:left="5574" w:hanging="360"/>
      </w:pPr>
      <w:rPr>
        <w:rFonts w:ascii="Symbol" w:hAnsi="Symbol" w:hint="default"/>
      </w:rPr>
    </w:lvl>
    <w:lvl w:ilvl="7" w:tplc="04190003" w:tentative="1">
      <w:start w:val="1"/>
      <w:numFmt w:val="bullet"/>
      <w:lvlText w:val="o"/>
      <w:lvlJc w:val="left"/>
      <w:pPr>
        <w:tabs>
          <w:tab w:val="num" w:pos="6294"/>
        </w:tabs>
        <w:ind w:left="6294" w:hanging="360"/>
      </w:pPr>
      <w:rPr>
        <w:rFonts w:ascii="Courier New" w:hAnsi="Courier New" w:cs="Courier New" w:hint="default"/>
      </w:rPr>
    </w:lvl>
    <w:lvl w:ilvl="8" w:tplc="04190005" w:tentative="1">
      <w:start w:val="1"/>
      <w:numFmt w:val="bullet"/>
      <w:lvlText w:val=""/>
      <w:lvlJc w:val="left"/>
      <w:pPr>
        <w:tabs>
          <w:tab w:val="num" w:pos="7014"/>
        </w:tabs>
        <w:ind w:left="7014" w:hanging="360"/>
      </w:pPr>
      <w:rPr>
        <w:rFonts w:ascii="Wingdings" w:hAnsi="Wingdings" w:hint="default"/>
      </w:rPr>
    </w:lvl>
  </w:abstractNum>
  <w:abstractNum w:abstractNumId="24" w15:restartNumberingAfterBreak="0">
    <w:nsid w:val="62C728B4"/>
    <w:multiLevelType w:val="hybridMultilevel"/>
    <w:tmpl w:val="52F262D2"/>
    <w:lvl w:ilvl="0" w:tplc="2954E9FA">
      <w:start w:val="1"/>
      <w:numFmt w:val="bullet"/>
      <w:lvlText w:val=""/>
      <w:lvlJc w:val="left"/>
      <w:pPr>
        <w:tabs>
          <w:tab w:val="num" w:pos="572"/>
        </w:tabs>
        <w:ind w:left="-6" w:firstLine="579"/>
      </w:pPr>
      <w:rPr>
        <w:rFonts w:ascii="Symbol" w:hAnsi="Symbol" w:hint="default"/>
      </w:rPr>
    </w:lvl>
    <w:lvl w:ilvl="1" w:tplc="04190003" w:tentative="1">
      <w:start w:val="1"/>
      <w:numFmt w:val="bullet"/>
      <w:lvlText w:val="o"/>
      <w:lvlJc w:val="left"/>
      <w:pPr>
        <w:tabs>
          <w:tab w:val="num" w:pos="1434"/>
        </w:tabs>
        <w:ind w:left="1434" w:hanging="360"/>
      </w:pPr>
      <w:rPr>
        <w:rFonts w:ascii="Courier New" w:hAnsi="Courier New" w:cs="Courier New" w:hint="default"/>
      </w:rPr>
    </w:lvl>
    <w:lvl w:ilvl="2" w:tplc="04190005" w:tentative="1">
      <w:start w:val="1"/>
      <w:numFmt w:val="bullet"/>
      <w:lvlText w:val=""/>
      <w:lvlJc w:val="left"/>
      <w:pPr>
        <w:tabs>
          <w:tab w:val="num" w:pos="2154"/>
        </w:tabs>
        <w:ind w:left="2154" w:hanging="360"/>
      </w:pPr>
      <w:rPr>
        <w:rFonts w:ascii="Wingdings" w:hAnsi="Wingdings" w:hint="default"/>
      </w:rPr>
    </w:lvl>
    <w:lvl w:ilvl="3" w:tplc="04190001" w:tentative="1">
      <w:start w:val="1"/>
      <w:numFmt w:val="bullet"/>
      <w:lvlText w:val=""/>
      <w:lvlJc w:val="left"/>
      <w:pPr>
        <w:tabs>
          <w:tab w:val="num" w:pos="2874"/>
        </w:tabs>
        <w:ind w:left="2874" w:hanging="360"/>
      </w:pPr>
      <w:rPr>
        <w:rFonts w:ascii="Symbol" w:hAnsi="Symbol" w:hint="default"/>
      </w:rPr>
    </w:lvl>
    <w:lvl w:ilvl="4" w:tplc="04190003" w:tentative="1">
      <w:start w:val="1"/>
      <w:numFmt w:val="bullet"/>
      <w:lvlText w:val="o"/>
      <w:lvlJc w:val="left"/>
      <w:pPr>
        <w:tabs>
          <w:tab w:val="num" w:pos="3594"/>
        </w:tabs>
        <w:ind w:left="3594" w:hanging="360"/>
      </w:pPr>
      <w:rPr>
        <w:rFonts w:ascii="Courier New" w:hAnsi="Courier New" w:cs="Courier New" w:hint="default"/>
      </w:rPr>
    </w:lvl>
    <w:lvl w:ilvl="5" w:tplc="04190005" w:tentative="1">
      <w:start w:val="1"/>
      <w:numFmt w:val="bullet"/>
      <w:lvlText w:val=""/>
      <w:lvlJc w:val="left"/>
      <w:pPr>
        <w:tabs>
          <w:tab w:val="num" w:pos="4314"/>
        </w:tabs>
        <w:ind w:left="4314" w:hanging="360"/>
      </w:pPr>
      <w:rPr>
        <w:rFonts w:ascii="Wingdings" w:hAnsi="Wingdings" w:hint="default"/>
      </w:rPr>
    </w:lvl>
    <w:lvl w:ilvl="6" w:tplc="04190001" w:tentative="1">
      <w:start w:val="1"/>
      <w:numFmt w:val="bullet"/>
      <w:lvlText w:val=""/>
      <w:lvlJc w:val="left"/>
      <w:pPr>
        <w:tabs>
          <w:tab w:val="num" w:pos="5034"/>
        </w:tabs>
        <w:ind w:left="5034" w:hanging="360"/>
      </w:pPr>
      <w:rPr>
        <w:rFonts w:ascii="Symbol" w:hAnsi="Symbol" w:hint="default"/>
      </w:rPr>
    </w:lvl>
    <w:lvl w:ilvl="7" w:tplc="04190003" w:tentative="1">
      <w:start w:val="1"/>
      <w:numFmt w:val="bullet"/>
      <w:lvlText w:val="o"/>
      <w:lvlJc w:val="left"/>
      <w:pPr>
        <w:tabs>
          <w:tab w:val="num" w:pos="5754"/>
        </w:tabs>
        <w:ind w:left="5754" w:hanging="360"/>
      </w:pPr>
      <w:rPr>
        <w:rFonts w:ascii="Courier New" w:hAnsi="Courier New" w:cs="Courier New" w:hint="default"/>
      </w:rPr>
    </w:lvl>
    <w:lvl w:ilvl="8" w:tplc="04190005" w:tentative="1">
      <w:start w:val="1"/>
      <w:numFmt w:val="bullet"/>
      <w:lvlText w:val=""/>
      <w:lvlJc w:val="left"/>
      <w:pPr>
        <w:tabs>
          <w:tab w:val="num" w:pos="6474"/>
        </w:tabs>
        <w:ind w:left="6474" w:hanging="360"/>
      </w:pPr>
      <w:rPr>
        <w:rFonts w:ascii="Wingdings" w:hAnsi="Wingdings" w:hint="default"/>
      </w:rPr>
    </w:lvl>
  </w:abstractNum>
  <w:abstractNum w:abstractNumId="25" w15:restartNumberingAfterBreak="0">
    <w:nsid w:val="6BCC397B"/>
    <w:multiLevelType w:val="hybridMultilevel"/>
    <w:tmpl w:val="AEBE28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DA52B1D"/>
    <w:multiLevelType w:val="hybridMultilevel"/>
    <w:tmpl w:val="7BB2B980"/>
    <w:lvl w:ilvl="0" w:tplc="2954E9FA">
      <w:start w:val="1"/>
      <w:numFmt w:val="bullet"/>
      <w:lvlText w:val=""/>
      <w:lvlJc w:val="left"/>
      <w:pPr>
        <w:tabs>
          <w:tab w:val="num" w:pos="1112"/>
        </w:tabs>
        <w:ind w:left="534" w:firstLine="579"/>
      </w:pPr>
      <w:rPr>
        <w:rFonts w:ascii="Symbol" w:hAnsi="Symbol" w:hint="default"/>
      </w:rPr>
    </w:lvl>
    <w:lvl w:ilvl="1" w:tplc="04190003" w:tentative="1">
      <w:start w:val="1"/>
      <w:numFmt w:val="bullet"/>
      <w:lvlText w:val="o"/>
      <w:lvlJc w:val="left"/>
      <w:pPr>
        <w:tabs>
          <w:tab w:val="num" w:pos="1974"/>
        </w:tabs>
        <w:ind w:left="1974" w:hanging="360"/>
      </w:pPr>
      <w:rPr>
        <w:rFonts w:ascii="Courier New" w:hAnsi="Courier New" w:cs="Courier New" w:hint="default"/>
      </w:rPr>
    </w:lvl>
    <w:lvl w:ilvl="2" w:tplc="04190005" w:tentative="1">
      <w:start w:val="1"/>
      <w:numFmt w:val="bullet"/>
      <w:lvlText w:val=""/>
      <w:lvlJc w:val="left"/>
      <w:pPr>
        <w:tabs>
          <w:tab w:val="num" w:pos="2694"/>
        </w:tabs>
        <w:ind w:left="2694" w:hanging="360"/>
      </w:pPr>
      <w:rPr>
        <w:rFonts w:ascii="Wingdings" w:hAnsi="Wingdings" w:hint="default"/>
      </w:rPr>
    </w:lvl>
    <w:lvl w:ilvl="3" w:tplc="04190001" w:tentative="1">
      <w:start w:val="1"/>
      <w:numFmt w:val="bullet"/>
      <w:lvlText w:val=""/>
      <w:lvlJc w:val="left"/>
      <w:pPr>
        <w:tabs>
          <w:tab w:val="num" w:pos="3414"/>
        </w:tabs>
        <w:ind w:left="3414" w:hanging="360"/>
      </w:pPr>
      <w:rPr>
        <w:rFonts w:ascii="Symbol" w:hAnsi="Symbol" w:hint="default"/>
      </w:rPr>
    </w:lvl>
    <w:lvl w:ilvl="4" w:tplc="04190003" w:tentative="1">
      <w:start w:val="1"/>
      <w:numFmt w:val="bullet"/>
      <w:lvlText w:val="o"/>
      <w:lvlJc w:val="left"/>
      <w:pPr>
        <w:tabs>
          <w:tab w:val="num" w:pos="4134"/>
        </w:tabs>
        <w:ind w:left="4134" w:hanging="360"/>
      </w:pPr>
      <w:rPr>
        <w:rFonts w:ascii="Courier New" w:hAnsi="Courier New" w:cs="Courier New" w:hint="default"/>
      </w:rPr>
    </w:lvl>
    <w:lvl w:ilvl="5" w:tplc="04190005" w:tentative="1">
      <w:start w:val="1"/>
      <w:numFmt w:val="bullet"/>
      <w:lvlText w:val=""/>
      <w:lvlJc w:val="left"/>
      <w:pPr>
        <w:tabs>
          <w:tab w:val="num" w:pos="4854"/>
        </w:tabs>
        <w:ind w:left="4854" w:hanging="360"/>
      </w:pPr>
      <w:rPr>
        <w:rFonts w:ascii="Wingdings" w:hAnsi="Wingdings" w:hint="default"/>
      </w:rPr>
    </w:lvl>
    <w:lvl w:ilvl="6" w:tplc="04190001" w:tentative="1">
      <w:start w:val="1"/>
      <w:numFmt w:val="bullet"/>
      <w:lvlText w:val=""/>
      <w:lvlJc w:val="left"/>
      <w:pPr>
        <w:tabs>
          <w:tab w:val="num" w:pos="5574"/>
        </w:tabs>
        <w:ind w:left="5574" w:hanging="360"/>
      </w:pPr>
      <w:rPr>
        <w:rFonts w:ascii="Symbol" w:hAnsi="Symbol" w:hint="default"/>
      </w:rPr>
    </w:lvl>
    <w:lvl w:ilvl="7" w:tplc="04190003" w:tentative="1">
      <w:start w:val="1"/>
      <w:numFmt w:val="bullet"/>
      <w:lvlText w:val="o"/>
      <w:lvlJc w:val="left"/>
      <w:pPr>
        <w:tabs>
          <w:tab w:val="num" w:pos="6294"/>
        </w:tabs>
        <w:ind w:left="6294" w:hanging="360"/>
      </w:pPr>
      <w:rPr>
        <w:rFonts w:ascii="Courier New" w:hAnsi="Courier New" w:cs="Courier New" w:hint="default"/>
      </w:rPr>
    </w:lvl>
    <w:lvl w:ilvl="8" w:tplc="04190005" w:tentative="1">
      <w:start w:val="1"/>
      <w:numFmt w:val="bullet"/>
      <w:lvlText w:val=""/>
      <w:lvlJc w:val="left"/>
      <w:pPr>
        <w:tabs>
          <w:tab w:val="num" w:pos="7014"/>
        </w:tabs>
        <w:ind w:left="7014" w:hanging="360"/>
      </w:pPr>
      <w:rPr>
        <w:rFonts w:ascii="Wingdings" w:hAnsi="Wingdings" w:hint="default"/>
      </w:rPr>
    </w:lvl>
  </w:abstractNum>
  <w:abstractNum w:abstractNumId="27" w15:restartNumberingAfterBreak="0">
    <w:nsid w:val="72602579"/>
    <w:multiLevelType w:val="hybridMultilevel"/>
    <w:tmpl w:val="BAFE20D2"/>
    <w:lvl w:ilvl="0" w:tplc="2954E9FA">
      <w:start w:val="1"/>
      <w:numFmt w:val="bullet"/>
      <w:lvlText w:val=""/>
      <w:lvlJc w:val="left"/>
      <w:pPr>
        <w:tabs>
          <w:tab w:val="num" w:pos="578"/>
        </w:tabs>
        <w:ind w:left="0" w:firstLine="57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1B14CF"/>
    <w:multiLevelType w:val="hybridMultilevel"/>
    <w:tmpl w:val="FC7821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F76283B"/>
    <w:multiLevelType w:val="hybridMultilevel"/>
    <w:tmpl w:val="55B47422"/>
    <w:lvl w:ilvl="0" w:tplc="2954E9FA">
      <w:start w:val="1"/>
      <w:numFmt w:val="bullet"/>
      <w:lvlText w:val=""/>
      <w:lvlJc w:val="left"/>
      <w:pPr>
        <w:tabs>
          <w:tab w:val="num" w:pos="590"/>
        </w:tabs>
        <w:ind w:left="12" w:firstLine="579"/>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7"/>
  </w:num>
  <w:num w:numId="11">
    <w:abstractNumId w:val="21"/>
  </w:num>
  <w:num w:numId="12">
    <w:abstractNumId w:val="26"/>
  </w:num>
  <w:num w:numId="13">
    <w:abstractNumId w:val="29"/>
  </w:num>
  <w:num w:numId="14">
    <w:abstractNumId w:val="23"/>
  </w:num>
  <w:num w:numId="15">
    <w:abstractNumId w:val="19"/>
  </w:num>
  <w:num w:numId="16">
    <w:abstractNumId w:val="24"/>
  </w:num>
  <w:num w:numId="17">
    <w:abstractNumId w:val="17"/>
  </w:num>
  <w:num w:numId="18">
    <w:abstractNumId w:val="10"/>
  </w:num>
  <w:num w:numId="19">
    <w:abstractNumId w:val="12"/>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1"/>
  </w:num>
  <w:num w:numId="23">
    <w:abstractNumId w:val="15"/>
  </w:num>
  <w:num w:numId="24">
    <w:abstractNumId w:val="14"/>
  </w:num>
  <w:num w:numId="25">
    <w:abstractNumId w:val="9"/>
  </w:num>
  <w:num w:numId="26">
    <w:abstractNumId w:val="22"/>
  </w:num>
  <w:num w:numId="27">
    <w:abstractNumId w:val="20"/>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2"/>
  </w:compat>
  <w:rsids>
    <w:rsidRoot w:val="000D181F"/>
    <w:rsid w:val="00007F17"/>
    <w:rsid w:val="0004591C"/>
    <w:rsid w:val="00066A09"/>
    <w:rsid w:val="000D181F"/>
    <w:rsid w:val="00112D09"/>
    <w:rsid w:val="00152776"/>
    <w:rsid w:val="001A341A"/>
    <w:rsid w:val="001A37AB"/>
    <w:rsid w:val="00226969"/>
    <w:rsid w:val="002D446C"/>
    <w:rsid w:val="002F57B1"/>
    <w:rsid w:val="00357644"/>
    <w:rsid w:val="00387C47"/>
    <w:rsid w:val="00454D55"/>
    <w:rsid w:val="00494E5B"/>
    <w:rsid w:val="004B7213"/>
    <w:rsid w:val="00662156"/>
    <w:rsid w:val="0068085A"/>
    <w:rsid w:val="007879C2"/>
    <w:rsid w:val="008704CF"/>
    <w:rsid w:val="008C6DA6"/>
    <w:rsid w:val="009247D5"/>
    <w:rsid w:val="00A504AF"/>
    <w:rsid w:val="00A70636"/>
    <w:rsid w:val="00A73BB3"/>
    <w:rsid w:val="00AB6AC1"/>
    <w:rsid w:val="00AC27A7"/>
    <w:rsid w:val="00AF1269"/>
    <w:rsid w:val="00BB1BCD"/>
    <w:rsid w:val="00C15FB8"/>
    <w:rsid w:val="00C877C7"/>
    <w:rsid w:val="00C91896"/>
    <w:rsid w:val="00CB6C2C"/>
    <w:rsid w:val="00E55630"/>
    <w:rsid w:val="00E6064E"/>
    <w:rsid w:val="00E75FC4"/>
    <w:rsid w:val="00EA2DFD"/>
    <w:rsid w:val="00F21911"/>
    <w:rsid w:val="00F30ED7"/>
    <w:rsid w:val="00FA6A6F"/>
    <w:rsid w:val="00FF1D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63E7"/>
  <w15:docId w15:val="{F06F033A-507D-48F2-88C7-1284B52E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15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3">
    <w:name w:val="Font Style43"/>
    <w:basedOn w:val="a0"/>
    <w:rsid w:val="00662156"/>
    <w:rPr>
      <w:rFonts w:ascii="Microsoft Sans Serif" w:hAnsi="Microsoft Sans Serif" w:cs="Microsoft Sans Serif"/>
      <w:b/>
      <w:bCs/>
      <w:sz w:val="28"/>
      <w:szCs w:val="28"/>
    </w:rPr>
  </w:style>
  <w:style w:type="character" w:styleId="a3">
    <w:name w:val="Strong"/>
    <w:qFormat/>
    <w:rsid w:val="00662156"/>
    <w:rPr>
      <w:b/>
      <w:bCs/>
    </w:rPr>
  </w:style>
  <w:style w:type="paragraph" w:styleId="a4">
    <w:name w:val="Body Text"/>
    <w:basedOn w:val="a"/>
    <w:link w:val="a5"/>
    <w:rsid w:val="00662156"/>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a5">
    <w:name w:val="Основной текст Знак"/>
    <w:basedOn w:val="a0"/>
    <w:link w:val="a4"/>
    <w:rsid w:val="00662156"/>
    <w:rPr>
      <w:rFonts w:ascii="Times New Roman" w:eastAsia="Lucida Sans Unicode" w:hAnsi="Times New Roman" w:cs="Mangal"/>
      <w:kern w:val="1"/>
      <w:sz w:val="24"/>
      <w:szCs w:val="24"/>
      <w:lang w:eastAsia="hi-IN" w:bidi="hi-IN"/>
    </w:rPr>
  </w:style>
  <w:style w:type="paragraph" w:customStyle="1" w:styleId="a6">
    <w:name w:val="Содержимое таблицы"/>
    <w:basedOn w:val="a"/>
    <w:rsid w:val="00662156"/>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7">
    <w:name w:val="Normal (Web)"/>
    <w:basedOn w:val="a"/>
    <w:rsid w:val="00662156"/>
    <w:pPr>
      <w:widowControl w:val="0"/>
      <w:suppressAutoHyphens/>
      <w:spacing w:before="280" w:after="280" w:line="240" w:lineRule="auto"/>
      <w:jc w:val="both"/>
    </w:pPr>
    <w:rPr>
      <w:rFonts w:ascii="Times New Roman" w:eastAsia="Lucida Sans Unicode" w:hAnsi="Times New Roman" w:cs="Mangal"/>
      <w:kern w:val="1"/>
      <w:sz w:val="24"/>
      <w:szCs w:val="24"/>
      <w:lang w:eastAsia="hi-IN" w:bidi="hi-IN"/>
    </w:rPr>
  </w:style>
  <w:style w:type="paragraph" w:customStyle="1" w:styleId="Style23">
    <w:name w:val="Style23"/>
    <w:basedOn w:val="a"/>
    <w:rsid w:val="00662156"/>
    <w:pPr>
      <w:widowControl w:val="0"/>
      <w:suppressAutoHyphens/>
      <w:autoSpaceDE w:val="0"/>
      <w:spacing w:after="0" w:line="240" w:lineRule="auto"/>
      <w:jc w:val="center"/>
    </w:pPr>
    <w:rPr>
      <w:rFonts w:ascii="Impact" w:eastAsia="Lucida Sans Unicode" w:hAnsi="Impact" w:cs="Mangal"/>
      <w:kern w:val="1"/>
      <w:sz w:val="24"/>
      <w:szCs w:val="24"/>
      <w:lang w:eastAsia="hi-IN" w:bidi="hi-IN"/>
    </w:rPr>
  </w:style>
  <w:style w:type="paragraph" w:customStyle="1" w:styleId="Zag5BoldIt2mm">
    <w:name w:val="Zag_5 Bold/It_2 mm"/>
    <w:rsid w:val="00662156"/>
    <w:pPr>
      <w:widowControl w:val="0"/>
      <w:autoSpaceDE w:val="0"/>
      <w:autoSpaceDN w:val="0"/>
      <w:adjustRightInd w:val="0"/>
      <w:spacing w:before="113" w:after="0" w:line="260" w:lineRule="exact"/>
      <w:ind w:left="397"/>
    </w:pPr>
    <w:rPr>
      <w:rFonts w:ascii="Times New Roman" w:eastAsia="Times New Roman" w:hAnsi="Times New Roman" w:cs="Times New Roman"/>
      <w:sz w:val="24"/>
      <w:szCs w:val="24"/>
      <w:lang w:eastAsia="ru-RU"/>
    </w:rPr>
  </w:style>
  <w:style w:type="paragraph" w:customStyle="1" w:styleId="Zag4BoldIt">
    <w:name w:val="Zag_4 Bold/It"/>
    <w:rsid w:val="00662156"/>
    <w:pPr>
      <w:widowControl w:val="0"/>
      <w:autoSpaceDE w:val="0"/>
      <w:autoSpaceDN w:val="0"/>
      <w:adjustRightInd w:val="0"/>
      <w:spacing w:after="0" w:line="260" w:lineRule="exact"/>
      <w:ind w:left="397"/>
    </w:pPr>
    <w:rPr>
      <w:rFonts w:ascii="Times New Roman" w:eastAsia="Times New Roman" w:hAnsi="Times New Roman" w:cs="Times New Roman"/>
      <w:sz w:val="24"/>
      <w:szCs w:val="24"/>
      <w:lang w:eastAsia="ru-RU"/>
    </w:rPr>
  </w:style>
  <w:style w:type="paragraph" w:customStyle="1" w:styleId="textbesed">
    <w:name w:val="text_besed"/>
    <w:rsid w:val="00662156"/>
    <w:pPr>
      <w:widowControl w:val="0"/>
      <w:autoSpaceDE w:val="0"/>
      <w:autoSpaceDN w:val="0"/>
      <w:adjustRightInd w:val="0"/>
      <w:spacing w:after="0" w:line="260" w:lineRule="exact"/>
      <w:ind w:firstLine="397"/>
      <w:jc w:val="both"/>
    </w:pPr>
    <w:rPr>
      <w:rFonts w:ascii="Times New Roman" w:eastAsia="Times New Roman" w:hAnsi="Times New Roman" w:cs="Times New Roman"/>
      <w:sz w:val="24"/>
      <w:szCs w:val="24"/>
      <w:lang w:eastAsia="ru-RU"/>
    </w:rPr>
  </w:style>
  <w:style w:type="table" w:styleId="a8">
    <w:name w:val="Table Grid"/>
    <w:basedOn w:val="a1"/>
    <w:uiPriority w:val="59"/>
    <w:rsid w:val="00662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62156"/>
    <w:pPr>
      <w:spacing w:line="240" w:lineRule="atLeast"/>
      <w:ind w:left="720"/>
      <w:contextualSpacing/>
      <w:jc w:val="center"/>
    </w:pPr>
    <w:rPr>
      <w:rFonts w:ascii="Calibri" w:eastAsia="Calibri" w:hAnsi="Calibri" w:cs="Times New Roman"/>
      <w:lang w:eastAsia="en-US"/>
    </w:rPr>
  </w:style>
  <w:style w:type="character" w:styleId="aa">
    <w:name w:val="Hyperlink"/>
    <w:rsid w:val="00662156"/>
    <w:rPr>
      <w:strike w:val="0"/>
      <w:dstrike w:val="0"/>
      <w:color w:val="0036F1"/>
      <w:u w:val="none"/>
      <w:effect w:val="none"/>
    </w:rPr>
  </w:style>
  <w:style w:type="character" w:customStyle="1" w:styleId="11">
    <w:name w:val="Основной текст (11)_"/>
    <w:basedOn w:val="a0"/>
    <w:link w:val="110"/>
    <w:rsid w:val="00662156"/>
    <w:rPr>
      <w:b/>
      <w:bCs/>
      <w:sz w:val="26"/>
      <w:szCs w:val="26"/>
      <w:shd w:val="clear" w:color="auto" w:fill="FFFFFF"/>
    </w:rPr>
  </w:style>
  <w:style w:type="character" w:customStyle="1" w:styleId="11Arial11pt0pt">
    <w:name w:val="Основной текст (11) + Arial;11 pt;Не полужирный;Интервал 0 pt"/>
    <w:basedOn w:val="11"/>
    <w:rsid w:val="00662156"/>
    <w:rPr>
      <w:rFonts w:ascii="Arial" w:eastAsia="Arial" w:hAnsi="Arial" w:cs="Arial"/>
      <w:b/>
      <w:bCs/>
      <w:color w:val="000000"/>
      <w:spacing w:val="-10"/>
      <w:w w:val="100"/>
      <w:position w:val="0"/>
      <w:sz w:val="22"/>
      <w:szCs w:val="22"/>
      <w:shd w:val="clear" w:color="auto" w:fill="FFFFFF"/>
      <w:lang w:val="ru-RU" w:eastAsia="ru-RU" w:bidi="ru-RU"/>
    </w:rPr>
  </w:style>
  <w:style w:type="character" w:customStyle="1" w:styleId="11Arial11pt">
    <w:name w:val="Основной текст (11) + Arial;11 pt"/>
    <w:basedOn w:val="11"/>
    <w:rsid w:val="00662156"/>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110">
    <w:name w:val="Основной текст (11)"/>
    <w:basedOn w:val="a"/>
    <w:link w:val="11"/>
    <w:rsid w:val="00662156"/>
    <w:pPr>
      <w:widowControl w:val="0"/>
      <w:shd w:val="clear" w:color="auto" w:fill="FFFFFF"/>
      <w:spacing w:after="0" w:line="252" w:lineRule="exact"/>
      <w:ind w:firstLine="540"/>
      <w:jc w:val="both"/>
    </w:pPr>
    <w:rPr>
      <w:rFonts w:eastAsiaTheme="minorHAnsi"/>
      <w:b/>
      <w:bCs/>
      <w:sz w:val="26"/>
      <w:szCs w:val="26"/>
      <w:lang w:eastAsia="en-US"/>
    </w:rPr>
  </w:style>
  <w:style w:type="character" w:customStyle="1" w:styleId="11Arial10pt">
    <w:name w:val="Основной текст (11) + Arial;10 pt;Курсив"/>
    <w:basedOn w:val="11"/>
    <w:rsid w:val="00662156"/>
    <w:rPr>
      <w:rFonts w:ascii="Arial" w:eastAsia="Arial" w:hAnsi="Arial" w:cs="Arial"/>
      <w:b/>
      <w:bCs/>
      <w:i/>
      <w:iCs/>
      <w:smallCaps w:val="0"/>
      <w:strike w:val="0"/>
      <w:color w:val="000000"/>
      <w:spacing w:val="0"/>
      <w:w w:val="100"/>
      <w:position w:val="0"/>
      <w:sz w:val="20"/>
      <w:szCs w:val="20"/>
      <w:u w:val="none"/>
      <w:shd w:val="clear" w:color="auto" w:fill="FFFFFF"/>
      <w:lang w:val="ru-RU" w:eastAsia="ru-RU" w:bidi="ru-RU"/>
    </w:rPr>
  </w:style>
  <w:style w:type="character" w:customStyle="1" w:styleId="11Arial11pt0">
    <w:name w:val="Основной текст (11) + Arial;11 pt;Не полужирный"/>
    <w:basedOn w:val="11"/>
    <w:rsid w:val="00662156"/>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Arial10pt0pt">
    <w:name w:val="Основной текст (11) + Arial;10 pt;Курсив;Интервал 0 pt"/>
    <w:basedOn w:val="11"/>
    <w:rsid w:val="00662156"/>
    <w:rPr>
      <w:rFonts w:ascii="Arial" w:eastAsia="Arial" w:hAnsi="Arial" w:cs="Arial"/>
      <w:b/>
      <w:bCs/>
      <w:i/>
      <w:iCs/>
      <w:smallCaps w:val="0"/>
      <w:strike w:val="0"/>
      <w:color w:val="000000"/>
      <w:spacing w:val="-10"/>
      <w:w w:val="100"/>
      <w:position w:val="0"/>
      <w:sz w:val="20"/>
      <w:szCs w:val="20"/>
      <w:u w:val="none"/>
      <w:shd w:val="clear" w:color="auto" w:fill="FFFFFF"/>
      <w:lang w:val="ru-RU" w:eastAsia="ru-RU" w:bidi="ru-RU"/>
    </w:rPr>
  </w:style>
  <w:style w:type="character" w:customStyle="1" w:styleId="11Arial11pt0pt0">
    <w:name w:val="Основной текст (11) + Arial;11 pt;Интервал 0 pt"/>
    <w:basedOn w:val="11"/>
    <w:rsid w:val="00662156"/>
    <w:rPr>
      <w:rFonts w:ascii="Arial" w:eastAsia="Arial" w:hAnsi="Arial" w:cs="Arial"/>
      <w:b/>
      <w:bCs/>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Arial95pt">
    <w:name w:val="Основной текст (11) + Arial;9;5 pt;Не полужирный;Курсив"/>
    <w:basedOn w:val="11"/>
    <w:rsid w:val="00662156"/>
    <w:rPr>
      <w:rFonts w:ascii="Arial" w:eastAsia="Arial" w:hAnsi="Arial" w:cs="Arial"/>
      <w:b/>
      <w:bCs/>
      <w:i/>
      <w:iCs/>
      <w:smallCaps w:val="0"/>
      <w:strike w:val="0"/>
      <w:color w:val="000000"/>
      <w:spacing w:val="0"/>
      <w:w w:val="100"/>
      <w:position w:val="0"/>
      <w:sz w:val="19"/>
      <w:szCs w:val="19"/>
      <w:u w:val="none"/>
      <w:shd w:val="clear" w:color="auto" w:fill="FFFFFF"/>
      <w:lang w:val="ru-RU" w:eastAsia="ru-RU" w:bidi="ru-RU"/>
    </w:rPr>
  </w:style>
  <w:style w:type="character" w:customStyle="1" w:styleId="11Arial95pt0">
    <w:name w:val="Основной текст (11) + Arial;9;5 pt;Не полужирный"/>
    <w:basedOn w:val="11"/>
    <w:rsid w:val="00662156"/>
    <w:rPr>
      <w:rFonts w:ascii="Arial" w:eastAsia="Arial" w:hAnsi="Arial" w:cs="Arial"/>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1Arial10pt0">
    <w:name w:val="Основной текст (11) + Arial;10 pt;Не полужирный;Курсив"/>
    <w:basedOn w:val="11"/>
    <w:rsid w:val="00662156"/>
    <w:rPr>
      <w:rFonts w:ascii="Arial" w:eastAsia="Arial" w:hAnsi="Arial" w:cs="Arial"/>
      <w:b/>
      <w:bCs/>
      <w:i/>
      <w:iCs/>
      <w:smallCaps w:val="0"/>
      <w:strike w:val="0"/>
      <w:color w:val="000000"/>
      <w:spacing w:val="0"/>
      <w:w w:val="100"/>
      <w:position w:val="0"/>
      <w:sz w:val="20"/>
      <w:szCs w:val="20"/>
      <w:u w:val="none"/>
      <w:shd w:val="clear" w:color="auto" w:fill="FFFFFF"/>
      <w:lang w:val="ru-RU" w:eastAsia="ru-RU" w:bidi="ru-RU"/>
    </w:rPr>
  </w:style>
  <w:style w:type="character" w:customStyle="1" w:styleId="11Arial11pt1">
    <w:name w:val="Основной текст (11) + Arial;11 pt;Не полужирный;Курсив"/>
    <w:basedOn w:val="11"/>
    <w:rsid w:val="00662156"/>
    <w:rPr>
      <w:rFonts w:ascii="Arial" w:eastAsia="Arial" w:hAnsi="Arial" w:cs="Arial"/>
      <w:b/>
      <w:bCs/>
      <w:i/>
      <w:iCs/>
      <w:smallCaps w:val="0"/>
      <w:strike w:val="0"/>
      <w:color w:val="000000"/>
      <w:spacing w:val="0"/>
      <w:w w:val="100"/>
      <w:position w:val="0"/>
      <w:sz w:val="22"/>
      <w:szCs w:val="22"/>
      <w:u w:val="none"/>
      <w:shd w:val="clear" w:color="auto" w:fill="FFFFFF"/>
      <w:lang w:val="ru-RU" w:eastAsia="ru-RU" w:bidi="ru-RU"/>
    </w:rPr>
  </w:style>
  <w:style w:type="character" w:customStyle="1" w:styleId="ab">
    <w:name w:val="Основной текст_"/>
    <w:basedOn w:val="a0"/>
    <w:link w:val="111"/>
    <w:rsid w:val="00662156"/>
    <w:rPr>
      <w:rFonts w:ascii="Arial" w:eastAsia="Arial" w:hAnsi="Arial" w:cs="Arial"/>
      <w:shd w:val="clear" w:color="auto" w:fill="FFFFFF"/>
    </w:rPr>
  </w:style>
  <w:style w:type="character" w:customStyle="1" w:styleId="7">
    <w:name w:val="Основной текст7"/>
    <w:basedOn w:val="ab"/>
    <w:rsid w:val="00662156"/>
    <w:rPr>
      <w:rFonts w:ascii="Arial" w:eastAsia="Arial" w:hAnsi="Arial" w:cs="Arial"/>
      <w:color w:val="000000"/>
      <w:spacing w:val="0"/>
      <w:w w:val="100"/>
      <w:position w:val="0"/>
      <w:shd w:val="clear" w:color="auto" w:fill="FFFFFF"/>
      <w:lang w:val="ru-RU" w:eastAsia="ru-RU" w:bidi="ru-RU"/>
    </w:rPr>
  </w:style>
  <w:style w:type="character" w:customStyle="1" w:styleId="95pt">
    <w:name w:val="Основной текст + 9;5 pt"/>
    <w:basedOn w:val="ab"/>
    <w:rsid w:val="00662156"/>
    <w:rPr>
      <w:rFonts w:ascii="Arial" w:eastAsia="Arial" w:hAnsi="Arial" w:cs="Arial"/>
      <w:color w:val="000000"/>
      <w:spacing w:val="0"/>
      <w:w w:val="100"/>
      <w:position w:val="0"/>
      <w:sz w:val="19"/>
      <w:szCs w:val="19"/>
      <w:shd w:val="clear" w:color="auto" w:fill="FFFFFF"/>
      <w:lang w:val="ru-RU" w:eastAsia="ru-RU" w:bidi="ru-RU"/>
    </w:rPr>
  </w:style>
  <w:style w:type="paragraph" w:customStyle="1" w:styleId="111">
    <w:name w:val="Основной текст11"/>
    <w:basedOn w:val="a"/>
    <w:link w:val="ab"/>
    <w:rsid w:val="00662156"/>
    <w:pPr>
      <w:widowControl w:val="0"/>
      <w:shd w:val="clear" w:color="auto" w:fill="FFFFFF"/>
      <w:spacing w:before="240" w:after="0" w:line="252" w:lineRule="exact"/>
      <w:ind w:firstLine="540"/>
      <w:jc w:val="both"/>
    </w:pPr>
    <w:rPr>
      <w:rFonts w:ascii="Arial" w:eastAsia="Arial" w:hAnsi="Arial" w:cs="Arial"/>
      <w:lang w:eastAsia="en-US"/>
    </w:rPr>
  </w:style>
  <w:style w:type="character" w:customStyle="1" w:styleId="95pt0">
    <w:name w:val="Основной текст + 9;5 pt;Курсив"/>
    <w:basedOn w:val="ab"/>
    <w:rsid w:val="00662156"/>
    <w:rPr>
      <w:rFonts w:ascii="Arial" w:eastAsia="Arial" w:hAnsi="Arial" w:cs="Arial"/>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
    <w:name w:val="Основной текст (2)_"/>
    <w:basedOn w:val="a0"/>
    <w:link w:val="20"/>
    <w:locked/>
    <w:rsid w:val="00662156"/>
    <w:rPr>
      <w:rFonts w:ascii="Arial" w:eastAsia="Arial" w:hAnsi="Arial" w:cs="Arial"/>
      <w:b/>
      <w:bCs/>
      <w:shd w:val="clear" w:color="auto" w:fill="FFFFFF"/>
    </w:rPr>
  </w:style>
  <w:style w:type="paragraph" w:customStyle="1" w:styleId="20">
    <w:name w:val="Основной текст (2)"/>
    <w:basedOn w:val="a"/>
    <w:link w:val="2"/>
    <w:rsid w:val="00662156"/>
    <w:pPr>
      <w:widowControl w:val="0"/>
      <w:shd w:val="clear" w:color="auto" w:fill="FFFFFF"/>
      <w:spacing w:after="540" w:line="0" w:lineRule="atLeast"/>
      <w:jc w:val="center"/>
    </w:pPr>
    <w:rPr>
      <w:rFonts w:ascii="Arial" w:eastAsia="Arial" w:hAnsi="Arial" w:cs="Arial"/>
      <w:b/>
      <w:bCs/>
      <w:lang w:eastAsia="en-US"/>
    </w:rPr>
  </w:style>
  <w:style w:type="character" w:customStyle="1" w:styleId="6">
    <w:name w:val="Основной текст (6)_"/>
    <w:basedOn w:val="a0"/>
    <w:link w:val="60"/>
    <w:locked/>
    <w:rsid w:val="00662156"/>
    <w:rPr>
      <w:rFonts w:ascii="Arial" w:eastAsia="Arial" w:hAnsi="Arial" w:cs="Arial"/>
      <w:b/>
      <w:bCs/>
      <w:i/>
      <w:iCs/>
      <w:spacing w:val="20"/>
      <w:sz w:val="21"/>
      <w:szCs w:val="21"/>
      <w:shd w:val="clear" w:color="auto" w:fill="FFFFFF"/>
    </w:rPr>
  </w:style>
  <w:style w:type="paragraph" w:customStyle="1" w:styleId="60">
    <w:name w:val="Основной текст (6)"/>
    <w:basedOn w:val="a"/>
    <w:link w:val="6"/>
    <w:rsid w:val="00662156"/>
    <w:pPr>
      <w:widowControl w:val="0"/>
      <w:shd w:val="clear" w:color="auto" w:fill="FFFFFF"/>
      <w:spacing w:before="300" w:after="0" w:line="442" w:lineRule="exact"/>
    </w:pPr>
    <w:rPr>
      <w:rFonts w:ascii="Arial" w:eastAsia="Arial" w:hAnsi="Arial" w:cs="Arial"/>
      <w:b/>
      <w:bCs/>
      <w:i/>
      <w:iCs/>
      <w:spacing w:val="20"/>
      <w:sz w:val="21"/>
      <w:szCs w:val="21"/>
      <w:lang w:eastAsia="en-US"/>
    </w:rPr>
  </w:style>
  <w:style w:type="character" w:customStyle="1" w:styleId="21">
    <w:name w:val="Подпись к таблице (2)_"/>
    <w:basedOn w:val="a0"/>
    <w:link w:val="22"/>
    <w:locked/>
    <w:rsid w:val="00662156"/>
    <w:rPr>
      <w:rFonts w:ascii="Arial" w:eastAsia="Arial" w:hAnsi="Arial" w:cs="Arial"/>
      <w:b/>
      <w:bCs/>
      <w:sz w:val="19"/>
      <w:szCs w:val="19"/>
      <w:shd w:val="clear" w:color="auto" w:fill="FFFFFF"/>
    </w:rPr>
  </w:style>
  <w:style w:type="paragraph" w:customStyle="1" w:styleId="22">
    <w:name w:val="Подпись к таблице (2)"/>
    <w:basedOn w:val="a"/>
    <w:link w:val="21"/>
    <w:rsid w:val="00662156"/>
    <w:pPr>
      <w:widowControl w:val="0"/>
      <w:shd w:val="clear" w:color="auto" w:fill="FFFFFF"/>
      <w:spacing w:after="0" w:line="0" w:lineRule="atLeast"/>
    </w:pPr>
    <w:rPr>
      <w:rFonts w:ascii="Arial" w:eastAsia="Arial" w:hAnsi="Arial" w:cs="Arial"/>
      <w:b/>
      <w:bCs/>
      <w:sz w:val="19"/>
      <w:szCs w:val="19"/>
      <w:lang w:eastAsia="en-US"/>
    </w:rPr>
  </w:style>
  <w:style w:type="character" w:customStyle="1" w:styleId="13">
    <w:name w:val="Заголовок №1 (3)_"/>
    <w:basedOn w:val="a0"/>
    <w:link w:val="130"/>
    <w:locked/>
    <w:rsid w:val="00662156"/>
    <w:rPr>
      <w:rFonts w:ascii="Arial" w:eastAsia="Arial" w:hAnsi="Arial" w:cs="Arial"/>
      <w:b/>
      <w:bCs/>
      <w:shd w:val="clear" w:color="auto" w:fill="FFFFFF"/>
    </w:rPr>
  </w:style>
  <w:style w:type="paragraph" w:customStyle="1" w:styleId="130">
    <w:name w:val="Заголовок №1 (3)"/>
    <w:basedOn w:val="a"/>
    <w:link w:val="13"/>
    <w:rsid w:val="00662156"/>
    <w:pPr>
      <w:widowControl w:val="0"/>
      <w:shd w:val="clear" w:color="auto" w:fill="FFFFFF"/>
      <w:spacing w:before="300" w:after="0" w:line="262" w:lineRule="exact"/>
      <w:ind w:firstLine="540"/>
      <w:jc w:val="both"/>
      <w:outlineLvl w:val="0"/>
    </w:pPr>
    <w:rPr>
      <w:rFonts w:ascii="Arial" w:eastAsia="Arial" w:hAnsi="Arial" w:cs="Arial"/>
      <w:b/>
      <w:bCs/>
      <w:lang w:eastAsia="en-US"/>
    </w:rPr>
  </w:style>
  <w:style w:type="character" w:customStyle="1" w:styleId="3">
    <w:name w:val="Подпись к таблице (3)_"/>
    <w:basedOn w:val="a0"/>
    <w:link w:val="30"/>
    <w:locked/>
    <w:rsid w:val="00662156"/>
    <w:rPr>
      <w:rFonts w:ascii="Arial" w:eastAsia="Arial" w:hAnsi="Arial" w:cs="Arial"/>
      <w:b/>
      <w:bCs/>
      <w:shd w:val="clear" w:color="auto" w:fill="FFFFFF"/>
    </w:rPr>
  </w:style>
  <w:style w:type="paragraph" w:customStyle="1" w:styleId="30">
    <w:name w:val="Подпись к таблице (3)"/>
    <w:basedOn w:val="a"/>
    <w:link w:val="3"/>
    <w:rsid w:val="00662156"/>
    <w:pPr>
      <w:widowControl w:val="0"/>
      <w:shd w:val="clear" w:color="auto" w:fill="FFFFFF"/>
      <w:spacing w:after="0" w:line="0" w:lineRule="atLeast"/>
    </w:pPr>
    <w:rPr>
      <w:rFonts w:ascii="Arial" w:eastAsia="Arial" w:hAnsi="Arial" w:cs="Arial"/>
      <w:b/>
      <w:bCs/>
      <w:lang w:eastAsia="en-US"/>
    </w:rPr>
  </w:style>
  <w:style w:type="character" w:customStyle="1" w:styleId="ac">
    <w:name w:val="Основной текст + Малые прописные"/>
    <w:basedOn w:val="ab"/>
    <w:rsid w:val="00662156"/>
    <w:rPr>
      <w:rFonts w:ascii="Arial" w:eastAsia="Arial" w:hAnsi="Arial" w:cs="Arial"/>
      <w:smallCaps/>
      <w:color w:val="000000"/>
      <w:spacing w:val="0"/>
      <w:w w:val="100"/>
      <w:position w:val="0"/>
      <w:shd w:val="clear" w:color="auto" w:fill="FFFFFF"/>
      <w:lang w:val="ru-RU" w:eastAsia="ru-RU" w:bidi="ru-RU"/>
    </w:rPr>
  </w:style>
  <w:style w:type="character" w:customStyle="1" w:styleId="60pt">
    <w:name w:val="Основной текст (6) + Интервал 0 pt"/>
    <w:basedOn w:val="6"/>
    <w:rsid w:val="00662156"/>
    <w:rPr>
      <w:rFonts w:ascii="Arial" w:eastAsia="Arial" w:hAnsi="Arial" w:cs="Arial"/>
      <w:b/>
      <w:bCs/>
      <w:i/>
      <w:iCs/>
      <w:color w:val="000000"/>
      <w:spacing w:val="0"/>
      <w:w w:val="100"/>
      <w:position w:val="0"/>
      <w:sz w:val="21"/>
      <w:szCs w:val="21"/>
      <w:shd w:val="clear" w:color="auto" w:fill="FFFFFF"/>
      <w:lang w:val="ru-RU" w:eastAsia="ru-RU" w:bidi="ru-RU"/>
    </w:rPr>
  </w:style>
  <w:style w:type="character" w:customStyle="1" w:styleId="10pt">
    <w:name w:val="Основной текст + 10 pt"/>
    <w:aliases w:val="Полужирный,Курсив"/>
    <w:basedOn w:val="ab"/>
    <w:rsid w:val="00662156"/>
    <w:rPr>
      <w:rFonts w:ascii="Courier New" w:eastAsia="Courier New" w:hAnsi="Courier New" w:cs="Courier New"/>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ad">
    <w:name w:val="Основной текст + Полужирный"/>
    <w:basedOn w:val="ab"/>
    <w:rsid w:val="00662156"/>
    <w:rPr>
      <w:rFonts w:ascii="Arial" w:eastAsia="Arial" w:hAnsi="Arial" w:cs="Arial"/>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ae">
    <w:name w:val="Основной текст + Курсив"/>
    <w:basedOn w:val="ab"/>
    <w:rsid w:val="00662156"/>
    <w:rPr>
      <w:rFonts w:ascii="Arial" w:eastAsia="Arial" w:hAnsi="Arial" w:cs="Arial"/>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pt">
    <w:name w:val="Основной текст + Интервал 2 pt"/>
    <w:basedOn w:val="ab"/>
    <w:rsid w:val="00662156"/>
    <w:rPr>
      <w:rFonts w:ascii="Arial" w:eastAsia="Arial" w:hAnsi="Arial" w:cs="Arial"/>
      <w:b w:val="0"/>
      <w:bCs w:val="0"/>
      <w:i w:val="0"/>
      <w:iCs w:val="0"/>
      <w:smallCaps w:val="0"/>
      <w:strike w:val="0"/>
      <w:dstrike w:val="0"/>
      <w:color w:val="000000"/>
      <w:spacing w:val="50"/>
      <w:w w:val="100"/>
      <w:position w:val="0"/>
      <w:sz w:val="22"/>
      <w:szCs w:val="22"/>
      <w:u w:val="none"/>
      <w:effect w:val="none"/>
      <w:shd w:val="clear" w:color="auto" w:fill="FFFFFF"/>
      <w:lang w:val="ru-RU" w:eastAsia="ru-RU" w:bidi="ru-RU"/>
    </w:rPr>
  </w:style>
  <w:style w:type="character" w:customStyle="1" w:styleId="23">
    <w:name w:val="Подпись к таблице (2) + Малые прописные"/>
    <w:basedOn w:val="21"/>
    <w:rsid w:val="00662156"/>
    <w:rPr>
      <w:rFonts w:ascii="Arial" w:eastAsia="Arial" w:hAnsi="Arial" w:cs="Arial"/>
      <w:b/>
      <w:bCs/>
      <w:smallCaps/>
      <w:color w:val="000000"/>
      <w:spacing w:val="0"/>
      <w:w w:val="100"/>
      <w:position w:val="0"/>
      <w:sz w:val="19"/>
      <w:szCs w:val="19"/>
      <w:shd w:val="clear" w:color="auto" w:fill="FFFFFF"/>
      <w:lang w:val="ru-RU" w:eastAsia="ru-RU" w:bidi="ru-RU"/>
    </w:rPr>
  </w:style>
  <w:style w:type="character" w:customStyle="1" w:styleId="12">
    <w:name w:val="Заголовок №1 (2)"/>
    <w:basedOn w:val="a0"/>
    <w:rsid w:val="00662156"/>
    <w:rPr>
      <w:rFonts w:ascii="Arial" w:eastAsia="Arial" w:hAnsi="Arial" w:cs="Arial" w:hint="default"/>
      <w:b/>
      <w:bCs/>
      <w:i/>
      <w:iCs/>
      <w:smallCaps w:val="0"/>
      <w:strike w:val="0"/>
      <w:dstrike w:val="0"/>
      <w:color w:val="000000"/>
      <w:spacing w:val="0"/>
      <w:w w:val="100"/>
      <w:position w:val="0"/>
      <w:sz w:val="21"/>
      <w:szCs w:val="21"/>
      <w:u w:val="none"/>
      <w:effect w:val="none"/>
      <w:lang w:val="ru-RU" w:eastAsia="ru-RU" w:bidi="ru-RU"/>
    </w:rPr>
  </w:style>
  <w:style w:type="character" w:customStyle="1" w:styleId="1">
    <w:name w:val="Заголовок №1"/>
    <w:basedOn w:val="a0"/>
    <w:rsid w:val="00662156"/>
    <w:rPr>
      <w:rFonts w:ascii="Arial" w:eastAsia="Arial" w:hAnsi="Arial" w:cs="Arial"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70">
    <w:name w:val="Основной текст (7)"/>
    <w:basedOn w:val="a0"/>
    <w:rsid w:val="00662156"/>
    <w:rPr>
      <w:rFonts w:ascii="Arial" w:eastAsia="Arial" w:hAnsi="Arial" w:cs="Arial"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9">
    <w:name w:val="Основной текст9"/>
    <w:basedOn w:val="ab"/>
    <w:rsid w:val="00662156"/>
    <w:rPr>
      <w:rFonts w:ascii="Arial" w:eastAsia="Arial" w:hAnsi="Arial" w:cs="Arial"/>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5">
    <w:name w:val="Основной текст (5)"/>
    <w:basedOn w:val="a0"/>
    <w:rsid w:val="00662156"/>
    <w:rPr>
      <w:rFonts w:ascii="Arial" w:eastAsia="Arial" w:hAnsi="Arial" w:cs="Arial"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71">
    <w:name w:val="Основной текст (7) + Не курсив"/>
    <w:basedOn w:val="a0"/>
    <w:rsid w:val="00662156"/>
    <w:rPr>
      <w:rFonts w:ascii="Arial" w:eastAsia="Arial" w:hAnsi="Arial" w:cs="Arial"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24">
    <w:name w:val="Основной текст2"/>
    <w:basedOn w:val="ab"/>
    <w:rsid w:val="00662156"/>
    <w:rPr>
      <w:rFonts w:ascii="Arial" w:eastAsia="Arial" w:hAnsi="Arial" w:cs="Arial"/>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710pt">
    <w:name w:val="Основной текст (7) + 10 pt"/>
    <w:aliases w:val="Не курсив"/>
    <w:basedOn w:val="a0"/>
    <w:rsid w:val="00662156"/>
    <w:rPr>
      <w:rFonts w:ascii="Arial" w:eastAsia="Arial" w:hAnsi="Arial" w:cs="Arial"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90">
    <w:name w:val="Основной текст + 9"/>
    <w:aliases w:val="5 pt,Заголовок №1 (3) + 10,Основной текст + 10,Основной текст (11) + Arial,10,10 pt"/>
    <w:basedOn w:val="ab"/>
    <w:rsid w:val="00662156"/>
    <w:rPr>
      <w:rFonts w:ascii="Arial" w:eastAsia="Arial" w:hAnsi="Arial" w:cs="Arial"/>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4">
    <w:name w:val="Основной текст (4)"/>
    <w:basedOn w:val="a0"/>
    <w:rsid w:val="00662156"/>
    <w:rPr>
      <w:rFonts w:ascii="Arial" w:eastAsia="Arial" w:hAnsi="Arial" w:cs="Arial"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10">
    <w:name w:val="Основной текст10"/>
    <w:basedOn w:val="ab"/>
    <w:rsid w:val="00662156"/>
    <w:rPr>
      <w:rFonts w:ascii="Arial" w:eastAsia="Arial" w:hAnsi="Arial" w:cs="Arial"/>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31">
    <w:name w:val="Основной текст (3)"/>
    <w:basedOn w:val="a0"/>
    <w:rsid w:val="00662156"/>
    <w:rPr>
      <w:rFonts w:ascii="Arial" w:eastAsia="Arial" w:hAnsi="Arial" w:cs="Arial" w:hint="default"/>
      <w:b/>
      <w:bCs/>
      <w:i w:val="0"/>
      <w:iCs w:val="0"/>
      <w:smallCaps w:val="0"/>
      <w:strike w:val="0"/>
      <w:dstrike w:val="0"/>
      <w:color w:val="000000"/>
      <w:spacing w:val="0"/>
      <w:w w:val="100"/>
      <w:position w:val="0"/>
      <w:sz w:val="19"/>
      <w:szCs w:val="19"/>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1559">
      <w:bodyDiv w:val="1"/>
      <w:marLeft w:val="0"/>
      <w:marRight w:val="0"/>
      <w:marTop w:val="0"/>
      <w:marBottom w:val="0"/>
      <w:divBdr>
        <w:top w:val="none" w:sz="0" w:space="0" w:color="auto"/>
        <w:left w:val="none" w:sz="0" w:space="0" w:color="auto"/>
        <w:bottom w:val="none" w:sz="0" w:space="0" w:color="auto"/>
        <w:right w:val="none" w:sz="0" w:space="0" w:color="auto"/>
      </w:divBdr>
    </w:div>
    <w:div w:id="207743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chalka.seminf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chalka.edu.ru/" TargetMode="External"/><Relationship Id="rId12" Type="http://schemas.openxmlformats.org/officeDocument/2006/relationships/hyperlink" Target="http://www.eurekanet.ru/ewww/info/1498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ndart.edu.ru/" TargetMode="External"/><Relationship Id="rId11" Type="http://schemas.openxmlformats.org/officeDocument/2006/relationships/hyperlink" Target="http://www.eurekanet.ru/ewww/info/14982.html" TargetMode="External"/><Relationship Id="rId5" Type="http://schemas.openxmlformats.org/officeDocument/2006/relationships/hyperlink" Target="http://mon.gov.ru/pro/fgos/" TargetMode="External"/><Relationship Id="rId10" Type="http://schemas.openxmlformats.org/officeDocument/2006/relationships/hyperlink" Target="http://www.standart.edu.ru/" TargetMode="External"/><Relationship Id="rId4" Type="http://schemas.openxmlformats.org/officeDocument/2006/relationships/webSettings" Target="webSettings.xml"/><Relationship Id="rId9" Type="http://schemas.openxmlformats.org/officeDocument/2006/relationships/hyperlink" Target="http://mon.gov.ru/dok/fgos/719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14823</Words>
  <Characters>84495</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32</cp:revision>
  <cp:lastPrinted>2017-09-17T14:10:00Z</cp:lastPrinted>
  <dcterms:created xsi:type="dcterms:W3CDTF">2015-06-02T16:53:00Z</dcterms:created>
  <dcterms:modified xsi:type="dcterms:W3CDTF">2023-02-07T14:21:00Z</dcterms:modified>
</cp:coreProperties>
</file>