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E2" w:rsidRPr="009A7656" w:rsidRDefault="00294FE2" w:rsidP="00294FE2">
      <w:pPr>
        <w:widowControl w:val="0"/>
        <w:suppressAutoHyphens/>
        <w:contextualSpacing/>
        <w:jc w:val="center"/>
        <w:rPr>
          <w:rFonts w:eastAsia="Lucida Sans Unicode" w:cs="Mangal"/>
          <w:kern w:val="1"/>
          <w:lang w:eastAsia="hi-IN" w:bidi="hi-IN"/>
        </w:rPr>
      </w:pPr>
      <w:r w:rsidRPr="009A7656">
        <w:rPr>
          <w:rFonts w:eastAsia="Lucida Sans Unicode" w:cs="Mangal"/>
          <w:kern w:val="1"/>
          <w:lang w:eastAsia="hi-IN" w:bidi="hi-IN"/>
        </w:rPr>
        <w:t>Муниципальное казенное общеобразовательное учреждение</w:t>
      </w:r>
    </w:p>
    <w:p w:rsidR="00294FE2" w:rsidRPr="009A7656" w:rsidRDefault="00294FE2" w:rsidP="00294FE2">
      <w:pPr>
        <w:widowControl w:val="0"/>
        <w:suppressAutoHyphens/>
        <w:contextualSpacing/>
        <w:jc w:val="center"/>
        <w:rPr>
          <w:rFonts w:eastAsia="Lucida Sans Unicode" w:cs="Mangal"/>
          <w:kern w:val="1"/>
          <w:lang w:eastAsia="hi-IN" w:bidi="hi-IN"/>
        </w:rPr>
      </w:pPr>
      <w:proofErr w:type="spellStart"/>
      <w:r w:rsidRPr="009A7656">
        <w:rPr>
          <w:rFonts w:eastAsia="Lucida Sans Unicode" w:cs="Mangal"/>
          <w:kern w:val="1"/>
          <w:lang w:eastAsia="hi-IN" w:bidi="hi-IN"/>
        </w:rPr>
        <w:t>Болчаровская</w:t>
      </w:r>
      <w:proofErr w:type="spellEnd"/>
      <w:r w:rsidRPr="009A7656">
        <w:rPr>
          <w:rFonts w:eastAsia="Lucida Sans Unicode" w:cs="Mangal"/>
          <w:kern w:val="1"/>
          <w:lang w:eastAsia="hi-IN" w:bidi="hi-IN"/>
        </w:rPr>
        <w:t xml:space="preserve"> средняя общеобразовательная школа</w:t>
      </w:r>
    </w:p>
    <w:p w:rsidR="00294FE2" w:rsidRPr="009A7656" w:rsidRDefault="00294FE2" w:rsidP="00294FE2">
      <w:pPr>
        <w:widowControl w:val="0"/>
        <w:suppressAutoHyphens/>
        <w:contextualSpacing/>
        <w:rPr>
          <w:rFonts w:eastAsia="Lucida Sans Unicode" w:cs="Mangal"/>
          <w:b/>
          <w:kern w:val="1"/>
          <w:lang w:eastAsia="hi-IN" w:bidi="hi-IN"/>
        </w:rPr>
      </w:pPr>
    </w:p>
    <w:p w:rsidR="00294FE2" w:rsidRPr="007E29B7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94FE2" w:rsidRPr="007E29B7" w:rsidTr="0029254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94FE2" w:rsidRPr="007E29B7" w:rsidRDefault="00294FE2" w:rsidP="0029254B">
            <w:pPr>
              <w:widowControl w:val="0"/>
              <w:suppressAutoHyphens/>
              <w:contextualSpacing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294FE2" w:rsidRPr="007E29B7" w:rsidRDefault="00294FE2" w:rsidP="0029254B">
            <w:pPr>
              <w:widowControl w:val="0"/>
              <w:suppressAutoHyphens/>
              <w:contextualSpacing/>
              <w:rPr>
                <w:rFonts w:eastAsia="Lucida Sans Unicode" w:cs="Mangal"/>
                <w:kern w:val="1"/>
                <w:lang w:eastAsia="hi-IN" w:bidi="hi-IN"/>
              </w:rPr>
            </w:pPr>
            <w:r w:rsidRPr="007E29B7">
              <w:rPr>
                <w:rFonts w:eastAsia="Lucida Sans Unicode" w:cs="Mangal"/>
                <w:kern w:val="1"/>
                <w:lang w:eastAsia="hi-IN" w:bidi="hi-IN"/>
              </w:rPr>
              <w:t>УТВЕРЖДАЮ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И. о. д</w:t>
            </w:r>
            <w:r w:rsidRPr="007E29B7">
              <w:rPr>
                <w:rFonts w:eastAsia="Lucida Sans Unicode" w:cs="Mangal"/>
                <w:kern w:val="1"/>
                <w:lang w:eastAsia="hi-IN" w:bidi="hi-IN"/>
              </w:rPr>
              <w:t>иректор</w:t>
            </w:r>
            <w:r>
              <w:rPr>
                <w:rFonts w:eastAsia="Lucida Sans Unicode" w:cs="Mangal"/>
                <w:kern w:val="1"/>
                <w:lang w:eastAsia="hi-IN" w:bidi="hi-IN"/>
              </w:rPr>
              <w:t>а</w:t>
            </w:r>
            <w:r w:rsidRPr="007E29B7">
              <w:rPr>
                <w:rFonts w:eastAsia="Lucida Sans Unicode" w:cs="Mangal"/>
                <w:kern w:val="1"/>
                <w:lang w:eastAsia="hi-IN" w:bidi="hi-IN"/>
              </w:rPr>
              <w:t xml:space="preserve"> школы: ___________________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Т.М. Филимонова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от «_____»__________ 2022</w:t>
            </w:r>
            <w:r w:rsidRPr="007E29B7">
              <w:rPr>
                <w:rFonts w:eastAsia="Lucida Sans Unicode" w:cs="Mangal"/>
                <w:kern w:val="1"/>
                <w:lang w:eastAsia="hi-IN" w:bidi="hi-IN"/>
              </w:rPr>
              <w:t xml:space="preserve"> г.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294FE2" w:rsidRPr="007E29B7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Pr="007E29B7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Pr="007E29B7" w:rsidRDefault="00294FE2" w:rsidP="00294FE2">
      <w:pPr>
        <w:widowControl w:val="0"/>
        <w:suppressAutoHyphens/>
        <w:contextualSpacing/>
        <w:jc w:val="center"/>
        <w:rPr>
          <w:rFonts w:eastAsia="Lucida Sans Unicode" w:cs="Mangal"/>
          <w:b/>
          <w:kern w:val="1"/>
          <w:sz w:val="52"/>
          <w:szCs w:val="52"/>
          <w:lang w:eastAsia="hi-IN" w:bidi="hi-IN"/>
        </w:rPr>
      </w:pPr>
      <w:r w:rsidRPr="007E29B7">
        <w:rPr>
          <w:rFonts w:eastAsia="Lucida Sans Unicode" w:cs="Mangal"/>
          <w:b/>
          <w:kern w:val="1"/>
          <w:sz w:val="52"/>
          <w:szCs w:val="52"/>
          <w:lang w:eastAsia="hi-IN" w:bidi="hi-IN"/>
        </w:rPr>
        <w:t>РАБОЧАЯ ПРОГРАММА</w:t>
      </w:r>
    </w:p>
    <w:p w:rsidR="00294FE2" w:rsidRPr="007E29B7" w:rsidRDefault="00294FE2" w:rsidP="00294FE2">
      <w:pPr>
        <w:widowControl w:val="0"/>
        <w:suppressAutoHyphens/>
        <w:contextualSpacing/>
        <w:jc w:val="center"/>
        <w:rPr>
          <w:rFonts w:eastAsia="Lucida Sans Unicode" w:cs="Mangal"/>
          <w:b/>
          <w:kern w:val="1"/>
          <w:sz w:val="48"/>
          <w:szCs w:val="48"/>
          <w:lang w:eastAsia="hi-IN" w:bidi="hi-IN"/>
        </w:rPr>
      </w:pPr>
      <w:r w:rsidRPr="007E29B7">
        <w:rPr>
          <w:rFonts w:eastAsia="Lucida Sans Unicode" w:cs="Mangal"/>
          <w:kern w:val="1"/>
          <w:sz w:val="48"/>
          <w:szCs w:val="48"/>
          <w:lang w:eastAsia="hi-IN" w:bidi="hi-IN"/>
        </w:rPr>
        <w:t xml:space="preserve">по  </w:t>
      </w:r>
      <w:r w:rsidR="00E17171">
        <w:rPr>
          <w:rFonts w:eastAsia="Lucida Sans Unicode" w:cs="Mangal"/>
          <w:b/>
          <w:kern w:val="1"/>
          <w:sz w:val="48"/>
          <w:szCs w:val="48"/>
          <w:lang w:eastAsia="hi-IN" w:bidi="hi-IN"/>
        </w:rPr>
        <w:t>ОКРУЖАЮЩЕМУ МИРУ</w:t>
      </w:r>
    </w:p>
    <w:p w:rsidR="00294FE2" w:rsidRDefault="00294FE2" w:rsidP="008369AB">
      <w:pPr>
        <w:widowControl w:val="0"/>
        <w:suppressAutoHyphens/>
        <w:contextualSpacing/>
        <w:jc w:val="center"/>
        <w:rPr>
          <w:rFonts w:eastAsia="Lucida Sans Unicode" w:cs="Mangal"/>
          <w:kern w:val="1"/>
          <w:sz w:val="48"/>
          <w:szCs w:val="48"/>
          <w:lang w:eastAsia="hi-IN" w:bidi="hi-IN"/>
        </w:rPr>
      </w:pPr>
      <w:r>
        <w:rPr>
          <w:rFonts w:eastAsia="Lucida Sans Unicode" w:cs="Mangal"/>
          <w:b/>
          <w:kern w:val="1"/>
          <w:sz w:val="48"/>
          <w:szCs w:val="48"/>
          <w:lang w:eastAsia="hi-IN" w:bidi="hi-IN"/>
        </w:rPr>
        <w:t xml:space="preserve">2 </w:t>
      </w:r>
      <w:r w:rsidRPr="007E29B7">
        <w:rPr>
          <w:rFonts w:eastAsia="Lucida Sans Unicode" w:cs="Mangal"/>
          <w:kern w:val="1"/>
          <w:sz w:val="48"/>
          <w:szCs w:val="48"/>
          <w:lang w:eastAsia="hi-IN" w:bidi="hi-IN"/>
        </w:rPr>
        <w:t>класс</w:t>
      </w:r>
    </w:p>
    <w:p w:rsidR="00343DEB" w:rsidRPr="007E29B7" w:rsidRDefault="00343DEB" w:rsidP="00E17171">
      <w:pPr>
        <w:widowControl w:val="0"/>
        <w:suppressAutoHyphens/>
        <w:contextualSpacing/>
        <w:rPr>
          <w:rFonts w:eastAsia="Lucida Sans Unicode" w:cs="Mangal"/>
          <w:kern w:val="1"/>
          <w:sz w:val="48"/>
          <w:szCs w:val="48"/>
          <w:lang w:eastAsia="hi-IN" w:bidi="hi-IN"/>
        </w:rPr>
      </w:pPr>
    </w:p>
    <w:p w:rsidR="00294FE2" w:rsidRPr="007E29B7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Pr="007E29B7" w:rsidRDefault="00294FE2" w:rsidP="00294FE2">
      <w:pPr>
        <w:widowControl w:val="0"/>
        <w:tabs>
          <w:tab w:val="left" w:pos="-1080"/>
        </w:tabs>
        <w:suppressAutoHyphens/>
        <w:autoSpaceDE w:val="0"/>
        <w:autoSpaceDN w:val="0"/>
        <w:adjustRightInd w:val="0"/>
        <w:ind w:left="284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7E29B7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Авторы учебника: </w:t>
      </w:r>
    </w:p>
    <w:p w:rsidR="00294FE2" w:rsidRPr="007E29B7" w:rsidRDefault="00294FE2" w:rsidP="00294FE2">
      <w:pPr>
        <w:widowControl w:val="0"/>
        <w:tabs>
          <w:tab w:val="left" w:pos="-1080"/>
        </w:tabs>
        <w:suppressAutoHyphens/>
        <w:autoSpaceDE w:val="0"/>
        <w:autoSpaceDN w:val="0"/>
        <w:adjustRightInd w:val="0"/>
        <w:ind w:left="284"/>
        <w:jc w:val="both"/>
        <w:rPr>
          <w:rFonts w:eastAsia="Lucida Sans Unicode" w:cs="Mangal"/>
          <w:kern w:val="1"/>
          <w:lang w:eastAsia="hi-IN" w:bidi="hi-IN"/>
        </w:rPr>
      </w:pPr>
    </w:p>
    <w:p w:rsidR="00E17171" w:rsidRDefault="00E17171" w:rsidP="00E17171">
      <w:pPr>
        <w:pStyle w:val="a4"/>
        <w:numPr>
          <w:ilvl w:val="0"/>
          <w:numId w:val="21"/>
        </w:numPr>
        <w:jc w:val="both"/>
      </w:pPr>
      <w:r w:rsidRPr="00E17171">
        <w:rPr>
          <w:shd w:val="clear" w:color="auto" w:fill="FFFFFF"/>
        </w:rPr>
        <w:t>Плешаков А.А. Учебник. Окружающий мир. 2 класс.  В 2</w:t>
      </w:r>
      <w:r>
        <w:rPr>
          <w:shd w:val="clear" w:color="auto" w:fill="FFFFFF"/>
        </w:rPr>
        <w:t>-х частях. М., Просвещение, 2022</w:t>
      </w:r>
      <w:r w:rsidRPr="00E17171">
        <w:rPr>
          <w:shd w:val="clear" w:color="auto" w:fill="FFFFFF"/>
        </w:rPr>
        <w:t xml:space="preserve"> </w:t>
      </w:r>
    </w:p>
    <w:p w:rsidR="00E17171" w:rsidRDefault="00E17171" w:rsidP="00E17171">
      <w:pPr>
        <w:pStyle w:val="a4"/>
        <w:numPr>
          <w:ilvl w:val="0"/>
          <w:numId w:val="21"/>
        </w:numPr>
      </w:pPr>
      <w:r>
        <w:t>А.А. Плешаков. Атлас-определитель «От Земли до неба».  Пособие для учащихся общеобразовательных учреждений. М., Просвещение, 2022</w:t>
      </w:r>
    </w:p>
    <w:p w:rsidR="00E17171" w:rsidRDefault="00E17171" w:rsidP="00E17171">
      <w:pPr>
        <w:pStyle w:val="a4"/>
        <w:numPr>
          <w:ilvl w:val="0"/>
          <w:numId w:val="21"/>
        </w:numPr>
      </w:pPr>
      <w:r>
        <w:t>А.А. Плешаков. «Зелёные страницы». Пособие для учащихся общеобразовательных учреждений. М., Просвещение, 2022</w:t>
      </w:r>
    </w:p>
    <w:p w:rsidR="00E17171" w:rsidRDefault="00E17171" w:rsidP="00E17171">
      <w:pPr>
        <w:pStyle w:val="a4"/>
        <w:numPr>
          <w:ilvl w:val="0"/>
          <w:numId w:val="21"/>
        </w:numPr>
      </w:pPr>
      <w:r>
        <w:t>А.А. Плешаков. «Великан на поляне, или первые уроки экологической этики».  Пособие для учащихся общеобразовательных учреждений. М., Просвещение, 2022</w:t>
      </w:r>
    </w:p>
    <w:p w:rsidR="00E17171" w:rsidRDefault="008369AB" w:rsidP="008369AB">
      <w:pPr>
        <w:pStyle w:val="a4"/>
        <w:numPr>
          <w:ilvl w:val="0"/>
          <w:numId w:val="21"/>
        </w:numPr>
        <w:jc w:val="both"/>
      </w:pPr>
      <w:r>
        <w:rPr>
          <w:shd w:val="clear" w:color="auto" w:fill="FFFFFF"/>
        </w:rPr>
        <w:t>Плешаков А.А. Рабочая тетрадь</w:t>
      </w:r>
      <w:r w:rsidRPr="00E17171">
        <w:rPr>
          <w:shd w:val="clear" w:color="auto" w:fill="FFFFFF"/>
        </w:rPr>
        <w:t>. Окружающий мир. 2 класс.  В 2</w:t>
      </w:r>
      <w:r>
        <w:rPr>
          <w:shd w:val="clear" w:color="auto" w:fill="FFFFFF"/>
        </w:rPr>
        <w:t>-х частях. М., Просвещение, 2022</w:t>
      </w:r>
      <w:r w:rsidRPr="00E17171">
        <w:rPr>
          <w:shd w:val="clear" w:color="auto" w:fill="FFFFFF"/>
        </w:rPr>
        <w:t xml:space="preserve"> </w:t>
      </w:r>
    </w:p>
    <w:p w:rsidR="00294FE2" w:rsidRPr="00BE7BC6" w:rsidRDefault="00294FE2" w:rsidP="00294FE2">
      <w:pPr>
        <w:pStyle w:val="ParagraphStyle"/>
        <w:spacing w:before="105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FE2" w:rsidRDefault="00294FE2" w:rsidP="00294FE2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94FE2" w:rsidRPr="007E29B7" w:rsidRDefault="00294FE2" w:rsidP="00294FE2">
      <w:pPr>
        <w:widowControl w:val="0"/>
        <w:shd w:val="clear" w:color="auto" w:fill="FFFFFF"/>
        <w:suppressAutoHyphens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294FE2" w:rsidRPr="007E29B7" w:rsidTr="0029254B">
        <w:tc>
          <w:tcPr>
            <w:tcW w:w="7338" w:type="dxa"/>
          </w:tcPr>
          <w:p w:rsidR="00294FE2" w:rsidRPr="007E29B7" w:rsidRDefault="00294FE2" w:rsidP="0029254B">
            <w:pPr>
              <w:widowControl w:val="0"/>
              <w:suppressAutoHyphens/>
              <w:contextualSpacing/>
              <w:jc w:val="right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33" w:type="dxa"/>
          </w:tcPr>
          <w:p w:rsidR="00294FE2" w:rsidRPr="007E29B7" w:rsidRDefault="00294FE2" w:rsidP="0029254B">
            <w:pPr>
              <w:widowControl w:val="0"/>
              <w:suppressAutoHyphens/>
              <w:contextualSpacing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У</w:t>
            </w:r>
            <w:r w:rsidRPr="007E29B7">
              <w:rPr>
                <w:rFonts w:eastAsia="Lucida Sans Unicode" w:cs="Mangal"/>
                <w:kern w:val="1"/>
                <w:lang w:eastAsia="hi-IN" w:bidi="hi-IN"/>
              </w:rPr>
              <w:t>читель начальных классов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</w:p>
          <w:p w:rsidR="00294FE2" w:rsidRPr="007E29B7" w:rsidRDefault="00294FE2" w:rsidP="0029254B">
            <w:pPr>
              <w:widowControl w:val="0"/>
              <w:suppressAutoHyphens/>
              <w:contextualSpacing/>
              <w:jc w:val="both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Ганиева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jc w:val="both"/>
              <w:rPr>
                <w:rFonts w:eastAsia="Lucida Sans Unicode" w:cs="Mangal"/>
                <w:b/>
                <w:kern w:val="1"/>
                <w:lang w:eastAsia="hi-IN" w:bidi="hi-IN"/>
              </w:rPr>
            </w:pPr>
            <w:r w:rsidRPr="007E29B7">
              <w:rPr>
                <w:rFonts w:eastAsia="Lucida Sans Unicode" w:cs="Mangal"/>
                <w:b/>
                <w:kern w:val="1"/>
                <w:lang w:eastAsia="hi-IN" w:bidi="hi-IN"/>
              </w:rPr>
              <w:t>Надежда</w:t>
            </w:r>
          </w:p>
          <w:p w:rsidR="00294FE2" w:rsidRPr="007E29B7" w:rsidRDefault="00294FE2" w:rsidP="0029254B">
            <w:pPr>
              <w:widowControl w:val="0"/>
              <w:suppressAutoHyphens/>
              <w:contextualSpacing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b/>
                <w:kern w:val="1"/>
                <w:lang w:eastAsia="hi-IN" w:bidi="hi-IN"/>
              </w:rPr>
              <w:t>Александровна</w:t>
            </w:r>
            <w:r w:rsidRPr="007E29B7">
              <w:rPr>
                <w:rFonts w:eastAsia="Lucida Sans Unicode" w:cs="Mangal"/>
                <w:b/>
                <w:kern w:val="1"/>
                <w:lang w:eastAsia="hi-IN" w:bidi="hi-IN"/>
              </w:rPr>
              <w:t xml:space="preserve"> </w:t>
            </w:r>
          </w:p>
        </w:tc>
      </w:tr>
    </w:tbl>
    <w:p w:rsidR="00294FE2" w:rsidRPr="007E29B7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Pr="007E29B7" w:rsidRDefault="00294FE2" w:rsidP="00294FE2">
      <w:pPr>
        <w:widowControl w:val="0"/>
        <w:suppressAutoHyphens/>
        <w:contextualSpacing/>
        <w:jc w:val="both"/>
        <w:rPr>
          <w:rFonts w:eastAsia="Lucida Sans Unicode" w:cs="Mangal"/>
          <w:kern w:val="1"/>
          <w:lang w:eastAsia="hi-IN" w:bidi="hi-IN"/>
        </w:rPr>
      </w:pPr>
    </w:p>
    <w:p w:rsidR="00294FE2" w:rsidRPr="002A7C7D" w:rsidRDefault="00294FE2" w:rsidP="00294FE2">
      <w:pPr>
        <w:widowControl w:val="0"/>
        <w:suppressAutoHyphens/>
        <w:contextualSpacing/>
        <w:jc w:val="center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 xml:space="preserve">2022 </w:t>
      </w:r>
      <w:r w:rsidRPr="007E29B7">
        <w:rPr>
          <w:rFonts w:eastAsia="Lucida Sans Unicode" w:cs="Mangal"/>
          <w:kern w:val="1"/>
          <w:lang w:eastAsia="hi-IN" w:bidi="hi-IN"/>
        </w:rPr>
        <w:t>г.</w:t>
      </w:r>
    </w:p>
    <w:p w:rsidR="00294FE2" w:rsidRPr="008B2676" w:rsidRDefault="00294FE2" w:rsidP="00294FE2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294FE2" w:rsidRPr="008B2676" w:rsidRDefault="00294FE2" w:rsidP="00294FE2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2022 - 2023</w:t>
      </w:r>
      <w:r w:rsidRPr="008B2676">
        <w:rPr>
          <w:rFonts w:eastAsia="Calibri"/>
          <w:sz w:val="26"/>
          <w:szCs w:val="26"/>
          <w:lang w:eastAsia="en-US"/>
        </w:rPr>
        <w:t xml:space="preserve"> уч. год</w:t>
      </w:r>
    </w:p>
    <w:p w:rsidR="00294FE2" w:rsidRPr="008B2676" w:rsidRDefault="00294FE2" w:rsidP="00294FE2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FE2" w:rsidRPr="008B2676" w:rsidTr="0029254B">
        <w:tc>
          <w:tcPr>
            <w:tcW w:w="4785" w:type="dxa"/>
          </w:tcPr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«РАССМОТРЕНО»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На экспертной комиссии в составе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Руководитель МО</w:t>
            </w:r>
          </w:p>
          <w:p w:rsidR="00294FE2" w:rsidRPr="008B2676" w:rsidRDefault="00294FE2" w:rsidP="0029254B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i/>
                <w:sz w:val="26"/>
                <w:szCs w:val="26"/>
                <w:lang w:eastAsia="en-US"/>
              </w:rPr>
              <w:t>Фирсова Е.Н.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Члены комиссии: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>
              <w:rPr>
                <w:rFonts w:eastAsia="Calibri"/>
                <w:sz w:val="26"/>
                <w:szCs w:val="26"/>
                <w:lang w:eastAsia="en-US"/>
              </w:rPr>
              <w:t>Н.А. Ганиева</w:t>
            </w:r>
            <w:r w:rsidRPr="008B2676">
              <w:rPr>
                <w:rFonts w:eastAsia="Calibri"/>
                <w:sz w:val="26"/>
                <w:szCs w:val="26"/>
                <w:lang w:eastAsia="en-US"/>
              </w:rPr>
              <w:t>___________________</w:t>
            </w:r>
            <w:r>
              <w:rPr>
                <w:rFonts w:eastAsia="Calibri"/>
                <w:sz w:val="26"/>
                <w:szCs w:val="26"/>
                <w:lang w:eastAsia="en-US"/>
              </w:rPr>
              <w:t>_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 Е.В. Кухаренко</w:t>
            </w:r>
            <w:r w:rsidRPr="008B2676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</w:p>
          <w:p w:rsidR="00294FE2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 xml:space="preserve">3. </w:t>
            </w:r>
            <w:r>
              <w:rPr>
                <w:rFonts w:eastAsia="Calibri"/>
                <w:sz w:val="26"/>
                <w:szCs w:val="26"/>
                <w:lang w:eastAsia="en-US"/>
              </w:rPr>
              <w:t>Л. М. Соколова__</w:t>
            </w:r>
            <w:r w:rsidRPr="008B2676">
              <w:rPr>
                <w:rFonts w:eastAsia="Calibri"/>
                <w:sz w:val="26"/>
                <w:szCs w:val="26"/>
                <w:lang w:eastAsia="en-US"/>
              </w:rPr>
              <w:t>________________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 xml:space="preserve">Дата, подпись членов комиссии: 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1. ________________________________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2. ________________________________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B2676">
              <w:rPr>
                <w:rFonts w:eastAsia="Calibri"/>
                <w:sz w:val="26"/>
                <w:szCs w:val="26"/>
                <w:lang w:eastAsia="en-US"/>
              </w:rPr>
              <w:t>3. _______________________________</w:t>
            </w:r>
          </w:p>
          <w:p w:rsidR="00294FE2" w:rsidRPr="008B2676" w:rsidRDefault="00294FE2" w:rsidP="0029254B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81B67" w:rsidRDefault="00281B67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294FE2" w:rsidRDefault="00294FE2"/>
    <w:p w:rsidR="00596487" w:rsidRDefault="00596487" w:rsidP="00842F0A">
      <w:pPr>
        <w:pStyle w:val="1"/>
        <w:ind w:left="-5"/>
        <w:jc w:val="center"/>
      </w:pPr>
      <w:r>
        <w:lastRenderedPageBreak/>
        <w:t>ПОЯСНИТЕЛЬНАЯ ЗАПИСКА</w:t>
      </w:r>
    </w:p>
    <w:p w:rsidR="00596487" w:rsidRDefault="00596487" w:rsidP="00596487">
      <w:pPr>
        <w:spacing w:after="300" w:line="259" w:lineRule="auto"/>
        <w:ind w:left="-29"/>
      </w:pPr>
    </w:p>
    <w:p w:rsidR="009C55CB" w:rsidRPr="009C55CB" w:rsidRDefault="009C55CB" w:rsidP="009C55CB">
      <w:pPr>
        <w:ind w:left="106" w:right="371" w:firstLine="182"/>
        <w:jc w:val="both"/>
      </w:pPr>
      <w:proofErr w:type="gramStart"/>
      <w:r w:rsidRPr="009C55CB">
        <w:t xml:space="preserve"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 </w:t>
      </w:r>
      <w:proofErr w:type="gramEnd"/>
    </w:p>
    <w:p w:rsidR="009C55CB" w:rsidRPr="009C55CB" w:rsidRDefault="009C55CB" w:rsidP="009C55CB">
      <w:pPr>
        <w:ind w:left="106" w:right="12" w:firstLine="182"/>
      </w:pPr>
      <w:r w:rsidRPr="009C55CB"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9C55CB" w:rsidRPr="009C55CB" w:rsidRDefault="009C55CB" w:rsidP="009C55CB">
      <w:pPr>
        <w:ind w:left="106" w:right="12" w:firstLine="182"/>
      </w:pPr>
      <w:r w:rsidRPr="009C55CB">
        <w:t>Содержание обучения раскрывает содержательные линии для обязательного изучения во 2 классе начальной школы</w:t>
      </w:r>
      <w:r w:rsidR="009C6208">
        <w:t xml:space="preserve"> и интегрированный курс финансовой грамотности</w:t>
      </w:r>
      <w:r w:rsidRPr="009C55CB">
        <w:t xml:space="preserve">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9C55CB">
        <w:t>саморегуляция</w:t>
      </w:r>
      <w:proofErr w:type="spellEnd"/>
      <w:r w:rsidRPr="009C55CB"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</w:t>
      </w:r>
      <w:r>
        <w:t xml:space="preserve">ециальном разделе — «Совместная </w:t>
      </w:r>
      <w:r w:rsidRPr="009C55CB">
        <w:t xml:space="preserve">деятельность». </w:t>
      </w:r>
    </w:p>
    <w:p w:rsidR="009C55CB" w:rsidRPr="009C55CB" w:rsidRDefault="009C55CB" w:rsidP="009C55CB">
      <w:pPr>
        <w:ind w:left="106" w:right="12" w:firstLine="182"/>
      </w:pPr>
      <w:r w:rsidRPr="009C55CB">
        <w:t xml:space="preserve">Планируемые результаты включают личностные, </w:t>
      </w:r>
      <w:proofErr w:type="spellStart"/>
      <w:r w:rsidRPr="009C55CB">
        <w:t>метапредметные</w:t>
      </w:r>
      <w:proofErr w:type="spellEnd"/>
      <w:r w:rsidRPr="009C55CB">
        <w:t xml:space="preserve"> результаты за период обучения, а также предметные достижения младшего школьника за второй год обучения в начальной школе. </w:t>
      </w:r>
    </w:p>
    <w:p w:rsidR="009C55CB" w:rsidRPr="009C55CB" w:rsidRDefault="009C55CB" w:rsidP="009C55CB">
      <w:pPr>
        <w:ind w:left="106" w:right="12" w:firstLine="182"/>
      </w:pPr>
      <w:r w:rsidRPr="009C55CB">
        <w:t xml:space="preserve"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</w:p>
    <w:p w:rsidR="009C55CB" w:rsidRPr="009C55CB" w:rsidRDefault="009C55CB" w:rsidP="009C55CB">
      <w:pPr>
        <w:ind w:left="298" w:right="12"/>
      </w:pPr>
      <w:r w:rsidRPr="009C55CB">
        <w:t xml:space="preserve">Представлены также способы организации дифференцированного обучения. </w:t>
      </w:r>
    </w:p>
    <w:p w:rsidR="009C55CB" w:rsidRPr="009C55CB" w:rsidRDefault="009C55CB" w:rsidP="009C55CB">
      <w:pPr>
        <w:ind w:left="106" w:right="12" w:firstLine="182"/>
      </w:pPr>
      <w:r w:rsidRPr="009C55CB">
        <w:t xml:space="preserve"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9C55CB" w:rsidRPr="009C55CB" w:rsidRDefault="009C55CB" w:rsidP="009C55CB">
      <w:pPr>
        <w:ind w:left="106" w:right="228" w:firstLine="182"/>
        <w:jc w:val="both"/>
      </w:pPr>
      <w:r w:rsidRPr="009C55CB"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 </w:t>
      </w:r>
    </w:p>
    <w:p w:rsidR="009C55CB" w:rsidRPr="009C55CB" w:rsidRDefault="009C55CB" w:rsidP="009C55CB">
      <w:pPr>
        <w:ind w:left="523" w:right="49"/>
        <w:jc w:val="both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</w:t>
      </w:r>
      <w:r w:rsidRPr="009C55CB">
        <w:lastRenderedPageBreak/>
        <w:t xml:space="preserve">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9C55CB" w:rsidRPr="009C55CB" w:rsidRDefault="009C55CB" w:rsidP="009C55CB">
      <w:pPr>
        <w:ind w:left="106" w:right="12" w:firstLine="182"/>
      </w:pPr>
      <w:r w:rsidRPr="009C55CB"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раскрытие роли человека в природе и обществе; </w:t>
      </w:r>
    </w:p>
    <w:p w:rsidR="009C55CB" w:rsidRPr="009C55CB" w:rsidRDefault="009C55CB" w:rsidP="009C55CB">
      <w:pPr>
        <w:ind w:left="523" w:right="601"/>
        <w:jc w:val="both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:rsidR="009C55CB" w:rsidRDefault="009C55CB" w:rsidP="009C55CB">
      <w:pPr>
        <w:ind w:left="106" w:right="12" w:firstLine="182"/>
      </w:pPr>
      <w:r w:rsidRPr="009C55CB">
        <w:t xml:space="preserve">Общее число часов, отведённых на изучение курса «Окружающий мир» во 2 </w:t>
      </w:r>
      <w:r>
        <w:t>классе, составляет 68 часов (2</w:t>
      </w:r>
      <w:r w:rsidRPr="009C55CB">
        <w:t xml:space="preserve"> часа в неделю). </w:t>
      </w:r>
    </w:p>
    <w:p w:rsidR="009C55CB" w:rsidRDefault="009C55CB" w:rsidP="009C55CB">
      <w:pPr>
        <w:ind w:left="106" w:right="12" w:firstLine="182"/>
        <w:jc w:val="center"/>
      </w:pPr>
    </w:p>
    <w:p w:rsidR="009C55CB" w:rsidRPr="009C55CB" w:rsidRDefault="009C55CB" w:rsidP="009C55CB">
      <w:pPr>
        <w:ind w:left="106" w:right="12" w:firstLine="182"/>
        <w:jc w:val="center"/>
      </w:pPr>
      <w:r w:rsidRPr="009C55CB">
        <w:rPr>
          <w:b/>
        </w:rPr>
        <w:t>СОДЕРЖАНИЕ УЧЕБНОГО ПРЕДМЕТА</w:t>
      </w:r>
    </w:p>
    <w:p w:rsidR="009C55CB" w:rsidRPr="009C55CB" w:rsidRDefault="009C55CB" w:rsidP="009C55CB">
      <w:pPr>
        <w:ind w:left="104" w:right="-39"/>
      </w:pPr>
    </w:p>
    <w:p w:rsidR="009C55CB" w:rsidRPr="009C55CB" w:rsidRDefault="009C55CB" w:rsidP="009C55CB">
      <w:pPr>
        <w:ind w:left="283"/>
      </w:pPr>
      <w:r w:rsidRPr="009C55CB">
        <w:rPr>
          <w:i/>
        </w:rPr>
        <w:t xml:space="preserve">Человек и общество </w:t>
      </w:r>
    </w:p>
    <w:p w:rsidR="009C55CB" w:rsidRPr="009C55CB" w:rsidRDefault="009C55CB" w:rsidP="009C55CB">
      <w:pPr>
        <w:ind w:left="106" w:right="12" w:firstLine="182"/>
      </w:pPr>
      <w:r w:rsidRPr="009C55CB">
        <w:t xml:space="preserve">Наша Родина — Россия, Российская Федерация Россия и её столица на карте. Государственные символы России. Москва — столица России. Святыни Москвы —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 </w:t>
      </w:r>
    </w:p>
    <w:p w:rsidR="009C55CB" w:rsidRPr="009C55CB" w:rsidRDefault="009C55CB" w:rsidP="009C55CB">
      <w:pPr>
        <w:ind w:left="106" w:right="12" w:firstLine="182"/>
      </w:pPr>
      <w:r w:rsidRPr="009C55CB">
        <w:t xml:space="preserve">Семья. Семейные ценности и традиции. Родословная. Составление схемы родословного древа, истории семьи. </w:t>
      </w:r>
    </w:p>
    <w:p w:rsidR="009C55CB" w:rsidRPr="009C55CB" w:rsidRDefault="009C55CB" w:rsidP="009C55CB">
      <w:pPr>
        <w:ind w:left="106" w:right="469" w:firstLine="182"/>
        <w:jc w:val="both"/>
      </w:pPr>
      <w:r w:rsidRPr="009C55CB">
        <w:t xml:space="preserve"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 </w:t>
      </w:r>
    </w:p>
    <w:p w:rsidR="009C55CB" w:rsidRPr="009C55CB" w:rsidRDefault="009C55CB" w:rsidP="009C55CB">
      <w:pPr>
        <w:ind w:left="283"/>
      </w:pPr>
      <w:r w:rsidRPr="009C55CB">
        <w:rPr>
          <w:i/>
        </w:rPr>
        <w:t xml:space="preserve">Человек и природа </w:t>
      </w:r>
    </w:p>
    <w:p w:rsidR="009C55CB" w:rsidRPr="009C55CB" w:rsidRDefault="009C55CB" w:rsidP="009C55CB">
      <w:pPr>
        <w:ind w:left="106" w:right="12" w:firstLine="182"/>
      </w:pPr>
      <w:r w:rsidRPr="009C55CB">
        <w:t xml:space="preserve"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 </w:t>
      </w:r>
    </w:p>
    <w:p w:rsidR="009C55CB" w:rsidRPr="009C55CB" w:rsidRDefault="009C55CB" w:rsidP="009C55CB">
      <w:pPr>
        <w:ind w:left="106" w:right="12" w:firstLine="182"/>
      </w:pPr>
      <w:r w:rsidRPr="009C55CB">
        <w:lastRenderedPageBreak/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 </w:t>
      </w:r>
    </w:p>
    <w:p w:rsidR="009C55CB" w:rsidRPr="009C55CB" w:rsidRDefault="009C55CB" w:rsidP="009C55CB">
      <w:pPr>
        <w:ind w:left="106" w:right="12" w:firstLine="182"/>
      </w:pPr>
      <w:r w:rsidRPr="009C55CB">
        <w:t xml:space="preserve"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 </w:t>
      </w:r>
    </w:p>
    <w:p w:rsidR="009C55CB" w:rsidRPr="009C55CB" w:rsidRDefault="009C55CB" w:rsidP="009C55CB">
      <w:pPr>
        <w:ind w:left="283"/>
      </w:pPr>
      <w:r w:rsidRPr="009C55CB">
        <w:rPr>
          <w:i/>
        </w:rPr>
        <w:t xml:space="preserve">Правила безопасной жизни </w:t>
      </w:r>
    </w:p>
    <w:p w:rsidR="009C55CB" w:rsidRPr="009C55CB" w:rsidRDefault="009C55CB" w:rsidP="009C55CB">
      <w:pPr>
        <w:ind w:left="106" w:right="12" w:firstLine="182"/>
      </w:pPr>
      <w:r w:rsidRPr="009C55CB"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 </w:t>
      </w:r>
    </w:p>
    <w:p w:rsidR="009C55CB" w:rsidRPr="009C55CB" w:rsidRDefault="009C55CB" w:rsidP="009C55CB">
      <w:pPr>
        <w:ind w:left="293" w:right="1648" w:hanging="5"/>
      </w:pPr>
      <w:r w:rsidRPr="009C55CB">
        <w:rPr>
          <w:b/>
        </w:rPr>
        <w:t xml:space="preserve">Универсальные учебные действия (пропедевтический уровень) </w:t>
      </w:r>
      <w:r w:rsidRPr="009C55CB">
        <w:rPr>
          <w:i/>
        </w:rPr>
        <w:t xml:space="preserve">Познавательные универсальные учебные действия: </w:t>
      </w:r>
    </w:p>
    <w:p w:rsidR="009C55CB" w:rsidRPr="009C55CB" w:rsidRDefault="009C55CB" w:rsidP="009C55CB">
      <w:pPr>
        <w:ind w:left="344" w:right="295"/>
        <w:jc w:val="center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ориентироваться в методах познания природы (наблюдение, опыт, сравнение, измерение);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на основе наблюдения определять состояние вещества (жидкое, твёрдое, газообразное);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различать символы РФ;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различать деревья, кустарники, травы; приводить примеры (в пределах </w:t>
      </w:r>
      <w:proofErr w:type="gramStart"/>
      <w:r w:rsidRPr="009C55CB">
        <w:t>изученного</w:t>
      </w:r>
      <w:proofErr w:type="gramEnd"/>
      <w:r w:rsidRPr="009C55CB">
        <w:t xml:space="preserve">); </w:t>
      </w:r>
    </w:p>
    <w:p w:rsidR="009C55CB" w:rsidRPr="009C55CB" w:rsidRDefault="009C55CB" w:rsidP="009C55CB">
      <w:pPr>
        <w:ind w:left="523" w:right="12"/>
      </w:pPr>
      <w:proofErr w:type="gramStart"/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различать прошлое, настоящее, будущее. </w:t>
      </w:r>
    </w:p>
    <w:p w:rsidR="009C55CB" w:rsidRPr="009C55CB" w:rsidRDefault="009C55CB" w:rsidP="009C55CB">
      <w:pPr>
        <w:ind w:left="283"/>
      </w:pPr>
      <w:r w:rsidRPr="009C55CB">
        <w:rPr>
          <w:i/>
        </w:rPr>
        <w:t xml:space="preserve">Работа с информацией: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различать информацию, представленную в тексте, графически, аудиовизуально;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читать информацию, представленную в схеме, таблице;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используя текстовую информацию, заполнять таблицы; дополнять схемы;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соотносить пример (рисунок, предложенную ситуацию) со временем протекания. </w:t>
      </w:r>
    </w:p>
    <w:p w:rsidR="009C55CB" w:rsidRPr="009C55CB" w:rsidRDefault="009C55CB" w:rsidP="009C55CB">
      <w:pPr>
        <w:ind w:left="283"/>
      </w:pPr>
      <w:r w:rsidRPr="009C55CB">
        <w:rPr>
          <w:i/>
        </w:rPr>
        <w:t xml:space="preserve">Коммуникативные универсальные учебные действия: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ориентироваться в терминах (понятиях), соотносить их с краткой характеристикой: </w:t>
      </w:r>
    </w:p>
    <w:p w:rsidR="009C55CB" w:rsidRPr="009C55CB" w:rsidRDefault="009C55CB" w:rsidP="009C55CB">
      <w:pPr>
        <w:ind w:left="523" w:right="507"/>
        <w:jc w:val="both"/>
      </w:pPr>
      <w:proofErr w:type="gramStart"/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понятия и термины, связанные с миром природы (среда обитания, тело, явление, вещество; заповедник);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понятия и термины, связанные с организацией своей жизни и охраны здоровья (режим, правильное питание, закаливание, безопасность, опасная ситуация);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описывать условия жизни на Земле, отличие нашей планеты от других планет Солнечной системы; </w:t>
      </w:r>
    </w:p>
    <w:p w:rsidR="009C55CB" w:rsidRPr="009C55CB" w:rsidRDefault="009C55CB" w:rsidP="009C55CB">
      <w:pPr>
        <w:ind w:left="523" w:right="12"/>
      </w:pPr>
      <w:proofErr w:type="gramStart"/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создавать небольшие описания на предложенную тему (на пример, «Моя семья», «Какие бывают профессии?», «Что «умеют» органы чувств?», «Лес — природное сообщество» и др.); </w:t>
      </w:r>
      <w:proofErr w:type="gramEnd"/>
    </w:p>
    <w:p w:rsidR="009C55CB" w:rsidRPr="009C55CB" w:rsidRDefault="009C55CB" w:rsidP="009C55CB">
      <w:pPr>
        <w:ind w:left="523" w:right="12"/>
      </w:pPr>
      <w:r w:rsidRPr="009C55CB">
        <w:lastRenderedPageBreak/>
        <w:t>—</w:t>
      </w:r>
      <w:r w:rsidRPr="009C55CB">
        <w:rPr>
          <w:rFonts w:eastAsia="Arial"/>
        </w:rPr>
        <w:t xml:space="preserve"> </w:t>
      </w:r>
      <w:r w:rsidRPr="009C55CB">
        <w:t xml:space="preserve"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приводить примеры растений и животных, занесённых в Красную книгу России (на примере своей местности);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описывать современные события от имени их участника. </w:t>
      </w:r>
    </w:p>
    <w:p w:rsidR="009C55CB" w:rsidRPr="009C55CB" w:rsidRDefault="009C55CB" w:rsidP="009C55CB">
      <w:pPr>
        <w:ind w:left="283"/>
      </w:pPr>
      <w:r w:rsidRPr="009C55CB">
        <w:rPr>
          <w:i/>
        </w:rPr>
        <w:t xml:space="preserve">Регулятивные универсальные учебные действия: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следовать образцу, предложенному плану и инструкции при решении учебной задачи;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контролировать с небольшой помощью учителя последовательность действий по решению учебной задачи;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C55CB" w:rsidRPr="009C55CB" w:rsidRDefault="009C55CB" w:rsidP="009C55CB">
      <w:pPr>
        <w:ind w:left="283"/>
      </w:pPr>
      <w:r w:rsidRPr="009C55CB">
        <w:rPr>
          <w:i/>
        </w:rPr>
        <w:t xml:space="preserve">Совместная деятельность: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>определять причины возможных конфликтов, выбирать (</w:t>
      </w:r>
      <w:proofErr w:type="gramStart"/>
      <w:r w:rsidRPr="009C55CB">
        <w:t>из</w:t>
      </w:r>
      <w:proofErr w:type="gramEnd"/>
      <w:r w:rsidRPr="009C55CB">
        <w:t xml:space="preserve"> </w:t>
      </w:r>
      <w:proofErr w:type="gramStart"/>
      <w:r w:rsidRPr="009C55CB">
        <w:t>предложенных</w:t>
      </w:r>
      <w:proofErr w:type="gramEnd"/>
      <w:r w:rsidRPr="009C55CB">
        <w:t xml:space="preserve">) способы их разрешения. </w:t>
      </w:r>
    </w:p>
    <w:p w:rsidR="009C55CB" w:rsidRDefault="009C55CB" w:rsidP="009C55CB">
      <w:pPr>
        <w:ind w:left="523" w:right="12"/>
      </w:pPr>
    </w:p>
    <w:p w:rsidR="009C55CB" w:rsidRPr="009C55CB" w:rsidRDefault="009C55CB" w:rsidP="009C55CB">
      <w:pPr>
        <w:ind w:left="523" w:right="12"/>
        <w:jc w:val="center"/>
      </w:pPr>
      <w:r w:rsidRPr="009C55CB">
        <w:rPr>
          <w:b/>
        </w:rPr>
        <w:t>ПЛАНИРУЕМЫЕ ОБРАЗОВАТЕЛЬНЫЕ РЕЗУЛЬТАТЫ</w:t>
      </w:r>
    </w:p>
    <w:p w:rsidR="009C55CB" w:rsidRPr="009C55CB" w:rsidRDefault="009C55CB" w:rsidP="009C55CB">
      <w:pPr>
        <w:ind w:left="104" w:right="-39"/>
      </w:pPr>
    </w:p>
    <w:p w:rsidR="009C55CB" w:rsidRPr="009C55CB" w:rsidRDefault="009C55CB" w:rsidP="009C55CB">
      <w:pPr>
        <w:ind w:left="106" w:right="12" w:firstLine="182"/>
      </w:pPr>
      <w:r w:rsidRPr="009C55CB">
        <w:t xml:space="preserve">Изучение предмета "Окружающий мир" в 2 классе направлено на достижение </w:t>
      </w:r>
      <w:proofErr w:type="gramStart"/>
      <w:r w:rsidRPr="009C55CB">
        <w:t>обучающимися</w:t>
      </w:r>
      <w:proofErr w:type="gramEnd"/>
      <w:r w:rsidRPr="009C55CB">
        <w:t xml:space="preserve"> личностных, </w:t>
      </w:r>
      <w:proofErr w:type="spellStart"/>
      <w:r w:rsidRPr="009C55CB">
        <w:t>метапредметных</w:t>
      </w:r>
      <w:proofErr w:type="spellEnd"/>
      <w:r w:rsidRPr="009C55CB">
        <w:t xml:space="preserve"> и предметных результатов освоения учебного предмета. </w:t>
      </w:r>
    </w:p>
    <w:p w:rsidR="009C55CB" w:rsidRPr="009C55CB" w:rsidRDefault="009C55CB" w:rsidP="009C55CB">
      <w:pPr>
        <w:ind w:left="96" w:hanging="5"/>
      </w:pPr>
      <w:r w:rsidRPr="009C55CB">
        <w:rPr>
          <w:b/>
        </w:rPr>
        <w:t xml:space="preserve">ЛИЧНОСТНЫЕ РЕЗУЛЬТАТЫ </w:t>
      </w:r>
    </w:p>
    <w:p w:rsidR="009C55CB" w:rsidRPr="009C55CB" w:rsidRDefault="009C55CB" w:rsidP="009C55CB">
      <w:pPr>
        <w:ind w:left="106" w:right="12" w:firstLine="182"/>
      </w:pPr>
      <w:r w:rsidRPr="009C55CB">
        <w:t xml:space="preserve">Личностные результаты изучения предмета «Окружающий мир» характеризуют готовность </w:t>
      </w:r>
      <w:proofErr w:type="gramStart"/>
      <w:r w:rsidRPr="009C55CB">
        <w:t>обучающихся</w:t>
      </w:r>
      <w:proofErr w:type="gramEnd"/>
      <w:r w:rsidRPr="009C55CB">
        <w:t xml:space="preserve"> руководствоваться традиционными российскими социокультурными и духовно- 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</w:p>
    <w:p w:rsidR="009C55CB" w:rsidRPr="009C55CB" w:rsidRDefault="009C55CB" w:rsidP="009C55CB">
      <w:pPr>
        <w:ind w:left="293" w:hanging="5"/>
      </w:pPr>
      <w:r w:rsidRPr="009C55CB">
        <w:rPr>
          <w:b/>
        </w:rPr>
        <w:t xml:space="preserve">Гражданско-патриотического воспитания: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первоначальные представления о человеке как члене общества, осознание прав и ответственности человека как члена общества. </w:t>
      </w:r>
    </w:p>
    <w:p w:rsidR="009C55CB" w:rsidRPr="009C55CB" w:rsidRDefault="009C55CB" w:rsidP="009C55CB">
      <w:pPr>
        <w:ind w:left="293" w:hanging="5"/>
      </w:pPr>
      <w:r w:rsidRPr="009C55CB">
        <w:rPr>
          <w:b/>
        </w:rPr>
        <w:t xml:space="preserve">Духовно-нравственного воспитания: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C55CB" w:rsidRPr="009C55CB" w:rsidRDefault="009C55CB" w:rsidP="009C55CB">
      <w:pPr>
        <w:ind w:left="523" w:right="828"/>
        <w:jc w:val="both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C55CB" w:rsidRPr="009C55CB" w:rsidRDefault="009C55CB" w:rsidP="009C55CB">
      <w:pPr>
        <w:ind w:left="523" w:right="586"/>
        <w:jc w:val="both"/>
      </w:pPr>
      <w:r w:rsidRPr="009C55CB">
        <w:lastRenderedPageBreak/>
        <w:t>—</w:t>
      </w:r>
      <w:r w:rsidRPr="009C55CB">
        <w:rPr>
          <w:rFonts w:eastAsia="Arial"/>
        </w:rPr>
        <w:t xml:space="preserve"> </w:t>
      </w:r>
      <w:r w:rsidRPr="009C55CB"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C55CB" w:rsidRPr="009C55CB" w:rsidRDefault="009C55CB" w:rsidP="009C55CB">
      <w:pPr>
        <w:ind w:left="293" w:hanging="5"/>
      </w:pPr>
      <w:r w:rsidRPr="009C55CB">
        <w:rPr>
          <w:b/>
        </w:rPr>
        <w:t xml:space="preserve">Эстетического воспитания: </w:t>
      </w:r>
    </w:p>
    <w:p w:rsidR="009C55CB" w:rsidRPr="009C55CB" w:rsidRDefault="009C55CB" w:rsidP="009C55CB">
      <w:pPr>
        <w:ind w:left="523" w:right="228"/>
        <w:jc w:val="both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C55CB" w:rsidRPr="009C55CB" w:rsidRDefault="009C55CB" w:rsidP="009C55CB">
      <w:pPr>
        <w:ind w:left="293" w:hanging="5"/>
      </w:pPr>
      <w:r w:rsidRPr="009C55CB">
        <w:rPr>
          <w:b/>
        </w:rPr>
        <w:t xml:space="preserve">Физического воспитания, формирования культуры здоровья и эмоционального благополучия: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C55CB" w:rsidRPr="009C55CB" w:rsidRDefault="009C55CB" w:rsidP="009C55CB">
      <w:pPr>
        <w:ind w:left="293" w:hanging="5"/>
      </w:pPr>
      <w:r w:rsidRPr="009C55CB">
        <w:rPr>
          <w:b/>
        </w:rPr>
        <w:t xml:space="preserve">Трудового воспитания: </w:t>
      </w:r>
    </w:p>
    <w:p w:rsidR="009C55CB" w:rsidRPr="009C55CB" w:rsidRDefault="009C55CB" w:rsidP="009C55CB">
      <w:pPr>
        <w:ind w:left="523" w:right="565"/>
        <w:jc w:val="both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C55CB" w:rsidRPr="009C55CB" w:rsidRDefault="009C55CB" w:rsidP="009C55CB">
      <w:pPr>
        <w:ind w:left="293" w:hanging="5"/>
      </w:pPr>
      <w:r w:rsidRPr="009C55CB">
        <w:rPr>
          <w:b/>
        </w:rPr>
        <w:t xml:space="preserve">Экологического воспитания: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C55CB" w:rsidRPr="009C55CB" w:rsidRDefault="009C55CB" w:rsidP="009C55CB">
      <w:pPr>
        <w:ind w:left="293" w:hanging="5"/>
      </w:pPr>
      <w:r w:rsidRPr="009C55CB">
        <w:rPr>
          <w:b/>
        </w:rPr>
        <w:t xml:space="preserve">Ценности научного познания: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ориентация в деятельности на первоначальные представления о научной картине мира; </w:t>
      </w:r>
    </w:p>
    <w:p w:rsidR="009C55CB" w:rsidRPr="009C55CB" w:rsidRDefault="009C55CB" w:rsidP="009C55CB">
      <w:pPr>
        <w:ind w:left="523" w:right="632"/>
        <w:jc w:val="both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 </w:t>
      </w:r>
    </w:p>
    <w:p w:rsidR="009C55CB" w:rsidRPr="009C55CB" w:rsidRDefault="009C55CB" w:rsidP="009C55CB">
      <w:pPr>
        <w:ind w:left="96" w:hanging="5"/>
      </w:pPr>
      <w:r w:rsidRPr="009C55CB">
        <w:rPr>
          <w:b/>
        </w:rPr>
        <w:t xml:space="preserve">МЕТАПРЕДМЕТНЫЕ РЕЗУЛЬТАТЫ </w:t>
      </w:r>
    </w:p>
    <w:p w:rsidR="009C55CB" w:rsidRDefault="009C55CB" w:rsidP="009C55CB">
      <w:pPr>
        <w:ind w:left="288" w:right="3118" w:hanging="5"/>
        <w:rPr>
          <w:b/>
        </w:rPr>
      </w:pPr>
      <w:proofErr w:type="spellStart"/>
      <w:r w:rsidRPr="009C55CB">
        <w:rPr>
          <w:b/>
        </w:rPr>
        <w:t>Позн</w:t>
      </w:r>
      <w:r>
        <w:rPr>
          <w:b/>
        </w:rPr>
        <w:t>авательныеуниверсальные</w:t>
      </w:r>
      <w:proofErr w:type="spellEnd"/>
      <w:r>
        <w:rPr>
          <w:b/>
        </w:rPr>
        <w:t xml:space="preserve"> учебные </w:t>
      </w:r>
      <w:r w:rsidRPr="009C55CB">
        <w:rPr>
          <w:b/>
        </w:rPr>
        <w:t xml:space="preserve">действия: </w:t>
      </w:r>
    </w:p>
    <w:p w:rsidR="009C55CB" w:rsidRPr="009C55CB" w:rsidRDefault="009C55CB" w:rsidP="009C55CB">
      <w:pPr>
        <w:ind w:left="288" w:right="4487" w:hanging="5"/>
      </w:pPr>
      <w:r w:rsidRPr="009C55CB">
        <w:rPr>
          <w:i/>
        </w:rPr>
        <w:t>1)</w:t>
      </w:r>
      <w:r w:rsidRPr="009C55CB">
        <w:rPr>
          <w:rFonts w:eastAsia="Arial"/>
          <w:i/>
        </w:rPr>
        <w:t xml:space="preserve"> </w:t>
      </w:r>
      <w:r w:rsidRPr="009C55CB">
        <w:rPr>
          <w:i/>
        </w:rPr>
        <w:t xml:space="preserve">Базовые логические действия: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C55CB" w:rsidRPr="009C55CB" w:rsidRDefault="009C55CB" w:rsidP="009C55CB">
      <w:pPr>
        <w:ind w:left="523" w:right="228"/>
        <w:jc w:val="both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сравнивать объекты окружающего мира, устанавливать основания для сравнения, устанавливать аналогии;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объединять части объекта (объекты) по определённому признаку;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определять существенный признак для классификации, классифицировать предложенные объекты;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C55CB" w:rsidRPr="009C55CB" w:rsidRDefault="009C55CB" w:rsidP="009C55CB">
      <w:pPr>
        <w:ind w:left="283"/>
      </w:pPr>
      <w:r w:rsidRPr="009C55CB">
        <w:rPr>
          <w:i/>
        </w:rPr>
        <w:t>2)</w:t>
      </w:r>
      <w:r w:rsidRPr="009C55CB">
        <w:rPr>
          <w:rFonts w:eastAsia="Arial"/>
          <w:i/>
        </w:rPr>
        <w:t xml:space="preserve"> </w:t>
      </w:r>
      <w:r w:rsidRPr="009C55CB">
        <w:rPr>
          <w:i/>
        </w:rPr>
        <w:t xml:space="preserve">Базовые исследовательские действия: </w:t>
      </w:r>
    </w:p>
    <w:p w:rsidR="009C55CB" w:rsidRPr="009C55CB" w:rsidRDefault="009C55CB" w:rsidP="009C55CB">
      <w:pPr>
        <w:ind w:left="523" w:right="12"/>
      </w:pPr>
      <w:r w:rsidRPr="009C55CB">
        <w:lastRenderedPageBreak/>
        <w:t>—</w:t>
      </w:r>
      <w:r w:rsidRPr="009C55CB">
        <w:rPr>
          <w:rFonts w:eastAsia="Arial"/>
        </w:rPr>
        <w:t xml:space="preserve"> </w:t>
      </w:r>
      <w:r w:rsidRPr="009C55CB">
        <w:t xml:space="preserve"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9C55CB">
        <w:t xml:space="preserve"> )</w:t>
      </w:r>
      <w:proofErr w:type="gramEnd"/>
      <w:r w:rsidRPr="009C55CB">
        <w:t xml:space="preserve">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C55CB" w:rsidRPr="009C55CB" w:rsidRDefault="009C55CB" w:rsidP="009C55CB">
      <w:pPr>
        <w:ind w:left="283"/>
      </w:pPr>
      <w:r w:rsidRPr="009C55CB">
        <w:rPr>
          <w:i/>
        </w:rPr>
        <w:t>3)</w:t>
      </w:r>
      <w:r w:rsidRPr="009C55CB">
        <w:rPr>
          <w:rFonts w:eastAsia="Arial"/>
          <w:i/>
        </w:rPr>
        <w:t xml:space="preserve"> </w:t>
      </w:r>
      <w:r w:rsidRPr="009C55CB">
        <w:rPr>
          <w:i/>
        </w:rPr>
        <w:t xml:space="preserve">Работа с информацией: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находить и использовать для решения учебных задач текстовую, графическую, аудиовизуальную информацию;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читать и интерпретировать графически представленную информацию (схему, таблицу, иллюстрацию);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соблюдать правила информационной безопасности в условиях контролируемого доступа в Интернет (с помощью учителя);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анализировать и создавать текстовую, видео, графическую, звуковую информацию в соответствии с учебной задачей; </w:t>
      </w:r>
    </w:p>
    <w:p w:rsidR="009C55CB" w:rsidRPr="009C55CB" w:rsidRDefault="009C55CB" w:rsidP="009C55CB">
      <w:pPr>
        <w:ind w:left="523" w:right="12"/>
      </w:pPr>
      <w:proofErr w:type="gramStart"/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фиксировать полученные результаты в текстовой форме (отчёт, выступление, высказывание) и графическом виде (рисунок, схема, диаграмма). </w:t>
      </w:r>
      <w:proofErr w:type="gramEnd"/>
    </w:p>
    <w:p w:rsidR="009C55CB" w:rsidRPr="009C55CB" w:rsidRDefault="009C55CB" w:rsidP="009C55CB">
      <w:pPr>
        <w:ind w:left="293" w:hanging="5"/>
      </w:pPr>
      <w:r w:rsidRPr="009C55CB">
        <w:rPr>
          <w:b/>
        </w:rPr>
        <w:t xml:space="preserve">Коммуникативные универсальные учебные действия: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в процессе диалогов задавать вопросы, высказывать суждения, оценивать выступления участников;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соблюдать правила ведения диалога и дискуссии; проявлять уважительное отношение к собеседнику;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создавать устные и письменные тексты (описание, рассуждение, повествование);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9C55CB">
        <w:t xml:space="preserve"> )</w:t>
      </w:r>
      <w:proofErr w:type="gramEnd"/>
      <w:r w:rsidRPr="009C55CB">
        <w:t xml:space="preserve"> к тексту выступления. </w:t>
      </w:r>
    </w:p>
    <w:p w:rsidR="009C55CB" w:rsidRDefault="009C55CB" w:rsidP="009C55CB">
      <w:pPr>
        <w:ind w:left="288" w:right="2551" w:hanging="5"/>
        <w:rPr>
          <w:b/>
        </w:rPr>
      </w:pPr>
      <w:r w:rsidRPr="009C55CB">
        <w:rPr>
          <w:b/>
        </w:rPr>
        <w:t xml:space="preserve">Регулятивные универсальные учебные действия: </w:t>
      </w:r>
    </w:p>
    <w:p w:rsidR="009C55CB" w:rsidRPr="009C55CB" w:rsidRDefault="009C55CB" w:rsidP="009C55CB">
      <w:pPr>
        <w:ind w:left="288" w:right="4693" w:hanging="5"/>
      </w:pPr>
      <w:r w:rsidRPr="009C55CB">
        <w:rPr>
          <w:i/>
        </w:rPr>
        <w:t>1)</w:t>
      </w:r>
      <w:r w:rsidRPr="009C55CB">
        <w:rPr>
          <w:rFonts w:eastAsia="Arial"/>
          <w:i/>
        </w:rPr>
        <w:t xml:space="preserve"> </w:t>
      </w:r>
      <w:r w:rsidRPr="009C55CB">
        <w:rPr>
          <w:i/>
        </w:rPr>
        <w:t xml:space="preserve">Самоорганизация: </w:t>
      </w:r>
    </w:p>
    <w:p w:rsidR="009C55CB" w:rsidRPr="009C55CB" w:rsidRDefault="009C55CB" w:rsidP="009C55CB">
      <w:pPr>
        <w:ind w:left="523" w:right="12"/>
      </w:pPr>
      <w:r w:rsidRPr="009C55CB">
        <w:lastRenderedPageBreak/>
        <w:t>—</w:t>
      </w:r>
      <w:r w:rsidRPr="009C55CB">
        <w:rPr>
          <w:rFonts w:eastAsia="Arial"/>
        </w:rPr>
        <w:t xml:space="preserve"> </w:t>
      </w:r>
      <w:r w:rsidRPr="009C55CB">
        <w:t xml:space="preserve">планировать самостоятельно или с небольшой помощью учителя действия по решению учебной задачи; </w:t>
      </w:r>
    </w:p>
    <w:p w:rsidR="009C55CB" w:rsidRDefault="009C55CB" w:rsidP="009C55CB">
      <w:pPr>
        <w:ind w:left="283" w:right="1275" w:firstLine="240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выстраивать последовательность выбранных действий и операций. </w:t>
      </w:r>
    </w:p>
    <w:p w:rsidR="009C55CB" w:rsidRPr="009C55CB" w:rsidRDefault="009C55CB" w:rsidP="009C55CB">
      <w:pPr>
        <w:ind w:left="283" w:right="2618" w:firstLine="240"/>
      </w:pPr>
      <w:r w:rsidRPr="009C55CB">
        <w:rPr>
          <w:i/>
        </w:rPr>
        <w:t>2)</w:t>
      </w:r>
      <w:r w:rsidRPr="009C55CB">
        <w:rPr>
          <w:rFonts w:eastAsia="Arial"/>
          <w:i/>
        </w:rPr>
        <w:t xml:space="preserve"> </w:t>
      </w:r>
      <w:r w:rsidRPr="009C55CB">
        <w:rPr>
          <w:i/>
        </w:rPr>
        <w:t xml:space="preserve">Самоконтроль: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осуществлять контроль процесса и результата своей деятельности;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C55CB" w:rsidRPr="009C55CB" w:rsidRDefault="009C55CB" w:rsidP="009C55CB">
      <w:pPr>
        <w:ind w:left="283"/>
      </w:pPr>
      <w:r w:rsidRPr="009C55CB">
        <w:rPr>
          <w:i/>
        </w:rPr>
        <w:t>3)</w:t>
      </w:r>
      <w:r w:rsidRPr="009C55CB">
        <w:rPr>
          <w:rFonts w:eastAsia="Arial"/>
          <w:i/>
        </w:rPr>
        <w:t xml:space="preserve"> </w:t>
      </w:r>
      <w:r w:rsidRPr="009C55CB">
        <w:rPr>
          <w:i/>
        </w:rPr>
        <w:t>Самооценка</w:t>
      </w:r>
      <w:r w:rsidRPr="009C55CB">
        <w:t xml:space="preserve">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объективно оценивать результаты своей деятельности, соотносить свою оценку с оценкой учителя;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оценивать целесообразность выбранных способов действия, при необходимости корректировать их. </w:t>
      </w:r>
    </w:p>
    <w:p w:rsidR="009C55CB" w:rsidRPr="009C55CB" w:rsidRDefault="009C55CB" w:rsidP="009C55CB">
      <w:pPr>
        <w:ind w:left="293" w:hanging="5"/>
      </w:pPr>
      <w:r w:rsidRPr="009C55CB">
        <w:rPr>
          <w:b/>
        </w:rPr>
        <w:t xml:space="preserve">Совместная деятельность: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понимать значение коллективной деятельности для успешного решения учебной </w:t>
      </w:r>
    </w:p>
    <w:p w:rsidR="009C55CB" w:rsidRPr="009C55CB" w:rsidRDefault="009C55CB" w:rsidP="009C55CB">
      <w:pPr>
        <w:ind w:left="523" w:right="12"/>
      </w:pPr>
      <w:r w:rsidRPr="009C55CB"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проявлять готовность руководить, выполнять поручения, подчиняться; </w:t>
      </w:r>
    </w:p>
    <w:p w:rsidR="009C55CB" w:rsidRPr="009C55CB" w:rsidRDefault="009C55CB" w:rsidP="009C55CB">
      <w:pPr>
        <w:ind w:left="523" w:right="228"/>
        <w:jc w:val="both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ответственно выполнять свою часть работы. </w:t>
      </w:r>
    </w:p>
    <w:p w:rsidR="009C55CB" w:rsidRPr="009C55CB" w:rsidRDefault="009C55CB" w:rsidP="009C55CB">
      <w:pPr>
        <w:ind w:left="96" w:hanging="5"/>
      </w:pPr>
      <w:r w:rsidRPr="009C55CB">
        <w:rPr>
          <w:b/>
        </w:rPr>
        <w:t xml:space="preserve">ПРЕДМЕТНЫЕ РЕЗУЛЬТАТЫ </w:t>
      </w:r>
    </w:p>
    <w:p w:rsidR="009C55CB" w:rsidRPr="009C55CB" w:rsidRDefault="009C55CB" w:rsidP="009C55CB">
      <w:pPr>
        <w:ind w:left="298" w:right="12"/>
      </w:pPr>
      <w:r w:rsidRPr="009C55CB">
        <w:t xml:space="preserve">К концу обучения во </w:t>
      </w:r>
      <w:r w:rsidRPr="009C55CB">
        <w:rPr>
          <w:b/>
        </w:rPr>
        <w:t xml:space="preserve">2 классе </w:t>
      </w:r>
      <w:proofErr w:type="gramStart"/>
      <w:r w:rsidRPr="009C55CB">
        <w:t>обучающийся</w:t>
      </w:r>
      <w:proofErr w:type="gramEnd"/>
      <w:r w:rsidRPr="009C55CB">
        <w:t xml:space="preserve"> научится: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находить Россию на карте мира, на карте России - Москву, свой регион и его главный город;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узнавать государственную символику Российской Федерации (гимн, герб, флаг) и своего региона;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приводить примеры изученных традиций, обычаев и праздников народов родного края; </w:t>
      </w:r>
    </w:p>
    <w:p w:rsidR="009C55CB" w:rsidRPr="009C55CB" w:rsidRDefault="009C55CB" w:rsidP="009C55CB">
      <w:pPr>
        <w:ind w:left="523" w:right="12"/>
      </w:pPr>
      <w:r w:rsidRPr="009C55CB">
        <w:t xml:space="preserve">важных событий прошлого и настоящего родного края; трудовой деятельности и профессий жителей родного края;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приводить примеры изученных взаимосвязей в природе, </w:t>
      </w:r>
      <w:proofErr w:type="gramStart"/>
      <w:r w:rsidRPr="009C55CB">
        <w:t>при</w:t>
      </w:r>
      <w:proofErr w:type="gramEnd"/>
      <w:r w:rsidRPr="009C55CB">
        <w:t xml:space="preserve"> меры, иллюстрирующие значение природы в жизни человека;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описывать на основе предложенного плана или опорных слов изученные культурные объекты </w:t>
      </w:r>
    </w:p>
    <w:p w:rsidR="009C55CB" w:rsidRPr="009C55CB" w:rsidRDefault="009C55CB" w:rsidP="009C55CB">
      <w:pPr>
        <w:ind w:left="523" w:right="12"/>
      </w:pPr>
      <w:r w:rsidRPr="009C55CB">
        <w:t xml:space="preserve">(достопримечательности родного края, музейные экспонаты);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C55CB" w:rsidRPr="009C55CB" w:rsidRDefault="009C55CB" w:rsidP="009C55CB">
      <w:pPr>
        <w:ind w:left="523" w:right="12"/>
      </w:pPr>
      <w:r w:rsidRPr="009C55CB">
        <w:lastRenderedPageBreak/>
        <w:t>—</w:t>
      </w:r>
      <w:r w:rsidRPr="009C55CB">
        <w:rPr>
          <w:rFonts w:eastAsia="Arial"/>
        </w:rPr>
        <w:t xml:space="preserve"> </w:t>
      </w:r>
      <w:r w:rsidRPr="009C55CB">
        <w:t xml:space="preserve">группировать изученные объекты живой и неживой природы по предложенным признакам;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сравнивать объекты живой и неживой природы на основе внешних признаков;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ориентироваться на местности по местным природным </w:t>
      </w:r>
      <w:proofErr w:type="gramStart"/>
      <w:r w:rsidRPr="009C55CB">
        <w:t>при</w:t>
      </w:r>
      <w:proofErr w:type="gramEnd"/>
      <w:r w:rsidRPr="009C55CB">
        <w:t xml:space="preserve"> знакам, Солнцу, компасу;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создавать по заданному плану развёрнутые высказывания о природе и обществе;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использовать для ответов на вопросы небольшие тексты о природе и обществе;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соблюдать режим дня и питания;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безопасно использовать мессенджеры Интернета в условиях контролируемого доступа в Интернет; </w:t>
      </w:r>
    </w:p>
    <w:p w:rsidR="009C55CB" w:rsidRPr="009C55CB" w:rsidRDefault="009C55CB" w:rsidP="009C55CB">
      <w:pPr>
        <w:ind w:left="523" w:right="12"/>
      </w:pPr>
      <w:r w:rsidRPr="009C55CB">
        <w:t>—</w:t>
      </w:r>
      <w:r w:rsidRPr="009C55CB">
        <w:rPr>
          <w:rFonts w:eastAsia="Arial"/>
        </w:rPr>
        <w:t xml:space="preserve"> </w:t>
      </w:r>
      <w:r w:rsidRPr="009C55CB">
        <w:t xml:space="preserve">безопасно осуществлять коммуникацию в школьных сообществах с помощью учителя в случае необходимости. </w:t>
      </w:r>
    </w:p>
    <w:p w:rsidR="00596487" w:rsidRPr="009C55CB" w:rsidRDefault="00596487" w:rsidP="009C55CB"/>
    <w:p w:rsidR="00596487" w:rsidRDefault="00596487"/>
    <w:p w:rsidR="00596487" w:rsidRDefault="00596487"/>
    <w:p w:rsidR="00596487" w:rsidRDefault="00596487"/>
    <w:p w:rsidR="00596487" w:rsidRDefault="00596487">
      <w:pPr>
        <w:sectPr w:rsidR="00596487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487" w:rsidRDefault="00596487" w:rsidP="00596487">
      <w:pPr>
        <w:pStyle w:val="1"/>
        <w:ind w:left="-5"/>
        <w:jc w:val="center"/>
      </w:pPr>
      <w:r>
        <w:lastRenderedPageBreak/>
        <w:t>ТЕМАТИЧЕСКОЕ ПЛАНИРОВАНИЕ</w:t>
      </w:r>
    </w:p>
    <w:p w:rsidR="00596487" w:rsidRDefault="00596487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"/>
        <w:gridCol w:w="2038"/>
        <w:gridCol w:w="4715"/>
        <w:gridCol w:w="7173"/>
      </w:tblGrid>
      <w:tr w:rsidR="009C55CB" w:rsidTr="009C55CB">
        <w:trPr>
          <w:trHeight w:val="573"/>
        </w:trPr>
        <w:tc>
          <w:tcPr>
            <w:tcW w:w="224" w:type="pct"/>
          </w:tcPr>
          <w:p w:rsidR="009C55CB" w:rsidRDefault="009C55CB" w:rsidP="009C55CB">
            <w:pPr>
              <w:pStyle w:val="TableParagraph"/>
              <w:spacing w:before="169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3"/>
                <w:sz w:val="18"/>
              </w:rPr>
              <w:t>№</w:t>
            </w:r>
          </w:p>
        </w:tc>
        <w:tc>
          <w:tcPr>
            <w:tcW w:w="699" w:type="pct"/>
          </w:tcPr>
          <w:p w:rsidR="00842F89" w:rsidRDefault="009C55CB" w:rsidP="00842F89">
            <w:pPr>
              <w:pStyle w:val="TableParagraph"/>
              <w:spacing w:before="59" w:line="249" w:lineRule="auto"/>
              <w:ind w:left="116" w:right="99" w:firstLine="342"/>
              <w:jc w:val="center"/>
              <w:rPr>
                <w:rFonts w:ascii="Cambria" w:hAnsi="Cambria"/>
                <w:b/>
                <w:spacing w:val="1"/>
                <w:w w:val="105"/>
                <w:sz w:val="18"/>
                <w:lang w:val="ru-RU"/>
              </w:rPr>
            </w:pP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Тема</w:t>
            </w:r>
            <w:proofErr w:type="spellEnd"/>
            <w:r>
              <w:rPr>
                <w:rFonts w:ascii="Cambria" w:hAnsi="Cambria"/>
                <w:b/>
                <w:w w:val="105"/>
                <w:sz w:val="18"/>
              </w:rPr>
              <w:t>,</w:t>
            </w:r>
          </w:p>
          <w:p w:rsidR="009C55CB" w:rsidRDefault="009C55CB" w:rsidP="00842F89">
            <w:pPr>
              <w:pStyle w:val="TableParagraph"/>
              <w:spacing w:before="59" w:line="249" w:lineRule="auto"/>
              <w:ind w:left="116" w:right="99" w:firstLine="342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pacing w:val="-2"/>
                <w:w w:val="105"/>
                <w:sz w:val="18"/>
              </w:rPr>
              <w:t>раздел</w:t>
            </w:r>
            <w:proofErr w:type="spellEnd"/>
            <w:r>
              <w:rPr>
                <w:rFonts w:ascii="Cambria" w:hAnsi="Cambria"/>
                <w:b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курса</w:t>
            </w:r>
            <w:proofErr w:type="spellEnd"/>
          </w:p>
        </w:tc>
        <w:tc>
          <w:tcPr>
            <w:tcW w:w="1617" w:type="pct"/>
          </w:tcPr>
          <w:p w:rsidR="009C55CB" w:rsidRDefault="009C55CB" w:rsidP="00842F89">
            <w:pPr>
              <w:pStyle w:val="TableParagraph"/>
              <w:spacing w:before="169"/>
              <w:ind w:left="446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Программное</w:t>
            </w:r>
            <w:proofErr w:type="spellEnd"/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содержание</w:t>
            </w:r>
            <w:proofErr w:type="spellEnd"/>
          </w:p>
        </w:tc>
        <w:tc>
          <w:tcPr>
            <w:tcW w:w="2460" w:type="pct"/>
          </w:tcPr>
          <w:p w:rsidR="00842F89" w:rsidRDefault="009C55CB" w:rsidP="00842F89">
            <w:pPr>
              <w:pStyle w:val="TableParagraph"/>
              <w:spacing w:before="59" w:line="249" w:lineRule="auto"/>
              <w:ind w:left="443" w:right="430" w:firstLine="162"/>
              <w:jc w:val="center"/>
              <w:rPr>
                <w:rFonts w:ascii="Cambria" w:hAnsi="Cambria"/>
                <w:b/>
                <w:spacing w:val="1"/>
                <w:w w:val="105"/>
                <w:sz w:val="18"/>
                <w:lang w:val="ru-RU"/>
              </w:rPr>
            </w:pPr>
            <w:r w:rsidRPr="009C55CB">
              <w:rPr>
                <w:rFonts w:ascii="Cambria" w:hAnsi="Cambria"/>
                <w:b/>
                <w:w w:val="105"/>
                <w:sz w:val="18"/>
                <w:lang w:val="ru-RU"/>
              </w:rPr>
              <w:t>Методы</w:t>
            </w:r>
            <w:r w:rsidRPr="009C55CB">
              <w:rPr>
                <w:rFonts w:ascii="Cambria" w:hAnsi="Cambria"/>
                <w:b/>
                <w:spacing w:val="8"/>
                <w:w w:val="105"/>
                <w:sz w:val="18"/>
                <w:lang w:val="ru-RU"/>
              </w:rPr>
              <w:t xml:space="preserve"> </w:t>
            </w:r>
            <w:r w:rsidRPr="009C55CB">
              <w:rPr>
                <w:rFonts w:ascii="Cambria" w:hAnsi="Cambria"/>
                <w:b/>
                <w:w w:val="105"/>
                <w:sz w:val="18"/>
                <w:lang w:val="ru-RU"/>
              </w:rPr>
              <w:t>и</w:t>
            </w:r>
            <w:r w:rsidRPr="009C55CB">
              <w:rPr>
                <w:rFonts w:ascii="Cambria" w:hAnsi="Cambria"/>
                <w:b/>
                <w:spacing w:val="8"/>
                <w:w w:val="105"/>
                <w:sz w:val="18"/>
                <w:lang w:val="ru-RU"/>
              </w:rPr>
              <w:t xml:space="preserve"> </w:t>
            </w:r>
            <w:r w:rsidRPr="009C55CB">
              <w:rPr>
                <w:rFonts w:ascii="Cambria" w:hAnsi="Cambria"/>
                <w:b/>
                <w:w w:val="105"/>
                <w:sz w:val="18"/>
                <w:lang w:val="ru-RU"/>
              </w:rPr>
              <w:t>формы</w:t>
            </w:r>
            <w:r w:rsidRPr="009C55CB">
              <w:rPr>
                <w:rFonts w:ascii="Cambria" w:hAnsi="Cambria"/>
                <w:b/>
                <w:spacing w:val="8"/>
                <w:w w:val="105"/>
                <w:sz w:val="18"/>
                <w:lang w:val="ru-RU"/>
              </w:rPr>
              <w:t xml:space="preserve"> </w:t>
            </w:r>
            <w:r w:rsidRPr="009C55CB">
              <w:rPr>
                <w:rFonts w:ascii="Cambria" w:hAnsi="Cambria"/>
                <w:b/>
                <w:w w:val="105"/>
                <w:sz w:val="18"/>
                <w:lang w:val="ru-RU"/>
              </w:rPr>
              <w:t>организации</w:t>
            </w:r>
            <w:r w:rsidRPr="009C55CB">
              <w:rPr>
                <w:rFonts w:ascii="Cambria" w:hAnsi="Cambria"/>
                <w:b/>
                <w:spacing w:val="9"/>
                <w:w w:val="105"/>
                <w:sz w:val="18"/>
                <w:lang w:val="ru-RU"/>
              </w:rPr>
              <w:t xml:space="preserve"> </w:t>
            </w:r>
            <w:r w:rsidRPr="009C55CB">
              <w:rPr>
                <w:rFonts w:ascii="Cambria" w:hAnsi="Cambria"/>
                <w:b/>
                <w:w w:val="105"/>
                <w:sz w:val="18"/>
                <w:lang w:val="ru-RU"/>
              </w:rPr>
              <w:t>обучения.</w:t>
            </w:r>
          </w:p>
          <w:p w:rsidR="009C55CB" w:rsidRDefault="009C55CB" w:rsidP="00842F89">
            <w:pPr>
              <w:pStyle w:val="TableParagraph"/>
              <w:spacing w:before="59" w:line="249" w:lineRule="auto"/>
              <w:ind w:left="443" w:right="430" w:firstLine="162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Характеристика</w:t>
            </w:r>
            <w:proofErr w:type="spellEnd"/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w w:val="105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spacing w:val="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обучающихся</w:t>
            </w:r>
            <w:proofErr w:type="spellEnd"/>
          </w:p>
        </w:tc>
      </w:tr>
      <w:tr w:rsidR="00842F89" w:rsidTr="00842F89">
        <w:trPr>
          <w:trHeight w:val="6032"/>
        </w:trPr>
        <w:tc>
          <w:tcPr>
            <w:tcW w:w="224" w:type="pct"/>
            <w:tcBorders>
              <w:left w:val="single" w:sz="6" w:space="0" w:color="000000"/>
              <w:right w:val="single" w:sz="6" w:space="0" w:color="000000"/>
            </w:tcBorders>
          </w:tcPr>
          <w:p w:rsidR="00842F89" w:rsidRDefault="00842F89" w:rsidP="009C55CB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699" w:type="pct"/>
            <w:tcBorders>
              <w:left w:val="single" w:sz="6" w:space="0" w:color="000000"/>
              <w:right w:val="single" w:sz="6" w:space="0" w:color="000000"/>
            </w:tcBorders>
          </w:tcPr>
          <w:p w:rsidR="00842F89" w:rsidRDefault="00842F89" w:rsidP="009C55CB">
            <w:pPr>
              <w:pStyle w:val="TableParagraph"/>
              <w:spacing w:before="60"/>
              <w:ind w:left="1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  <w:proofErr w:type="spellEnd"/>
          </w:p>
          <w:p w:rsidR="00842F89" w:rsidRDefault="00842F89" w:rsidP="009C55CB">
            <w:pPr>
              <w:pStyle w:val="TableParagraph"/>
              <w:spacing w:before="8" w:line="249" w:lineRule="auto"/>
              <w:ind w:left="110" w:right="63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и</w:t>
            </w:r>
            <w:proofErr w:type="gramEnd"/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18"/>
              </w:rPr>
              <w:t>общество</w:t>
            </w:r>
            <w:proofErr w:type="spellEnd"/>
            <w:r>
              <w:rPr>
                <w:rFonts w:ascii="Cambria" w:hAnsi="Cambria"/>
                <w:b/>
                <w:sz w:val="18"/>
              </w:rPr>
              <w:t>.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16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1617" w:type="pct"/>
            <w:tcBorders>
              <w:left w:val="single" w:sz="6" w:space="0" w:color="000000"/>
              <w:bottom w:val="single" w:sz="4" w:space="0" w:color="000000"/>
            </w:tcBorders>
          </w:tcPr>
          <w:p w:rsidR="00842F89" w:rsidRPr="009C55CB" w:rsidRDefault="00842F89" w:rsidP="00842F89">
            <w:pPr>
              <w:pStyle w:val="TableParagraph"/>
              <w:spacing w:before="62" w:line="254" w:lineRule="auto"/>
              <w:ind w:left="109" w:right="126"/>
              <w:rPr>
                <w:sz w:val="18"/>
                <w:lang w:val="ru-RU"/>
              </w:rPr>
            </w:pPr>
            <w:r w:rsidRPr="009C55CB">
              <w:rPr>
                <w:w w:val="115"/>
                <w:sz w:val="18"/>
                <w:lang w:val="ru-RU"/>
              </w:rPr>
              <w:t>Наша</w:t>
            </w:r>
            <w:r w:rsidRPr="009C55CB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Родина</w:t>
            </w:r>
            <w:r w:rsidRPr="009C55CB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—</w:t>
            </w:r>
            <w:r w:rsidRPr="009C55CB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Россия,</w:t>
            </w:r>
            <w:r w:rsidRPr="009C55CB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Россий-</w:t>
            </w:r>
            <w:r w:rsidRPr="009C55CB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9C55CB">
              <w:rPr>
                <w:w w:val="115"/>
                <w:sz w:val="18"/>
                <w:lang w:val="ru-RU"/>
              </w:rPr>
              <w:t>ская</w:t>
            </w:r>
            <w:proofErr w:type="spellEnd"/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Федерация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Россия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её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столица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на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карте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Государствен</w:t>
            </w:r>
            <w:r w:rsidRPr="009C55CB">
              <w:rPr>
                <w:w w:val="115"/>
                <w:sz w:val="18"/>
                <w:lang w:val="ru-RU"/>
              </w:rPr>
              <w:t>ные</w:t>
            </w:r>
            <w:r w:rsidRPr="009C55CB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символы</w:t>
            </w:r>
            <w:r w:rsidRPr="009C55CB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России,</w:t>
            </w:r>
            <w:r w:rsidRPr="009C55CB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символика</w:t>
            </w:r>
            <w:r w:rsidRPr="009C55CB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своего региона</w:t>
            </w:r>
            <w:r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Москва — столи</w:t>
            </w:r>
            <w:r w:rsidRPr="009C55CB">
              <w:rPr>
                <w:w w:val="115"/>
                <w:sz w:val="18"/>
                <w:lang w:val="ru-RU"/>
              </w:rPr>
              <w:t>ца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Достопримечательности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Москвы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Страницы истории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Москвы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Города России</w:t>
            </w:r>
            <w:proofErr w:type="gramStart"/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</w:t>
            </w:r>
            <w:proofErr w:type="gramEnd"/>
            <w:r w:rsidRPr="009C55CB">
              <w:rPr>
                <w:w w:val="115"/>
                <w:sz w:val="18"/>
                <w:lang w:val="ru-RU"/>
              </w:rPr>
              <w:t>вой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регион</w:t>
            </w:r>
            <w:r w:rsidRPr="009C55CB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</w:t>
            </w:r>
            <w:r w:rsidRPr="009C55CB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его</w:t>
            </w:r>
            <w:r w:rsidRPr="009C55CB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столица</w:t>
            </w:r>
            <w:r w:rsidRPr="009C55CB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на</w:t>
            </w:r>
            <w:r w:rsidRPr="009C55CB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кар</w:t>
            </w:r>
            <w:r w:rsidRPr="009C55CB">
              <w:rPr>
                <w:w w:val="115"/>
                <w:sz w:val="18"/>
                <w:lang w:val="ru-RU"/>
              </w:rPr>
              <w:t>те</w:t>
            </w:r>
            <w:r w:rsidRPr="009C55CB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РФ</w:t>
            </w:r>
            <w:r w:rsidRPr="009C55CB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Россия</w:t>
            </w:r>
            <w:r w:rsidRPr="009C55CB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—</w:t>
            </w:r>
            <w:r w:rsidRPr="009C55CB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многонаци</w:t>
            </w:r>
            <w:r>
              <w:rPr>
                <w:w w:val="115"/>
                <w:sz w:val="18"/>
                <w:lang w:val="ru-RU"/>
              </w:rPr>
              <w:t>о</w:t>
            </w:r>
            <w:r w:rsidRPr="009C55CB">
              <w:rPr>
                <w:w w:val="115"/>
                <w:sz w:val="18"/>
                <w:lang w:val="ru-RU"/>
              </w:rPr>
              <w:t>нальное государство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Народы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России,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их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традиции,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обычаи,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праздники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Родной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край,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его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природные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культурные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досто</w:t>
            </w:r>
            <w:r w:rsidRPr="009C55CB">
              <w:rPr>
                <w:w w:val="115"/>
                <w:sz w:val="18"/>
                <w:lang w:val="ru-RU"/>
              </w:rPr>
              <w:t>примечательности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Значимые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события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истории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родного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края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Свой</w:t>
            </w:r>
            <w:r w:rsidRPr="009C55CB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регион</w:t>
            </w:r>
            <w:r w:rsidRPr="009C55CB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</w:t>
            </w:r>
            <w:r w:rsidRPr="009C55CB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его</w:t>
            </w:r>
            <w:r w:rsidRPr="009C55CB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главный</w:t>
            </w:r>
            <w:r w:rsidRPr="009C55CB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город</w:t>
            </w:r>
            <w:r w:rsidRPr="009C55CB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на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карте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Хозяйственные  заня</w:t>
            </w:r>
            <w:r w:rsidRPr="009C55CB">
              <w:rPr>
                <w:w w:val="115"/>
                <w:sz w:val="18"/>
                <w:lang w:val="ru-RU"/>
              </w:rPr>
              <w:t>тия,</w:t>
            </w:r>
            <w:r w:rsidRPr="009C55CB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профессии</w:t>
            </w:r>
            <w:r w:rsidRPr="009C55CB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жителей</w:t>
            </w:r>
            <w:r w:rsidRPr="009C55CB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родного</w:t>
            </w:r>
            <w:r w:rsidRPr="009C55CB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края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Значение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труда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в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жизни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человека</w:t>
            </w:r>
            <w:r w:rsidRPr="009C55CB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</w:t>
            </w:r>
            <w:r w:rsidRPr="009C55CB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общества</w:t>
            </w:r>
          </w:p>
          <w:p w:rsidR="00842F89" w:rsidRPr="00842F89" w:rsidRDefault="00842F89" w:rsidP="00842F89">
            <w:pPr>
              <w:pStyle w:val="TableParagraph"/>
              <w:spacing w:before="59" w:line="254" w:lineRule="auto"/>
              <w:ind w:left="112"/>
              <w:rPr>
                <w:sz w:val="18"/>
                <w:lang w:val="ru-RU"/>
              </w:rPr>
            </w:pPr>
            <w:r w:rsidRPr="009C55CB">
              <w:rPr>
                <w:w w:val="115"/>
                <w:sz w:val="18"/>
                <w:lang w:val="ru-RU"/>
              </w:rPr>
              <w:t>Семья</w:t>
            </w:r>
            <w:r w:rsidRPr="009C55CB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i/>
                <w:w w:val="115"/>
                <w:sz w:val="18"/>
                <w:lang w:val="ru-RU"/>
              </w:rPr>
              <w:t>—</w:t>
            </w:r>
            <w:r w:rsidRPr="009C55CB">
              <w:rPr>
                <w:i/>
                <w:spacing w:val="18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коллектив</w:t>
            </w:r>
            <w:r w:rsidRPr="009C55CB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Семейное</w:t>
            </w:r>
            <w:r w:rsidRPr="009C55CB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древо</w:t>
            </w:r>
            <w:r w:rsidRPr="009C55CB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Семейные</w:t>
            </w:r>
            <w:r w:rsidRPr="009C55CB">
              <w:rPr>
                <w:spacing w:val="1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ценности</w:t>
            </w:r>
            <w:r>
              <w:rPr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 xml:space="preserve">и  традиции 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Совместный  труд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</w:t>
            </w:r>
            <w:r w:rsidRPr="00842F8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отдых</w:t>
            </w:r>
            <w:r w:rsidRPr="00842F8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Участие</w:t>
            </w:r>
            <w:r w:rsidRPr="00842F8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детей</w:t>
            </w:r>
            <w:r w:rsidRPr="00842F8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</w:t>
            </w:r>
            <w:r w:rsidRPr="00842F8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делах</w:t>
            </w:r>
            <w:r w:rsidRPr="00842F8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семьи</w:t>
            </w:r>
          </w:p>
          <w:p w:rsidR="00842F89" w:rsidRPr="009C55CB" w:rsidRDefault="00842F89" w:rsidP="00842F89">
            <w:pPr>
              <w:pStyle w:val="TableParagraph"/>
              <w:spacing w:before="62" w:line="256" w:lineRule="auto"/>
              <w:ind w:left="112" w:right="176"/>
              <w:rPr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Правила</w:t>
            </w:r>
            <w:r w:rsidRPr="00842F89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культурного</w:t>
            </w:r>
            <w:r w:rsidRPr="00842F89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поведения</w:t>
            </w:r>
            <w:r w:rsidRPr="00842F8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 общественных местах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Добр</w:t>
            </w:r>
            <w:proofErr w:type="gramStart"/>
            <w:r w:rsidRPr="00842F89">
              <w:rPr>
                <w:w w:val="115"/>
                <w:sz w:val="18"/>
                <w:lang w:val="ru-RU"/>
              </w:rPr>
              <w:t>о-</w:t>
            </w:r>
            <w:proofErr w:type="gramEnd"/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та,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справедливость,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честность,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уважение</w:t>
            </w:r>
            <w:r w:rsidRPr="00842F8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</w:t>
            </w:r>
            <w:r w:rsidRPr="00842F8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чужому</w:t>
            </w:r>
            <w:r w:rsidRPr="00842F8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мнению</w:t>
            </w:r>
            <w:r>
              <w:rPr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 особенностям других людей —</w:t>
            </w:r>
            <w:r w:rsidRPr="00842F8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главные правила взаимоотноше</w:t>
            </w:r>
            <w:r w:rsidRPr="00842F89">
              <w:rPr>
                <w:w w:val="115"/>
                <w:sz w:val="18"/>
                <w:lang w:val="ru-RU"/>
              </w:rPr>
              <w:t>ний</w:t>
            </w:r>
            <w:r w:rsidRPr="00842F8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членов</w:t>
            </w:r>
            <w:r w:rsidRPr="00842F8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общества</w:t>
            </w:r>
          </w:p>
        </w:tc>
        <w:tc>
          <w:tcPr>
            <w:tcW w:w="2460" w:type="pct"/>
            <w:tcBorders>
              <w:bottom w:val="single" w:sz="4" w:space="0" w:color="000000"/>
            </w:tcBorders>
          </w:tcPr>
          <w:p w:rsidR="00842F89" w:rsidRPr="009C55CB" w:rsidRDefault="00842F89" w:rsidP="009C55CB">
            <w:pPr>
              <w:pStyle w:val="TableParagraph"/>
              <w:spacing w:before="62" w:line="254" w:lineRule="auto"/>
              <w:ind w:right="138"/>
              <w:rPr>
                <w:sz w:val="18"/>
                <w:lang w:val="ru-RU"/>
              </w:rPr>
            </w:pPr>
            <w:r w:rsidRPr="009C55CB">
              <w:rPr>
                <w:w w:val="115"/>
                <w:sz w:val="18"/>
                <w:lang w:val="ru-RU"/>
              </w:rPr>
              <w:t>Рассказ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учителя,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рассматривание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иллюстраций,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чтение</w:t>
            </w:r>
            <w:r w:rsidRPr="009C55CB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текстов</w:t>
            </w:r>
            <w:r w:rsidRPr="009C55CB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о</w:t>
            </w:r>
            <w:r w:rsidRPr="009C55CB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федеративном</w:t>
            </w:r>
            <w:r w:rsidRPr="009C55CB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устройстве</w:t>
            </w:r>
            <w:r w:rsidRPr="009C55CB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России,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о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многонациональном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составе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населения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страны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Игра-путешествие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по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теме,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например,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«Работаем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экскурсоводами,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проводим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экскурсии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по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Москве,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Санкт-Петербургу»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Рассказ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учителя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по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теме,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например,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«История  возникновения  Москвы»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Работа</w:t>
            </w:r>
            <w:r w:rsidRPr="009C55CB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</w:t>
            </w:r>
            <w:r w:rsidRPr="009C55CB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картой:</w:t>
            </w:r>
            <w:r w:rsidRPr="009C55CB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Россия,</w:t>
            </w:r>
            <w:r w:rsidRPr="009C55CB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Москва,</w:t>
            </w:r>
            <w:r w:rsidRPr="009C55CB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Санкт-Петербург,</w:t>
            </w:r>
            <w:r w:rsidRPr="009C55CB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наш</w:t>
            </w:r>
            <w:r w:rsidRPr="009C55CB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регион</w:t>
            </w:r>
            <w:r w:rsidRPr="009C55CB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на</w:t>
            </w:r>
            <w:r w:rsidRPr="009C55CB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карте</w:t>
            </w:r>
            <w:r w:rsidRPr="009C55CB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РФ</w:t>
            </w:r>
            <w:r w:rsidRPr="009C55CB">
              <w:rPr>
                <w:w w:val="142"/>
                <w:sz w:val="18"/>
                <w:lang w:val="ru-RU"/>
              </w:rPr>
              <w:t xml:space="preserve"> </w:t>
            </w:r>
          </w:p>
          <w:p w:rsidR="00842F89" w:rsidRPr="009C55CB" w:rsidRDefault="00842F89" w:rsidP="009C55CB">
            <w:pPr>
              <w:pStyle w:val="TableParagraph"/>
              <w:spacing w:before="5" w:line="254" w:lineRule="auto"/>
              <w:ind w:right="298"/>
              <w:rPr>
                <w:sz w:val="18"/>
                <w:lang w:val="ru-RU"/>
              </w:rPr>
            </w:pPr>
            <w:r w:rsidRPr="009C55CB">
              <w:rPr>
                <w:w w:val="120"/>
                <w:sz w:val="18"/>
                <w:lang w:val="ru-RU"/>
              </w:rPr>
              <w:t>Чтение</w:t>
            </w:r>
            <w:r w:rsidRPr="009C55CB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текстов</w:t>
            </w:r>
            <w:r w:rsidRPr="009C55CB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учебника</w:t>
            </w:r>
            <w:r w:rsidRPr="009C55CB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о</w:t>
            </w:r>
            <w:r w:rsidRPr="009C55CB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народах</w:t>
            </w:r>
            <w:r w:rsidRPr="009C55CB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России,</w:t>
            </w:r>
            <w:r w:rsidRPr="009C55CB">
              <w:rPr>
                <w:spacing w:val="-5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об</w:t>
            </w:r>
            <w:r w:rsidRPr="009C55CB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их</w:t>
            </w:r>
            <w:r w:rsidRPr="009C55CB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традициях,</w:t>
            </w:r>
            <w:r w:rsidRPr="009C55CB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обычаях,</w:t>
            </w:r>
            <w:r w:rsidRPr="009C55CB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праздниках</w:t>
            </w:r>
            <w:r w:rsidRPr="009C55CB">
              <w:rPr>
                <w:w w:val="142"/>
                <w:sz w:val="18"/>
                <w:lang w:val="ru-RU"/>
              </w:rPr>
              <w:t xml:space="preserve"> </w:t>
            </w:r>
          </w:p>
          <w:p w:rsidR="00842F89" w:rsidRPr="009C55CB" w:rsidRDefault="00842F89" w:rsidP="009C55CB">
            <w:pPr>
              <w:pStyle w:val="TableParagraph"/>
              <w:spacing w:line="254" w:lineRule="auto"/>
              <w:ind w:right="106"/>
              <w:rPr>
                <w:sz w:val="18"/>
                <w:lang w:val="ru-RU"/>
              </w:rPr>
            </w:pPr>
            <w:r w:rsidRPr="009C55CB">
              <w:rPr>
                <w:w w:val="115"/>
                <w:sz w:val="18"/>
                <w:lang w:val="ru-RU"/>
              </w:rPr>
              <w:t>Составление</w:t>
            </w:r>
            <w:r w:rsidRPr="009C55CB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сообщения</w:t>
            </w:r>
            <w:r w:rsidRPr="009C55CB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об</w:t>
            </w:r>
            <w:r w:rsidRPr="009C55CB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истории</w:t>
            </w:r>
            <w:r w:rsidRPr="009C55CB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родного</w:t>
            </w:r>
            <w:r w:rsidRPr="009C55CB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края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(при</w:t>
            </w:r>
            <w:r w:rsidRPr="009C55CB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помощи</w:t>
            </w:r>
            <w:r w:rsidRPr="009C55CB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взрослых,</w:t>
            </w:r>
            <w:r w:rsidRPr="009C55CB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</w:t>
            </w:r>
            <w:r w:rsidRPr="009C55CB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использованием</w:t>
            </w:r>
            <w:r w:rsidRPr="009C55CB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дополн</w:t>
            </w:r>
            <w:proofErr w:type="gramStart"/>
            <w:r w:rsidRPr="009C55CB">
              <w:rPr>
                <w:w w:val="115"/>
                <w:sz w:val="18"/>
                <w:lang w:val="ru-RU"/>
              </w:rPr>
              <w:t>и-</w:t>
            </w:r>
            <w:proofErr w:type="gramEnd"/>
            <w:r w:rsidRPr="009C55CB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тельных</w:t>
            </w:r>
            <w:r w:rsidRPr="009C55CB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источников</w:t>
            </w:r>
            <w:r w:rsidRPr="009C55CB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информации)</w:t>
            </w:r>
            <w:r w:rsidRPr="009C55CB">
              <w:rPr>
                <w:w w:val="142"/>
                <w:sz w:val="18"/>
                <w:lang w:val="ru-RU"/>
              </w:rPr>
              <w:t xml:space="preserve"> </w:t>
            </w:r>
          </w:p>
          <w:p w:rsidR="00842F89" w:rsidRPr="009C55CB" w:rsidRDefault="00842F89" w:rsidP="009C55CB">
            <w:pPr>
              <w:pStyle w:val="TableParagraph"/>
              <w:spacing w:before="2" w:line="254" w:lineRule="auto"/>
              <w:ind w:right="271"/>
              <w:rPr>
                <w:sz w:val="18"/>
                <w:lang w:val="ru-RU"/>
              </w:rPr>
            </w:pPr>
            <w:r w:rsidRPr="009C55CB">
              <w:rPr>
                <w:w w:val="115"/>
                <w:sz w:val="18"/>
                <w:lang w:val="ru-RU"/>
              </w:rPr>
              <w:t>Учебный</w:t>
            </w:r>
            <w:r w:rsidRPr="009C55CB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диалог</w:t>
            </w:r>
            <w:r w:rsidRPr="009C55CB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по</w:t>
            </w:r>
            <w:r w:rsidRPr="009C55CB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теме,</w:t>
            </w:r>
            <w:r w:rsidRPr="009C55CB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например,</w:t>
            </w:r>
            <w:r w:rsidRPr="009C55CB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«Зачем</w:t>
            </w:r>
            <w:r w:rsidRPr="009C55CB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чело</w:t>
            </w:r>
            <w:r w:rsidRPr="009C55CB">
              <w:rPr>
                <w:w w:val="115"/>
                <w:sz w:val="18"/>
                <w:lang w:val="ru-RU"/>
              </w:rPr>
              <w:t>век</w:t>
            </w:r>
            <w:r w:rsidRPr="009C55CB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трудится?»</w:t>
            </w:r>
            <w:r w:rsidRPr="009C55CB">
              <w:rPr>
                <w:w w:val="142"/>
                <w:sz w:val="18"/>
                <w:lang w:val="ru-RU"/>
              </w:rPr>
              <w:t xml:space="preserve"> </w:t>
            </w:r>
          </w:p>
          <w:p w:rsidR="00842F89" w:rsidRPr="009C55CB" w:rsidRDefault="00842F89" w:rsidP="009C55CB">
            <w:pPr>
              <w:pStyle w:val="TableParagraph"/>
              <w:spacing w:line="254" w:lineRule="auto"/>
              <w:ind w:right="103"/>
              <w:rPr>
                <w:sz w:val="18"/>
                <w:lang w:val="ru-RU"/>
              </w:rPr>
            </w:pPr>
            <w:r w:rsidRPr="009C55CB">
              <w:rPr>
                <w:spacing w:val="-1"/>
                <w:w w:val="120"/>
                <w:sz w:val="18"/>
                <w:lang w:val="ru-RU"/>
              </w:rPr>
              <w:t>Дидактическая</w:t>
            </w:r>
            <w:r w:rsidRPr="009C55CB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spacing w:val="-1"/>
                <w:w w:val="120"/>
                <w:sz w:val="18"/>
                <w:lang w:val="ru-RU"/>
              </w:rPr>
              <w:t>игра</w:t>
            </w:r>
            <w:r w:rsidRPr="009C55CB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spacing w:val="-1"/>
                <w:w w:val="120"/>
                <w:sz w:val="18"/>
                <w:lang w:val="ru-RU"/>
              </w:rPr>
              <w:t>по</w:t>
            </w:r>
            <w:r w:rsidRPr="009C55CB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spacing w:val="-1"/>
                <w:w w:val="120"/>
                <w:sz w:val="18"/>
                <w:lang w:val="ru-RU"/>
              </w:rPr>
              <w:t>теме,</w:t>
            </w:r>
            <w:r w:rsidRPr="009C55CB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spacing w:val="-1"/>
                <w:w w:val="120"/>
                <w:sz w:val="18"/>
                <w:lang w:val="ru-RU"/>
              </w:rPr>
              <w:t>например,</w:t>
            </w:r>
            <w:r w:rsidRPr="009C55CB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spacing w:val="-1"/>
                <w:w w:val="120"/>
                <w:sz w:val="18"/>
                <w:lang w:val="ru-RU"/>
              </w:rPr>
              <w:t>«Профессии</w:t>
            </w:r>
            <w:r w:rsidRPr="009C55CB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города и села»</w:t>
            </w:r>
            <w:r w:rsidRPr="009C55CB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Логическая задача по теме, напр</w:t>
            </w:r>
            <w:proofErr w:type="gramStart"/>
            <w:r w:rsidRPr="009C55CB">
              <w:rPr>
                <w:w w:val="120"/>
                <w:sz w:val="18"/>
                <w:lang w:val="ru-RU"/>
              </w:rPr>
              <w:t>и-</w:t>
            </w:r>
            <w:proofErr w:type="gramEnd"/>
            <w:r w:rsidRPr="009C55CB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мер, «Разделим</w:t>
            </w:r>
            <w:r>
              <w:rPr>
                <w:w w:val="120"/>
                <w:sz w:val="18"/>
                <w:lang w:val="ru-RU"/>
              </w:rPr>
              <w:t xml:space="preserve"> картинки на три группы: профес</w:t>
            </w:r>
            <w:r w:rsidRPr="009C55CB">
              <w:rPr>
                <w:spacing w:val="-1"/>
                <w:w w:val="120"/>
                <w:sz w:val="18"/>
                <w:lang w:val="ru-RU"/>
              </w:rPr>
              <w:t xml:space="preserve">сии, которые есть только </w:t>
            </w:r>
            <w:r w:rsidRPr="009C55CB">
              <w:rPr>
                <w:w w:val="120"/>
                <w:sz w:val="18"/>
                <w:lang w:val="ru-RU"/>
              </w:rPr>
              <w:t>в городе; профессии села;</w:t>
            </w:r>
            <w:r w:rsidRPr="009C55CB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профессии,</w:t>
            </w:r>
            <w:r w:rsidRPr="009C55CB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которые</w:t>
            </w:r>
            <w:r w:rsidRPr="009C55CB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есть</w:t>
            </w:r>
            <w:r w:rsidRPr="009C55CB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и</w:t>
            </w:r>
            <w:r w:rsidRPr="009C55CB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в</w:t>
            </w:r>
            <w:r w:rsidRPr="009C55CB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селе,</w:t>
            </w:r>
            <w:r w:rsidRPr="009C55CB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и</w:t>
            </w:r>
            <w:r w:rsidRPr="009C55CB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в</w:t>
            </w:r>
            <w:r w:rsidRPr="009C55CB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9C55CB">
              <w:rPr>
                <w:w w:val="120"/>
                <w:sz w:val="18"/>
                <w:lang w:val="ru-RU"/>
              </w:rPr>
              <w:t>городе»</w:t>
            </w:r>
          </w:p>
          <w:p w:rsidR="00842F89" w:rsidRPr="00842F89" w:rsidRDefault="00842F89" w:rsidP="00842F89">
            <w:pPr>
              <w:pStyle w:val="TableParagraph"/>
              <w:spacing w:before="59" w:line="254" w:lineRule="auto"/>
              <w:ind w:right="168"/>
              <w:rPr>
                <w:sz w:val="18"/>
                <w:lang w:val="ru-RU"/>
              </w:rPr>
            </w:pPr>
            <w:r w:rsidRPr="009C55CB">
              <w:rPr>
                <w:w w:val="115"/>
                <w:sz w:val="18"/>
                <w:lang w:val="ru-RU"/>
              </w:rPr>
              <w:t>Учебный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диалог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по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теме,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например,</w:t>
            </w:r>
            <w:r w:rsidRPr="009C55CB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«</w:t>
            </w:r>
            <w:proofErr w:type="gramStart"/>
            <w:r w:rsidRPr="009C55CB">
              <w:rPr>
                <w:w w:val="115"/>
                <w:sz w:val="18"/>
                <w:lang w:val="ru-RU"/>
              </w:rPr>
              <w:t>Послушаем</w:t>
            </w:r>
            <w:proofErr w:type="gramEnd"/>
            <w:r w:rsidRPr="009C55CB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друг</w:t>
            </w:r>
            <w:r w:rsidRPr="009C55CB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друга,</w:t>
            </w:r>
            <w:r w:rsidRPr="009C55CB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расскажем</w:t>
            </w:r>
            <w:r w:rsidRPr="009C55CB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о</w:t>
            </w:r>
            <w:r w:rsidRPr="009C55CB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своей</w:t>
            </w:r>
            <w:r w:rsidRPr="009C55CB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семье»</w:t>
            </w:r>
            <w:r w:rsidRPr="009C55CB">
              <w:rPr>
                <w:spacing w:val="33"/>
                <w:w w:val="115"/>
                <w:sz w:val="18"/>
                <w:lang w:val="ru-RU"/>
              </w:rPr>
              <w:t xml:space="preserve"> </w:t>
            </w:r>
            <w:r w:rsidRPr="009C55CB">
              <w:rPr>
                <w:w w:val="115"/>
                <w:sz w:val="18"/>
                <w:lang w:val="ru-RU"/>
              </w:rPr>
              <w:t>Обсуждение</w:t>
            </w:r>
            <w:r>
              <w:rPr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обязанностей</w:t>
            </w:r>
            <w:r w:rsidRPr="00842F8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</w:t>
            </w:r>
            <w:r w:rsidRPr="00842F8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семье,</w:t>
            </w:r>
            <w:r w:rsidRPr="00842F8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семейных</w:t>
            </w:r>
            <w:r w:rsidRPr="00842F8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традиций,</w:t>
            </w:r>
            <w:r w:rsidRPr="00842F8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совмест</w:t>
            </w:r>
            <w:r w:rsidRPr="00842F89">
              <w:rPr>
                <w:w w:val="115"/>
                <w:sz w:val="18"/>
                <w:lang w:val="ru-RU"/>
              </w:rPr>
              <w:t>ный</w:t>
            </w:r>
            <w:r w:rsidRPr="00842F8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труд</w:t>
            </w:r>
            <w:r w:rsidRPr="00842F8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</w:t>
            </w:r>
            <w:r w:rsidRPr="00842F8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отдых</w:t>
            </w:r>
            <w:r w:rsidRPr="00842F89">
              <w:rPr>
                <w:w w:val="142"/>
                <w:sz w:val="18"/>
                <w:lang w:val="ru-RU"/>
              </w:rPr>
              <w:t xml:space="preserve"> </w:t>
            </w:r>
          </w:p>
          <w:p w:rsidR="00842F89" w:rsidRPr="00842F89" w:rsidRDefault="00842F89" w:rsidP="009C55CB">
            <w:pPr>
              <w:pStyle w:val="TableParagraph"/>
              <w:spacing w:line="256" w:lineRule="auto"/>
              <w:ind w:right="272"/>
              <w:rPr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Практическая</w:t>
            </w:r>
            <w:r w:rsidRPr="00842F8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работа</w:t>
            </w:r>
            <w:r w:rsidRPr="00842F8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</w:t>
            </w:r>
            <w:r w:rsidRPr="00842F8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теме,</w:t>
            </w:r>
            <w:r w:rsidRPr="00842F89">
              <w:rPr>
                <w:spacing w:val="2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например,</w:t>
            </w:r>
            <w:r w:rsidRPr="00842F8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«Состав</w:t>
            </w:r>
            <w:r w:rsidRPr="00842F89">
              <w:rPr>
                <w:w w:val="115"/>
                <w:sz w:val="18"/>
                <w:lang w:val="ru-RU"/>
              </w:rPr>
              <w:t>ление</w:t>
            </w:r>
            <w:r w:rsidRPr="00842F8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схемы</w:t>
            </w:r>
            <w:r w:rsidRPr="00842F8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родословного</w:t>
            </w:r>
            <w:r w:rsidRPr="00842F8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древа</w:t>
            </w:r>
            <w:r w:rsidRPr="00842F8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семьи»</w:t>
            </w:r>
          </w:p>
          <w:p w:rsidR="00842F89" w:rsidRDefault="00842F89" w:rsidP="009C55CB">
            <w:pPr>
              <w:pStyle w:val="TableParagraph"/>
              <w:spacing w:before="62" w:line="256" w:lineRule="auto"/>
              <w:ind w:right="103"/>
              <w:rPr>
                <w:spacing w:val="1"/>
                <w:w w:val="115"/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Учебный</w:t>
            </w:r>
            <w:r w:rsidRPr="00842F8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диалог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теме,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например,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«Оцени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себя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—</w:t>
            </w:r>
            <w:r w:rsidRPr="00842F8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умеешь</w:t>
            </w:r>
            <w:r w:rsidRPr="00842F8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ли</w:t>
            </w:r>
            <w:r w:rsidRPr="00842F8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ты</w:t>
            </w:r>
            <w:r w:rsidRPr="00842F8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сдерживать</w:t>
            </w:r>
            <w:r w:rsidRPr="00842F8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эмоции?»</w:t>
            </w:r>
            <w:r w:rsidRPr="00842F89">
              <w:rPr>
                <w:spacing w:val="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Анализ</w:t>
            </w:r>
            <w:r w:rsidRPr="00842F89">
              <w:rPr>
                <w:spacing w:val="28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ситуа</w:t>
            </w:r>
            <w:r w:rsidRPr="00842F89">
              <w:rPr>
                <w:w w:val="115"/>
                <w:sz w:val="18"/>
                <w:lang w:val="ru-RU"/>
              </w:rPr>
              <w:t>ций,</w:t>
            </w:r>
            <w:r w:rsidRPr="00842F8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раскрывающих</w:t>
            </w:r>
            <w:r w:rsidRPr="00842F8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примеры</w:t>
            </w:r>
            <w:r w:rsidRPr="00842F8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гуманного</w:t>
            </w:r>
            <w:r w:rsidRPr="00842F8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отношения</w:t>
            </w:r>
            <w:r w:rsidRPr="00842F8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людям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</w:p>
          <w:p w:rsidR="00842F89" w:rsidRPr="009C55CB" w:rsidRDefault="00842F89" w:rsidP="009C55CB">
            <w:pPr>
              <w:pStyle w:val="TableParagraph"/>
              <w:spacing w:before="62" w:line="256" w:lineRule="auto"/>
              <w:ind w:right="103"/>
              <w:rPr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Работа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группе: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работа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пословицами,</w:t>
            </w:r>
            <w:r w:rsidRPr="00842F8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сравнение</w:t>
            </w:r>
            <w:r w:rsidRPr="00842F8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</w:t>
            </w:r>
            <w:r w:rsidRPr="00842F8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группировка</w:t>
            </w:r>
            <w:r w:rsidRPr="00842F8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слов</w:t>
            </w:r>
            <w:r w:rsidRPr="00842F8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</w:t>
            </w:r>
            <w:r w:rsidRPr="00842F8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противоположно</w:t>
            </w:r>
            <w:r w:rsidRPr="00842F89">
              <w:rPr>
                <w:w w:val="115"/>
                <w:sz w:val="18"/>
                <w:lang w:val="ru-RU"/>
              </w:rPr>
              <w:t>му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значению</w:t>
            </w:r>
            <w:r w:rsidRPr="00842F89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</w:rPr>
              <w:t>(</w:t>
            </w:r>
            <w:proofErr w:type="spellStart"/>
            <w:r>
              <w:rPr>
                <w:w w:val="115"/>
                <w:sz w:val="18"/>
              </w:rPr>
              <w:t>добрый</w:t>
            </w:r>
            <w:proofErr w:type="spellEnd"/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жадный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смелый</w:t>
            </w:r>
            <w:proofErr w:type="spellEnd"/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трусливый</w:t>
            </w:r>
            <w:proofErr w:type="spellEnd"/>
            <w:r>
              <w:rPr>
                <w:w w:val="115"/>
                <w:sz w:val="18"/>
              </w:rPr>
              <w:t>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правдивый</w:t>
            </w:r>
            <w:proofErr w:type="spellEnd"/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лживый</w:t>
            </w:r>
            <w:proofErr w:type="spellEnd"/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115"/>
                <w:sz w:val="18"/>
              </w:rPr>
              <w:t>др</w:t>
            </w:r>
            <w:proofErr w:type="spellEnd"/>
            <w:proofErr w:type="gramEnd"/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</w:p>
        </w:tc>
      </w:tr>
      <w:tr w:rsidR="00842F89" w:rsidTr="009C6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997"/>
        </w:trPr>
        <w:tc>
          <w:tcPr>
            <w:tcW w:w="224" w:type="pct"/>
          </w:tcPr>
          <w:p w:rsidR="00842F89" w:rsidRDefault="00842F89" w:rsidP="009C55CB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2</w:t>
            </w:r>
          </w:p>
        </w:tc>
        <w:tc>
          <w:tcPr>
            <w:tcW w:w="699" w:type="pct"/>
          </w:tcPr>
          <w:p w:rsidR="00842F89" w:rsidRDefault="00842F89" w:rsidP="009C55CB">
            <w:pPr>
              <w:pStyle w:val="TableParagraph"/>
              <w:spacing w:before="56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Человек</w:t>
            </w:r>
          </w:p>
          <w:p w:rsidR="00842F89" w:rsidRDefault="00842F89" w:rsidP="009C55CB">
            <w:pPr>
              <w:pStyle w:val="TableParagraph"/>
              <w:spacing w:before="11" w:line="252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природа.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34</w:t>
            </w:r>
            <w:r>
              <w:rPr>
                <w:rFonts w:ascii="Cambria" w:hAnsi="Cambria"/>
                <w:b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1617" w:type="pct"/>
            <w:tcBorders>
              <w:bottom w:val="nil"/>
            </w:tcBorders>
          </w:tcPr>
          <w:p w:rsidR="00842F89" w:rsidRDefault="00842F89" w:rsidP="009C55CB">
            <w:pPr>
              <w:pStyle w:val="TableParagraph"/>
              <w:spacing w:before="59" w:line="256" w:lineRule="auto"/>
              <w:ind w:left="112" w:right="143"/>
              <w:jc w:val="both"/>
              <w:rPr>
                <w:spacing w:val="1"/>
                <w:w w:val="120"/>
                <w:sz w:val="18"/>
                <w:lang w:val="ru-RU"/>
              </w:rPr>
            </w:pPr>
            <w:r w:rsidRPr="009C6208">
              <w:rPr>
                <w:w w:val="120"/>
                <w:sz w:val="18"/>
                <w:lang w:val="ru-RU"/>
              </w:rPr>
              <w:t>Наблюдения, опыты, измерения</w:t>
            </w:r>
            <w:r w:rsidRPr="009C6208">
              <w:rPr>
                <w:spacing w:val="1"/>
                <w:w w:val="120"/>
                <w:sz w:val="18"/>
                <w:lang w:val="ru-RU"/>
              </w:rPr>
              <w:t xml:space="preserve"> </w:t>
            </w:r>
          </w:p>
          <w:p w:rsidR="00842F89" w:rsidRPr="00842F89" w:rsidRDefault="00842F89" w:rsidP="009C55CB">
            <w:pPr>
              <w:pStyle w:val="TableParagraph"/>
              <w:spacing w:before="59" w:line="256" w:lineRule="auto"/>
              <w:ind w:left="112" w:right="143"/>
              <w:jc w:val="both"/>
              <w:rPr>
                <w:sz w:val="18"/>
                <w:lang w:val="ru-RU"/>
              </w:rPr>
            </w:pPr>
            <w:r w:rsidRPr="00842F89">
              <w:rPr>
                <w:w w:val="120"/>
                <w:sz w:val="18"/>
                <w:lang w:val="ru-RU"/>
              </w:rPr>
              <w:t>Звёзды и созвездия, наблюдения</w:t>
            </w:r>
            <w:r w:rsidRPr="00842F8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>
              <w:rPr>
                <w:spacing w:val="-51"/>
                <w:w w:val="120"/>
                <w:sz w:val="18"/>
                <w:lang w:val="ru-RU"/>
              </w:rPr>
              <w:t xml:space="preserve">  </w:t>
            </w:r>
            <w:r w:rsidRPr="00842F89">
              <w:rPr>
                <w:w w:val="120"/>
                <w:sz w:val="18"/>
                <w:lang w:val="ru-RU"/>
              </w:rPr>
              <w:t>звёздного</w:t>
            </w:r>
            <w:r w:rsidRPr="00842F89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неба</w:t>
            </w:r>
            <w:r w:rsidRPr="00842F89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Планеты</w:t>
            </w:r>
            <w:r w:rsidRPr="00842F89">
              <w:rPr>
                <w:w w:val="142"/>
                <w:sz w:val="18"/>
                <w:lang w:val="ru-RU"/>
              </w:rPr>
              <w:t xml:space="preserve"> </w:t>
            </w:r>
          </w:p>
          <w:p w:rsidR="00842F89" w:rsidRPr="00842F89" w:rsidRDefault="00842F89" w:rsidP="009C55CB">
            <w:pPr>
              <w:pStyle w:val="TableParagraph"/>
              <w:spacing w:line="256" w:lineRule="auto"/>
              <w:ind w:left="112" w:right="123"/>
              <w:rPr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Чем</w:t>
            </w:r>
            <w:r w:rsidRPr="00842F8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Земля</w:t>
            </w:r>
            <w:r w:rsidRPr="00842F8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отличается</w:t>
            </w:r>
            <w:r w:rsidRPr="00842F8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от</w:t>
            </w:r>
            <w:r w:rsidRPr="00842F8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других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планет</w:t>
            </w:r>
            <w:r>
              <w:rPr>
                <w:w w:val="115"/>
                <w:sz w:val="18"/>
                <w:lang w:val="ru-RU"/>
              </w:rPr>
              <w:t>.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Условия  жизни  на  Земле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Изображения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Земли: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глобус,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карта,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план</w:t>
            </w:r>
            <w:r>
              <w:rPr>
                <w:w w:val="115"/>
                <w:sz w:val="18"/>
                <w:lang w:val="ru-RU"/>
              </w:rPr>
              <w:t>.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Карта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мира</w:t>
            </w:r>
            <w:r>
              <w:rPr>
                <w:w w:val="115"/>
                <w:sz w:val="18"/>
                <w:lang w:val="ru-RU"/>
              </w:rPr>
              <w:t>.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Мате</w:t>
            </w:r>
            <w:r w:rsidRPr="00842F89">
              <w:rPr>
                <w:w w:val="115"/>
                <w:sz w:val="18"/>
                <w:lang w:val="ru-RU"/>
              </w:rPr>
              <w:t>рики, океаны</w:t>
            </w:r>
            <w:r>
              <w:rPr>
                <w:w w:val="115"/>
                <w:sz w:val="18"/>
                <w:lang w:val="ru-RU"/>
              </w:rPr>
              <w:t>.</w:t>
            </w:r>
            <w:r w:rsidRPr="00842F89">
              <w:rPr>
                <w:w w:val="115"/>
                <w:sz w:val="18"/>
                <w:lang w:val="ru-RU"/>
              </w:rPr>
              <w:t xml:space="preserve">   Определение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сторон</w:t>
            </w:r>
            <w:r w:rsidRPr="00842F8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горизонта</w:t>
            </w:r>
            <w:r w:rsidRPr="00842F8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при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помощи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компаса</w:t>
            </w:r>
            <w:r>
              <w:rPr>
                <w:w w:val="115"/>
                <w:sz w:val="18"/>
                <w:lang w:val="ru-RU"/>
              </w:rPr>
              <w:t>.</w:t>
            </w:r>
            <w:r w:rsidRPr="00842F89">
              <w:rPr>
                <w:spacing w:val="3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Компас,</w:t>
            </w:r>
            <w:r w:rsidRPr="00842F89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его</w:t>
            </w:r>
            <w:r w:rsidRPr="00842F89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устройство,</w:t>
            </w:r>
            <w:r w:rsidRPr="00842F8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ориентирование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на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местности</w:t>
            </w:r>
            <w:r>
              <w:rPr>
                <w:w w:val="115"/>
                <w:sz w:val="18"/>
                <w:lang w:val="ru-RU"/>
              </w:rPr>
              <w:t>.</w:t>
            </w:r>
          </w:p>
          <w:p w:rsidR="00842F89" w:rsidRPr="00842F89" w:rsidRDefault="00842F89" w:rsidP="009C55CB">
            <w:pPr>
              <w:pStyle w:val="TableParagraph"/>
              <w:spacing w:before="58" w:line="256" w:lineRule="auto"/>
              <w:ind w:left="112" w:right="493"/>
              <w:rPr>
                <w:sz w:val="18"/>
                <w:lang w:val="ru-RU"/>
              </w:rPr>
            </w:pPr>
            <w:r w:rsidRPr="00842F89">
              <w:rPr>
                <w:w w:val="120"/>
                <w:sz w:val="18"/>
                <w:lang w:val="ru-RU"/>
              </w:rPr>
              <w:t>Многообразие растений</w:t>
            </w:r>
            <w:r>
              <w:rPr>
                <w:w w:val="120"/>
                <w:sz w:val="18"/>
                <w:lang w:val="ru-RU"/>
              </w:rPr>
              <w:t>.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Деревья,</w:t>
            </w:r>
            <w:r w:rsidRPr="00842F8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кустарники,</w:t>
            </w:r>
            <w:r w:rsidRPr="00842F8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травы</w:t>
            </w:r>
            <w:r>
              <w:rPr>
                <w:w w:val="120"/>
                <w:sz w:val="18"/>
                <w:lang w:val="ru-RU"/>
              </w:rPr>
              <w:t>.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Дикорастущие</w:t>
            </w:r>
            <w:r w:rsidRPr="00842F89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и</w:t>
            </w:r>
            <w:r w:rsidRPr="00842F89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культурные</w:t>
            </w:r>
            <w:r w:rsidRPr="00842F8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растения</w:t>
            </w:r>
            <w:r>
              <w:rPr>
                <w:w w:val="120"/>
                <w:sz w:val="18"/>
                <w:lang w:val="ru-RU"/>
              </w:rPr>
              <w:t>.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Связи</w:t>
            </w:r>
            <w:r w:rsidRPr="00842F8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в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природе</w:t>
            </w:r>
            <w:r w:rsidRPr="00842F89">
              <w:rPr>
                <w:w w:val="142"/>
                <w:sz w:val="18"/>
                <w:lang w:val="ru-RU"/>
              </w:rPr>
              <w:t xml:space="preserve"> </w:t>
            </w:r>
          </w:p>
          <w:p w:rsidR="00842F89" w:rsidRPr="00842F89" w:rsidRDefault="00842F89" w:rsidP="009C55CB">
            <w:pPr>
              <w:pStyle w:val="TableParagraph"/>
              <w:spacing w:before="49" w:line="259" w:lineRule="auto"/>
              <w:ind w:left="112"/>
              <w:rPr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Годовой</w:t>
            </w:r>
            <w:r w:rsidRPr="00842F8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ход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изменений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жизни</w:t>
            </w:r>
            <w:r w:rsidRPr="00842F8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растения</w:t>
            </w:r>
          </w:p>
          <w:p w:rsidR="00842F89" w:rsidRPr="00842F89" w:rsidRDefault="00842F89" w:rsidP="009C55CB">
            <w:pPr>
              <w:pStyle w:val="TableParagraph"/>
              <w:spacing w:before="47" w:line="259" w:lineRule="auto"/>
              <w:ind w:left="112" w:right="106"/>
              <w:rPr>
                <w:sz w:val="18"/>
                <w:lang w:val="ru-RU"/>
              </w:rPr>
            </w:pPr>
            <w:proofErr w:type="gramStart"/>
            <w:r w:rsidRPr="00842F89">
              <w:rPr>
                <w:w w:val="120"/>
                <w:sz w:val="18"/>
                <w:lang w:val="ru-RU"/>
              </w:rPr>
              <w:t>Мир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животных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(фауна)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Насекомые,</w:t>
            </w:r>
            <w:r w:rsidRPr="00842F8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рыбы,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птицы,</w:t>
            </w:r>
            <w:r w:rsidRPr="00842F8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звери,</w:t>
            </w:r>
            <w:r w:rsidRPr="00842F8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земноводные,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пресмыкающиеся: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общая характеристика (особен</w:t>
            </w:r>
            <w:r w:rsidRPr="00842F89">
              <w:rPr>
                <w:w w:val="120"/>
                <w:sz w:val="18"/>
                <w:lang w:val="ru-RU"/>
              </w:rPr>
              <w:t>ности внешнего вида, движений,</w:t>
            </w:r>
            <w:r w:rsidRPr="00842F8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питания,  размножения)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Сезонная</w:t>
            </w:r>
            <w:r w:rsidRPr="00842F8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жизнь</w:t>
            </w:r>
            <w:r w:rsidRPr="00842F8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животных</w:t>
            </w:r>
            <w:proofErr w:type="gramEnd"/>
          </w:p>
          <w:p w:rsidR="00842F89" w:rsidRPr="00842F89" w:rsidRDefault="00842F89" w:rsidP="009C55CB">
            <w:pPr>
              <w:pStyle w:val="TableParagraph"/>
              <w:spacing w:before="48" w:line="259" w:lineRule="auto"/>
              <w:ind w:left="112"/>
              <w:rPr>
                <w:sz w:val="18"/>
                <w:lang w:val="ru-RU"/>
              </w:rPr>
            </w:pPr>
            <w:r w:rsidRPr="00842F89">
              <w:rPr>
                <w:w w:val="120"/>
                <w:sz w:val="18"/>
                <w:lang w:val="ru-RU"/>
              </w:rPr>
              <w:t>Красная</w:t>
            </w:r>
            <w:r w:rsidRPr="00842F8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книга</w:t>
            </w:r>
            <w:r w:rsidRPr="00842F8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России,</w:t>
            </w:r>
            <w:r w:rsidRPr="00842F8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её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значение,</w:t>
            </w:r>
            <w:r w:rsidRPr="00842F8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отдельные</w:t>
            </w:r>
            <w:r w:rsidRPr="00842F8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представи</w:t>
            </w:r>
            <w:r w:rsidRPr="00842F89">
              <w:rPr>
                <w:w w:val="120"/>
                <w:sz w:val="18"/>
                <w:lang w:val="ru-RU"/>
              </w:rPr>
              <w:t>тели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растений</w:t>
            </w:r>
            <w:r w:rsidRPr="00842F8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и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животных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Красной</w:t>
            </w:r>
            <w:r w:rsidRPr="00842F8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книги</w:t>
            </w:r>
            <w:r w:rsidRPr="00842F89">
              <w:rPr>
                <w:spacing w:val="15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Заповедники,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природные</w:t>
            </w:r>
            <w:r w:rsidRPr="00842F89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парки</w:t>
            </w:r>
            <w:r w:rsidRPr="00842F89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Охрана</w:t>
            </w:r>
          </w:p>
          <w:p w:rsidR="00842F89" w:rsidRPr="00842F89" w:rsidRDefault="00842F89" w:rsidP="009C55CB">
            <w:pPr>
              <w:pStyle w:val="TableParagraph"/>
              <w:spacing w:before="62" w:line="259" w:lineRule="auto"/>
              <w:ind w:left="112" w:right="219"/>
              <w:rPr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природы</w:t>
            </w:r>
            <w:r w:rsidRPr="00842F89">
              <w:rPr>
                <w:spacing w:val="4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Правила</w:t>
            </w:r>
            <w:r w:rsidRPr="00842F8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нравственн</w:t>
            </w:r>
            <w:proofErr w:type="gramStart"/>
            <w:r w:rsidRPr="00842F89">
              <w:rPr>
                <w:w w:val="115"/>
                <w:sz w:val="18"/>
                <w:lang w:val="ru-RU"/>
              </w:rPr>
              <w:t>о-</w:t>
            </w:r>
            <w:proofErr w:type="gramEnd"/>
            <w:r w:rsidRPr="00842F8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842F89">
              <w:rPr>
                <w:w w:val="115"/>
                <w:sz w:val="18"/>
                <w:lang w:val="ru-RU"/>
              </w:rPr>
              <w:t>го</w:t>
            </w:r>
            <w:proofErr w:type="spellEnd"/>
            <w:r w:rsidRPr="00842F8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поведения</w:t>
            </w:r>
            <w:r w:rsidRPr="00842F8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на</w:t>
            </w:r>
            <w:r w:rsidRPr="00842F8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природе</w:t>
            </w:r>
          </w:p>
        </w:tc>
        <w:tc>
          <w:tcPr>
            <w:tcW w:w="2460" w:type="pct"/>
            <w:tcBorders>
              <w:bottom w:val="nil"/>
            </w:tcBorders>
          </w:tcPr>
          <w:p w:rsidR="00842F89" w:rsidRPr="00842F89" w:rsidRDefault="00842F89" w:rsidP="009C55CB">
            <w:pPr>
              <w:pStyle w:val="TableParagraph"/>
              <w:spacing w:before="58" w:line="256" w:lineRule="auto"/>
              <w:ind w:right="417"/>
              <w:rPr>
                <w:sz w:val="18"/>
                <w:lang w:val="ru-RU"/>
              </w:rPr>
            </w:pPr>
            <w:r w:rsidRPr="00842F89">
              <w:rPr>
                <w:w w:val="120"/>
                <w:sz w:val="18"/>
                <w:lang w:val="ru-RU"/>
              </w:rPr>
              <w:t>Учебный</w:t>
            </w:r>
            <w:r w:rsidRPr="00842F8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диалог</w:t>
            </w:r>
            <w:r w:rsidRPr="00842F8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по</w:t>
            </w:r>
            <w:r w:rsidRPr="00842F8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теме,</w:t>
            </w:r>
            <w:r w:rsidRPr="00842F8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например,</w:t>
            </w:r>
            <w:r w:rsidRPr="00842F8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«Чем</w:t>
            </w:r>
            <w:r w:rsidRPr="00842F89">
              <w:rPr>
                <w:spacing w:val="-6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Земля</w:t>
            </w:r>
            <w:r w:rsidRPr="00842F8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отличается</w:t>
            </w:r>
            <w:r w:rsidRPr="00842F8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от</w:t>
            </w:r>
            <w:r w:rsidRPr="00842F8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других</w:t>
            </w:r>
            <w:r w:rsidRPr="00842F8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планет»</w:t>
            </w:r>
            <w:r w:rsidRPr="00842F89">
              <w:rPr>
                <w:w w:val="142"/>
                <w:sz w:val="18"/>
                <w:lang w:val="ru-RU"/>
              </w:rPr>
              <w:t xml:space="preserve"> </w:t>
            </w:r>
          </w:p>
          <w:p w:rsidR="00842F89" w:rsidRPr="00842F89" w:rsidRDefault="00842F89" w:rsidP="00842F89">
            <w:pPr>
              <w:pStyle w:val="TableParagraph"/>
              <w:spacing w:line="256" w:lineRule="auto"/>
              <w:ind w:right="271"/>
              <w:rPr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Просмотр</w:t>
            </w:r>
            <w:r w:rsidRPr="00842F8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</w:t>
            </w:r>
            <w:r w:rsidRPr="00842F8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обсуждение</w:t>
            </w:r>
            <w:r w:rsidRPr="00842F8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иллюстраций,</w:t>
            </w:r>
            <w:r w:rsidRPr="00842F8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видеоф</w:t>
            </w:r>
            <w:r>
              <w:rPr>
                <w:w w:val="115"/>
                <w:sz w:val="18"/>
                <w:lang w:val="ru-RU"/>
              </w:rPr>
              <w:t>раг</w:t>
            </w:r>
            <w:r w:rsidRPr="00842F89">
              <w:rPr>
                <w:w w:val="115"/>
                <w:sz w:val="18"/>
                <w:lang w:val="ru-RU"/>
              </w:rPr>
              <w:t>ментов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других</w:t>
            </w:r>
            <w:r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материалов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(по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выбору)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на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тему</w:t>
            </w:r>
            <w:r>
              <w:rPr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«Звёздное</w:t>
            </w:r>
            <w:r w:rsidRPr="00842F8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небо</w:t>
            </w:r>
            <w:r>
              <w:rPr>
                <w:w w:val="115"/>
                <w:sz w:val="18"/>
                <w:lang w:val="ru-RU"/>
              </w:rPr>
              <w:t>.</w:t>
            </w:r>
            <w:r w:rsidRPr="00842F89">
              <w:rPr>
                <w:spacing w:val="27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Созвездия»</w:t>
            </w:r>
            <w:r w:rsidRPr="00842F89">
              <w:rPr>
                <w:w w:val="142"/>
                <w:sz w:val="18"/>
                <w:lang w:val="ru-RU"/>
              </w:rPr>
              <w:t xml:space="preserve"> </w:t>
            </w:r>
          </w:p>
          <w:p w:rsidR="00842F89" w:rsidRPr="00842F89" w:rsidRDefault="00842F89" w:rsidP="009C55CB">
            <w:pPr>
              <w:pStyle w:val="TableParagraph"/>
              <w:spacing w:before="15" w:line="256" w:lineRule="auto"/>
              <w:ind w:right="143"/>
              <w:rPr>
                <w:sz w:val="18"/>
                <w:lang w:val="ru-RU"/>
              </w:rPr>
            </w:pPr>
            <w:r w:rsidRPr="00842F89">
              <w:rPr>
                <w:w w:val="120"/>
                <w:sz w:val="18"/>
                <w:lang w:val="ru-RU"/>
              </w:rPr>
              <w:t>Практическая работа с глобусом</w:t>
            </w:r>
            <w:r>
              <w:rPr>
                <w:w w:val="120"/>
                <w:sz w:val="18"/>
                <w:lang w:val="ru-RU"/>
              </w:rPr>
              <w:t>.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Рассказ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учителя,</w:t>
            </w:r>
            <w:r w:rsidRPr="00842F8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работа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</w:t>
            </w:r>
            <w:r w:rsidRPr="00842F89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текстом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учебника:</w:t>
            </w:r>
            <w:r w:rsidRPr="00842F89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описание</w:t>
            </w:r>
            <w:r w:rsidRPr="00842F89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особенности</w:t>
            </w:r>
            <w:r w:rsidRPr="00842F89">
              <w:rPr>
                <w:spacing w:val="-48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океанов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и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материков</w:t>
            </w:r>
            <w:r w:rsidRPr="00842F89">
              <w:rPr>
                <w:spacing w:val="8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на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Земле</w:t>
            </w:r>
            <w:r>
              <w:rPr>
                <w:spacing w:val="16"/>
                <w:w w:val="120"/>
                <w:sz w:val="18"/>
                <w:lang w:val="ru-RU"/>
              </w:rPr>
              <w:t xml:space="preserve">. </w:t>
            </w:r>
            <w:r w:rsidRPr="00842F89">
              <w:rPr>
                <w:w w:val="120"/>
                <w:sz w:val="18"/>
                <w:lang w:val="ru-RU"/>
              </w:rPr>
              <w:t>Практическая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работа</w:t>
            </w:r>
            <w:r w:rsidRPr="00842F8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с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картой: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«Как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показывать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объекты</w:t>
            </w:r>
            <w:r w:rsidRPr="00842F8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на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настенной</w:t>
            </w:r>
            <w:r w:rsidRPr="00842F89">
              <w:rPr>
                <w:spacing w:val="9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карте»</w:t>
            </w:r>
          </w:p>
          <w:p w:rsidR="00842F89" w:rsidRDefault="00842F89" w:rsidP="00842F89">
            <w:pPr>
              <w:pStyle w:val="TableParagraph"/>
              <w:spacing w:before="58" w:line="256" w:lineRule="auto"/>
              <w:ind w:right="344"/>
              <w:rPr>
                <w:spacing w:val="38"/>
                <w:w w:val="115"/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Экскурсия</w:t>
            </w:r>
            <w:r w:rsidRPr="00842F8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</w:t>
            </w:r>
            <w:r w:rsidRPr="00842F8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парк:</w:t>
            </w:r>
            <w:r w:rsidRPr="00842F8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сравнение</w:t>
            </w:r>
            <w:r w:rsidRPr="00842F8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деревьев,</w:t>
            </w:r>
            <w:r w:rsidRPr="00842F8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кустарни</w:t>
            </w:r>
            <w:r w:rsidRPr="00842F89">
              <w:rPr>
                <w:w w:val="115"/>
                <w:sz w:val="18"/>
                <w:lang w:val="ru-RU"/>
              </w:rPr>
              <w:t>ков,</w:t>
            </w:r>
            <w:r w:rsidRPr="00842F8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трав</w:t>
            </w:r>
            <w:r>
              <w:rPr>
                <w:w w:val="115"/>
                <w:sz w:val="18"/>
                <w:lang w:val="ru-RU"/>
              </w:rPr>
              <w:t>.</w:t>
            </w:r>
            <w:r w:rsidRPr="00842F89">
              <w:rPr>
                <w:spacing w:val="5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Игра-соревнование</w:t>
            </w:r>
            <w:r w:rsidRPr="00842F8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</w:t>
            </w:r>
            <w:r w:rsidRPr="00842F8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теме,</w:t>
            </w:r>
            <w:r w:rsidRPr="00842F89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например,</w:t>
            </w:r>
            <w:r>
              <w:rPr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«Кто</w:t>
            </w:r>
            <w:r w:rsidRPr="00842F8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больше</w:t>
            </w:r>
            <w:r w:rsidRPr="00842F8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вспомнит</w:t>
            </w:r>
            <w:r w:rsidRPr="00842F8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названий</w:t>
            </w:r>
            <w:r w:rsidRPr="00842F8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деревьев»</w:t>
            </w:r>
            <w:r w:rsidRPr="00842F89">
              <w:rPr>
                <w:spacing w:val="38"/>
                <w:w w:val="115"/>
                <w:sz w:val="18"/>
                <w:lang w:val="ru-RU"/>
              </w:rPr>
              <w:t xml:space="preserve"> </w:t>
            </w:r>
          </w:p>
          <w:p w:rsidR="00842F89" w:rsidRPr="00842F89" w:rsidRDefault="00842F89" w:rsidP="00842F89">
            <w:pPr>
              <w:pStyle w:val="TableParagraph"/>
              <w:spacing w:before="58" w:line="256" w:lineRule="auto"/>
              <w:ind w:right="344"/>
              <w:rPr>
                <w:sz w:val="18"/>
                <w:lang w:val="ru-RU"/>
              </w:rPr>
            </w:pPr>
            <w:r>
              <w:rPr>
                <w:w w:val="115"/>
                <w:sz w:val="18"/>
                <w:lang w:val="ru-RU"/>
              </w:rPr>
              <w:t>Комму</w:t>
            </w:r>
            <w:r w:rsidRPr="00842F89">
              <w:rPr>
                <w:w w:val="115"/>
                <w:sz w:val="18"/>
                <w:lang w:val="ru-RU"/>
              </w:rPr>
              <w:t>никативная</w:t>
            </w:r>
            <w:r w:rsidRPr="00842F8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деятельность:</w:t>
            </w:r>
            <w:r w:rsidRPr="00842F8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описание</w:t>
            </w:r>
            <w:r w:rsidRPr="00842F8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растений</w:t>
            </w:r>
            <w:r w:rsidRPr="00842F89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proofErr w:type="gramStart"/>
            <w:r w:rsidRPr="00842F89">
              <w:rPr>
                <w:w w:val="115"/>
                <w:sz w:val="18"/>
                <w:lang w:val="ru-RU"/>
              </w:rPr>
              <w:t>по</w:t>
            </w:r>
            <w:proofErr w:type="gramEnd"/>
          </w:p>
          <w:p w:rsidR="00842F89" w:rsidRDefault="00842F89" w:rsidP="009C55CB">
            <w:pPr>
              <w:pStyle w:val="TableParagraph"/>
              <w:spacing w:before="49" w:line="259" w:lineRule="auto"/>
              <w:ind w:right="93"/>
              <w:rPr>
                <w:w w:val="120"/>
                <w:sz w:val="18"/>
                <w:lang w:val="ru-RU"/>
              </w:rPr>
            </w:pPr>
            <w:r w:rsidRPr="00842F89">
              <w:rPr>
                <w:w w:val="120"/>
                <w:sz w:val="18"/>
                <w:lang w:val="ru-RU"/>
              </w:rPr>
              <w:t>иллюстрациям</w:t>
            </w:r>
            <w:r w:rsidRPr="00842F89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и</w:t>
            </w:r>
            <w:r w:rsidRPr="00842F8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живым</w:t>
            </w:r>
            <w:r w:rsidRPr="00842F89">
              <w:rPr>
                <w:spacing w:val="6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объектам</w:t>
            </w:r>
            <w:r w:rsidRPr="00842F89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Классификация</w:t>
            </w:r>
            <w:r w:rsidRPr="00842F8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растений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(по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иллюстрациям):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дикорастущие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—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культурные</w:t>
            </w:r>
            <w:r w:rsidRPr="00842F89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Практическая</w:t>
            </w:r>
            <w:r w:rsidRPr="00842F8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работа</w:t>
            </w:r>
            <w:r w:rsidRPr="00842F8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по</w:t>
            </w:r>
            <w:r w:rsidRPr="00842F8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теме,</w:t>
            </w:r>
            <w:r w:rsidRPr="00842F8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напр</w:t>
            </w:r>
            <w:proofErr w:type="gramStart"/>
            <w:r w:rsidRPr="00842F89">
              <w:rPr>
                <w:w w:val="120"/>
                <w:sz w:val="18"/>
                <w:lang w:val="ru-RU"/>
              </w:rPr>
              <w:t>и-</w:t>
            </w:r>
            <w:proofErr w:type="gramEnd"/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мер, «Рассматри</w:t>
            </w:r>
            <w:r>
              <w:rPr>
                <w:w w:val="120"/>
                <w:sz w:val="18"/>
                <w:lang w:val="ru-RU"/>
              </w:rPr>
              <w:t>вание растений, обсуждение усло</w:t>
            </w:r>
            <w:r w:rsidRPr="00842F89">
              <w:rPr>
                <w:w w:val="120"/>
                <w:sz w:val="18"/>
                <w:lang w:val="ru-RU"/>
              </w:rPr>
              <w:t>вий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благополучного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роста</w:t>
            </w:r>
            <w:r w:rsidRPr="00842F8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и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развития</w:t>
            </w:r>
            <w:r w:rsidRPr="00842F89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растения»</w:t>
            </w:r>
          </w:p>
          <w:p w:rsidR="00842F89" w:rsidRPr="00842F89" w:rsidRDefault="00842F89" w:rsidP="009C55CB">
            <w:pPr>
              <w:pStyle w:val="TableParagraph"/>
              <w:spacing w:before="49" w:line="259" w:lineRule="auto"/>
              <w:ind w:right="93"/>
              <w:rPr>
                <w:sz w:val="18"/>
                <w:lang w:val="ru-RU"/>
              </w:rPr>
            </w:pP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Работа в группах с иллюстративным материалом: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spacing w:val="-1"/>
                <w:w w:val="120"/>
                <w:sz w:val="18"/>
                <w:lang w:val="ru-RU"/>
              </w:rPr>
              <w:t>составление</w:t>
            </w:r>
            <w:r w:rsidRPr="00842F89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spacing w:val="-1"/>
                <w:w w:val="120"/>
                <w:sz w:val="18"/>
                <w:lang w:val="ru-RU"/>
              </w:rPr>
              <w:t>коллективного</w:t>
            </w:r>
            <w:r w:rsidRPr="00842F89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spacing w:val="-1"/>
                <w:w w:val="120"/>
                <w:sz w:val="18"/>
                <w:lang w:val="ru-RU"/>
              </w:rPr>
              <w:t>рассказа</w:t>
            </w:r>
            <w:r w:rsidRPr="00842F89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spacing w:val="-1"/>
                <w:w w:val="120"/>
                <w:sz w:val="18"/>
                <w:lang w:val="ru-RU"/>
              </w:rPr>
              <w:t>по</w:t>
            </w:r>
            <w:r w:rsidRPr="00842F89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spacing w:val="-1"/>
                <w:w w:val="120"/>
                <w:sz w:val="18"/>
                <w:lang w:val="ru-RU"/>
              </w:rPr>
              <w:t>теме,</w:t>
            </w:r>
            <w:r w:rsidRPr="00842F89">
              <w:rPr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w w:val="120"/>
                <w:sz w:val="18"/>
                <w:lang w:val="ru-RU"/>
              </w:rPr>
              <w:t>напри</w:t>
            </w:r>
            <w:r w:rsidRPr="00842F89">
              <w:rPr>
                <w:w w:val="120"/>
                <w:sz w:val="18"/>
                <w:lang w:val="ru-RU"/>
              </w:rPr>
              <w:t>мер,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«Каким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бывает</w:t>
            </w:r>
            <w:r w:rsidRPr="00842F8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растение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в</w:t>
            </w:r>
            <w:r w:rsidRPr="00842F8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разные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сезоны»</w:t>
            </w:r>
          </w:p>
          <w:p w:rsidR="00842F89" w:rsidRDefault="00842F89" w:rsidP="009C55CB">
            <w:pPr>
              <w:pStyle w:val="TableParagraph"/>
              <w:spacing w:before="48" w:line="259" w:lineRule="auto"/>
              <w:ind w:right="92"/>
              <w:rPr>
                <w:spacing w:val="50"/>
                <w:w w:val="120"/>
                <w:sz w:val="18"/>
                <w:lang w:val="ru-RU"/>
              </w:rPr>
            </w:pPr>
            <w:r w:rsidRPr="00842F89">
              <w:rPr>
                <w:w w:val="120"/>
                <w:sz w:val="18"/>
                <w:lang w:val="ru-RU"/>
              </w:rPr>
              <w:t>Дидактическая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игра</w:t>
            </w:r>
            <w:r w:rsidRPr="00842F8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по</w:t>
            </w:r>
            <w:r w:rsidRPr="00842F8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теме,</w:t>
            </w:r>
            <w:r w:rsidRPr="00842F8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например,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«Угадай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животное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по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описанию»</w:t>
            </w:r>
            <w:r w:rsidRPr="00842F89">
              <w:rPr>
                <w:spacing w:val="7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Логическая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задача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по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теме,</w:t>
            </w:r>
            <w:r w:rsidRPr="00842F8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например,</w:t>
            </w:r>
            <w:r w:rsidRPr="00842F8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«Найди</w:t>
            </w:r>
            <w:r w:rsidRPr="00842F8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ошибку</w:t>
            </w:r>
            <w:r w:rsidRPr="00842F8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—</w:t>
            </w:r>
            <w:r w:rsidRPr="00842F8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какое</w:t>
            </w:r>
            <w:r w:rsidRPr="00842F89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животное</w:t>
            </w:r>
            <w:r w:rsidRPr="00842F8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попало</w:t>
            </w:r>
            <w:r w:rsidRPr="00842F8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в</w:t>
            </w:r>
            <w:r w:rsidRPr="00842F8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эту</w:t>
            </w:r>
            <w:r w:rsidRPr="00842F8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группу</w:t>
            </w:r>
            <w:r w:rsidRPr="00842F8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случайно»</w:t>
            </w:r>
            <w:r w:rsidRPr="00842F89">
              <w:rPr>
                <w:spacing w:val="50"/>
                <w:w w:val="120"/>
                <w:sz w:val="18"/>
                <w:lang w:val="ru-RU"/>
              </w:rPr>
              <w:t xml:space="preserve"> </w:t>
            </w:r>
          </w:p>
          <w:p w:rsidR="00842F89" w:rsidRDefault="00842F89" w:rsidP="00842F89">
            <w:pPr>
              <w:pStyle w:val="TableParagraph"/>
              <w:spacing w:before="48" w:line="259" w:lineRule="auto"/>
              <w:ind w:right="92"/>
              <w:rPr>
                <w:spacing w:val="49"/>
                <w:w w:val="115"/>
                <w:sz w:val="18"/>
                <w:lang w:val="ru-RU"/>
              </w:rPr>
            </w:pPr>
            <w:r w:rsidRPr="00842F89">
              <w:rPr>
                <w:w w:val="120"/>
                <w:sz w:val="18"/>
                <w:lang w:val="ru-RU"/>
              </w:rPr>
              <w:t>Учебный</w:t>
            </w:r>
            <w:r w:rsidRPr="00842F89">
              <w:rPr>
                <w:spacing w:val="-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диалог</w:t>
            </w:r>
            <w:r>
              <w:rPr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 использованием иллюстративного материала по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теме, например, «Как живут животные в разные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времена</w:t>
            </w:r>
            <w:r w:rsidRPr="00842F8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года»</w:t>
            </w:r>
            <w:r w:rsidRPr="00842F89">
              <w:rPr>
                <w:spacing w:val="49"/>
                <w:w w:val="115"/>
                <w:sz w:val="18"/>
                <w:lang w:val="ru-RU"/>
              </w:rPr>
              <w:t xml:space="preserve"> </w:t>
            </w:r>
          </w:p>
          <w:p w:rsidR="00842F89" w:rsidRDefault="00842F89" w:rsidP="00842F89">
            <w:pPr>
              <w:pStyle w:val="TableParagraph"/>
              <w:spacing w:before="48" w:line="259" w:lineRule="auto"/>
              <w:ind w:right="92"/>
              <w:rPr>
                <w:spacing w:val="1"/>
                <w:w w:val="115"/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Ролевая</w:t>
            </w:r>
            <w:r w:rsidRPr="00842F8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игра</w:t>
            </w:r>
            <w:r w:rsidRPr="00842F8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</w:t>
            </w:r>
            <w:r w:rsidRPr="00842F89">
              <w:rPr>
                <w:spacing w:val="2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теме,</w:t>
            </w:r>
            <w:r w:rsidRPr="00842F89">
              <w:rPr>
                <w:spacing w:val="2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например,</w:t>
            </w:r>
            <w:r>
              <w:rPr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«Собрание в лесу — кто как готовится к зиме»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</w:p>
          <w:p w:rsidR="00842F89" w:rsidRPr="00842F89" w:rsidRDefault="00842F89" w:rsidP="00842F89">
            <w:pPr>
              <w:pStyle w:val="TableParagraph"/>
              <w:spacing w:before="48" w:line="259" w:lineRule="auto"/>
              <w:ind w:right="92"/>
              <w:rPr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Работа в группах: подготовьте вопросы о жизни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животных</w:t>
            </w:r>
            <w:r w:rsidRPr="00842F8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для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других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групп</w:t>
            </w:r>
          </w:p>
          <w:p w:rsidR="00842F89" w:rsidRDefault="00842F89" w:rsidP="009C55CB">
            <w:pPr>
              <w:pStyle w:val="TableParagraph"/>
              <w:spacing w:before="48" w:line="259" w:lineRule="auto"/>
              <w:ind w:right="257"/>
              <w:rPr>
                <w:spacing w:val="1"/>
                <w:w w:val="115"/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Учебный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диалог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теме,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например,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«Что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такое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Красная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книга?»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</w:p>
          <w:p w:rsidR="00842F89" w:rsidRPr="00842F89" w:rsidRDefault="00842F89" w:rsidP="009C55CB">
            <w:pPr>
              <w:pStyle w:val="TableParagraph"/>
              <w:spacing w:before="48" w:line="259" w:lineRule="auto"/>
              <w:ind w:right="257"/>
              <w:rPr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Просмотр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обсуждение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иллю</w:t>
            </w:r>
            <w:r w:rsidRPr="00842F89">
              <w:rPr>
                <w:w w:val="115"/>
                <w:sz w:val="18"/>
                <w:lang w:val="ru-RU"/>
              </w:rPr>
              <w:t>страций,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видеофрагментов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  других  материалов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(по</w:t>
            </w:r>
            <w:r w:rsidRPr="00842F8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выбору)</w:t>
            </w:r>
            <w:r w:rsidRPr="00842F8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на</w:t>
            </w:r>
            <w:r w:rsidRPr="00842F8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тему:</w:t>
            </w:r>
            <w:r w:rsidRPr="00842F8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«Растения</w:t>
            </w:r>
            <w:r w:rsidRPr="00842F8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</w:t>
            </w:r>
            <w:r w:rsidRPr="00842F8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животные</w:t>
            </w:r>
            <w:r w:rsidRPr="00842F89">
              <w:rPr>
                <w:spacing w:val="2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Кра</w:t>
            </w:r>
            <w:r>
              <w:rPr>
                <w:w w:val="115"/>
                <w:sz w:val="18"/>
                <w:lang w:val="ru-RU"/>
              </w:rPr>
              <w:t>с</w:t>
            </w:r>
            <w:r w:rsidRPr="00842F89">
              <w:rPr>
                <w:w w:val="115"/>
                <w:sz w:val="18"/>
                <w:lang w:val="ru-RU"/>
              </w:rPr>
              <w:t>ной</w:t>
            </w:r>
            <w:r w:rsidRPr="00842F89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книги»</w:t>
            </w:r>
            <w:r w:rsidRPr="00842F89">
              <w:rPr>
                <w:w w:val="142"/>
                <w:sz w:val="18"/>
                <w:lang w:val="ru-RU"/>
              </w:rPr>
              <w:t xml:space="preserve"> </w:t>
            </w:r>
          </w:p>
          <w:p w:rsidR="00842F89" w:rsidRDefault="00842F89" w:rsidP="009C55CB">
            <w:pPr>
              <w:pStyle w:val="TableParagraph"/>
              <w:spacing w:before="62" w:line="259" w:lineRule="auto"/>
              <w:ind w:right="305"/>
              <w:jc w:val="both"/>
              <w:rPr>
                <w:spacing w:val="1"/>
                <w:w w:val="120"/>
                <w:sz w:val="18"/>
                <w:lang w:val="ru-RU"/>
              </w:rPr>
            </w:pPr>
            <w:r w:rsidRPr="00842F89">
              <w:rPr>
                <w:w w:val="120"/>
                <w:sz w:val="18"/>
                <w:lang w:val="ru-RU"/>
              </w:rPr>
              <w:t>Рассказ учителя: «Растения и животные нашего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края, занесённые в Красную книгу»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</w:p>
          <w:p w:rsidR="00842F89" w:rsidRPr="00842F89" w:rsidRDefault="00842F89" w:rsidP="009C55CB">
            <w:pPr>
              <w:pStyle w:val="TableParagraph"/>
              <w:spacing w:before="62" w:line="259" w:lineRule="auto"/>
              <w:ind w:right="305"/>
              <w:jc w:val="both"/>
              <w:rPr>
                <w:sz w:val="18"/>
                <w:lang w:val="ru-RU"/>
              </w:rPr>
            </w:pPr>
            <w:r>
              <w:rPr>
                <w:w w:val="120"/>
                <w:sz w:val="18"/>
                <w:lang w:val="ru-RU"/>
              </w:rPr>
              <w:t>Коллектив</w:t>
            </w:r>
            <w:r w:rsidRPr="00842F89">
              <w:rPr>
                <w:w w:val="120"/>
                <w:sz w:val="18"/>
                <w:lang w:val="ru-RU"/>
              </w:rPr>
              <w:t>ное</w:t>
            </w:r>
            <w:r w:rsidRPr="00842F8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составление</w:t>
            </w:r>
            <w:r w:rsidRPr="00842F8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памятки</w:t>
            </w:r>
            <w:r w:rsidRPr="00842F89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по</w:t>
            </w:r>
            <w:r w:rsidRPr="00842F8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теме,</w:t>
            </w:r>
            <w:r w:rsidRPr="00842F89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например,</w:t>
            </w:r>
          </w:p>
          <w:p w:rsidR="00842F89" w:rsidRDefault="00842F89" w:rsidP="00842F89">
            <w:pPr>
              <w:pStyle w:val="TableParagraph"/>
              <w:spacing w:before="2" w:line="259" w:lineRule="auto"/>
              <w:ind w:right="298"/>
              <w:rPr>
                <w:spacing w:val="1"/>
                <w:w w:val="115"/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«Правила  поведения  в  заповедных  местах»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</w:p>
          <w:p w:rsidR="00842F89" w:rsidRPr="00842F89" w:rsidRDefault="00842F89" w:rsidP="00842F89">
            <w:pPr>
              <w:pStyle w:val="TableParagraph"/>
              <w:spacing w:before="2" w:line="259" w:lineRule="auto"/>
              <w:ind w:right="298"/>
              <w:rPr>
                <w:spacing w:val="1"/>
                <w:w w:val="115"/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Работа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группе: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чтение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текстов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учебника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использование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полученной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информации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для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подготовки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собственного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рассказа  о  Красной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 xml:space="preserve">книге </w:t>
            </w:r>
            <w:r w:rsidRPr="00842F89">
              <w:rPr>
                <w:spacing w:val="3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Коллективное</w:t>
            </w:r>
            <w:r w:rsidRPr="00842F89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составление</w:t>
            </w:r>
            <w:r w:rsidRPr="00842F89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плана</w:t>
            </w:r>
            <w:r w:rsidRPr="00842F89">
              <w:rPr>
                <w:spacing w:val="4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рассказа</w:t>
            </w:r>
            <w:r w:rsidRPr="00842F8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</w:t>
            </w:r>
            <w:r w:rsidRPr="00842F8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редком</w:t>
            </w:r>
            <w:r w:rsidRPr="00842F8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растении</w:t>
            </w:r>
            <w:r w:rsidRPr="00842F89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</w:t>
            </w:r>
            <w:r w:rsidRPr="00842F89">
              <w:rPr>
                <w:spacing w:val="1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животном</w:t>
            </w:r>
          </w:p>
        </w:tc>
      </w:tr>
      <w:tr w:rsidR="00842F89" w:rsidTr="00E31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3"/>
        </w:trPr>
        <w:tc>
          <w:tcPr>
            <w:tcW w:w="224" w:type="pct"/>
          </w:tcPr>
          <w:p w:rsidR="00842F89" w:rsidRDefault="00842F89" w:rsidP="009C55CB">
            <w:pPr>
              <w:pStyle w:val="TableParagraph"/>
              <w:spacing w:before="59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lastRenderedPageBreak/>
              <w:t>3</w:t>
            </w:r>
          </w:p>
        </w:tc>
        <w:tc>
          <w:tcPr>
            <w:tcW w:w="699" w:type="pct"/>
          </w:tcPr>
          <w:p w:rsidR="00842F89" w:rsidRDefault="00842F89" w:rsidP="009C55CB">
            <w:pPr>
              <w:pStyle w:val="TableParagraph"/>
              <w:spacing w:before="56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безопасной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жизни.</w:t>
            </w:r>
          </w:p>
          <w:p w:rsidR="00842F89" w:rsidRDefault="00842F89" w:rsidP="009C55CB">
            <w:pPr>
              <w:pStyle w:val="TableParagraph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12</w:t>
            </w:r>
            <w:r>
              <w:rPr>
                <w:rFonts w:ascii="Cambria" w:hAnsi="Cambria"/>
                <w:b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</w:t>
            </w:r>
          </w:p>
        </w:tc>
        <w:tc>
          <w:tcPr>
            <w:tcW w:w="1617" w:type="pct"/>
          </w:tcPr>
          <w:p w:rsidR="00842F89" w:rsidRPr="00842F89" w:rsidRDefault="00842F89" w:rsidP="00842F89">
            <w:pPr>
              <w:pStyle w:val="TableParagraph"/>
              <w:spacing w:before="59" w:line="259" w:lineRule="auto"/>
              <w:ind w:left="112" w:right="275"/>
              <w:rPr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Здоровый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образ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жизни: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режим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дня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(чередование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сна,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учебных</w:t>
            </w:r>
            <w:r w:rsidRPr="00842F8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занятий,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двигательной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активности)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рациональное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питание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(количество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приёмов</w:t>
            </w:r>
            <w:r w:rsidRPr="00842F89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пищи</w:t>
            </w:r>
            <w:r>
              <w:rPr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и рацион питания)</w:t>
            </w:r>
            <w:r>
              <w:rPr>
                <w:w w:val="120"/>
                <w:sz w:val="18"/>
                <w:lang w:val="ru-RU"/>
              </w:rPr>
              <w:t>.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Физическая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культура,</w:t>
            </w:r>
            <w:r w:rsidRPr="00842F89">
              <w:rPr>
                <w:spacing w:val="1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закаливание,</w:t>
            </w:r>
            <w:r w:rsidRPr="00842F89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игры</w:t>
            </w:r>
            <w:r w:rsidRPr="00842F89">
              <w:rPr>
                <w:spacing w:val="14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на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воздухе как условие сохранения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и</w:t>
            </w:r>
            <w:r w:rsidRPr="00842F89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укрепления</w:t>
            </w:r>
            <w:r w:rsidRPr="00842F89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здоровья</w:t>
            </w:r>
            <w:r>
              <w:rPr>
                <w:w w:val="120"/>
                <w:sz w:val="18"/>
                <w:lang w:val="ru-RU"/>
              </w:rPr>
              <w:t>.</w:t>
            </w:r>
            <w:r w:rsidRPr="00842F8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proofErr w:type="gramStart"/>
            <w:r w:rsidRPr="00842F89">
              <w:rPr>
                <w:w w:val="120"/>
                <w:sz w:val="18"/>
                <w:lang w:val="ru-RU"/>
              </w:rPr>
              <w:t>Правила</w:t>
            </w:r>
            <w:r w:rsidRPr="00842F8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безопасности в школе (маршрут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до школы, правила поведения на</w:t>
            </w:r>
            <w:r w:rsidRPr="00842F89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занятиях,</w:t>
            </w:r>
            <w:r w:rsidRPr="00842F89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переменах,</w:t>
            </w:r>
            <w:r w:rsidRPr="00842F89">
              <w:rPr>
                <w:spacing w:val="12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при</w:t>
            </w:r>
            <w:r w:rsidRPr="00842F89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приёмах</w:t>
            </w:r>
            <w:r w:rsidRPr="00842F89">
              <w:rPr>
                <w:spacing w:val="10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пищи,</w:t>
            </w:r>
            <w:r w:rsidRPr="00842F89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а</w:t>
            </w:r>
            <w:r w:rsidRPr="00842F89">
              <w:rPr>
                <w:spacing w:val="11"/>
                <w:w w:val="120"/>
                <w:sz w:val="18"/>
                <w:lang w:val="ru-RU"/>
              </w:rPr>
              <w:t xml:space="preserve"> </w:t>
            </w:r>
            <w:r w:rsidRPr="00842F89">
              <w:rPr>
                <w:w w:val="120"/>
                <w:sz w:val="18"/>
                <w:lang w:val="ru-RU"/>
              </w:rPr>
              <w:t>также</w:t>
            </w:r>
            <w:proofErr w:type="gramEnd"/>
          </w:p>
          <w:p w:rsidR="00842F89" w:rsidRPr="00842F89" w:rsidRDefault="00842F89" w:rsidP="009C55CB">
            <w:pPr>
              <w:pStyle w:val="TableParagraph"/>
              <w:spacing w:before="3" w:line="259" w:lineRule="auto"/>
              <w:ind w:left="112" w:right="123"/>
              <w:rPr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на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пришкольной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территории)</w:t>
            </w:r>
            <w:r>
              <w:rPr>
                <w:w w:val="115"/>
                <w:sz w:val="18"/>
                <w:lang w:val="ru-RU"/>
              </w:rPr>
              <w:t>.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Правила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безопасного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поведения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пассажира</w:t>
            </w:r>
            <w:r w:rsidRPr="00842F8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наземного</w:t>
            </w:r>
            <w:r w:rsidRPr="00842F89">
              <w:rPr>
                <w:spacing w:val="30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транспорта</w:t>
            </w:r>
            <w:r w:rsidRPr="00842F89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 метро</w:t>
            </w:r>
            <w:r>
              <w:rPr>
                <w:w w:val="115"/>
                <w:sz w:val="18"/>
                <w:lang w:val="ru-RU"/>
              </w:rPr>
              <w:t>.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Номера телефонов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экстренной</w:t>
            </w:r>
            <w:r w:rsidRPr="00842F8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помощи</w:t>
            </w:r>
            <w:r>
              <w:rPr>
                <w:w w:val="115"/>
                <w:sz w:val="18"/>
                <w:lang w:val="ru-RU"/>
              </w:rPr>
              <w:t>.</w:t>
            </w:r>
            <w:r w:rsidRPr="00842F89">
              <w:rPr>
                <w:w w:val="142"/>
                <w:sz w:val="18"/>
                <w:lang w:val="ru-RU"/>
              </w:rPr>
              <w:t xml:space="preserve"> </w:t>
            </w:r>
          </w:p>
          <w:p w:rsidR="00842F89" w:rsidRPr="00842F89" w:rsidRDefault="00842F89" w:rsidP="009C55CB">
            <w:pPr>
              <w:pStyle w:val="TableParagraph"/>
              <w:spacing w:before="51" w:line="254" w:lineRule="auto"/>
              <w:ind w:left="112" w:right="120"/>
              <w:rPr>
                <w:sz w:val="18"/>
                <w:lang w:val="ru-RU"/>
              </w:rPr>
            </w:pPr>
            <w:r w:rsidRPr="00842F89">
              <w:rPr>
                <w:w w:val="115"/>
                <w:sz w:val="18"/>
                <w:lang w:val="ru-RU"/>
              </w:rPr>
              <w:t>Правила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поведения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при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>
              <w:rPr>
                <w:w w:val="115"/>
                <w:sz w:val="18"/>
                <w:lang w:val="ru-RU"/>
              </w:rPr>
              <w:t>пользо</w:t>
            </w:r>
            <w:r w:rsidRPr="00842F89">
              <w:rPr>
                <w:w w:val="115"/>
                <w:sz w:val="18"/>
                <w:lang w:val="ru-RU"/>
              </w:rPr>
              <w:t xml:space="preserve">вании </w:t>
            </w:r>
            <w:r w:rsidRPr="00842F8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компьютером</w:t>
            </w:r>
            <w:r>
              <w:rPr>
                <w:w w:val="115"/>
                <w:sz w:val="18"/>
                <w:lang w:val="ru-RU"/>
              </w:rPr>
              <w:t>.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Безопасность</w:t>
            </w:r>
            <w:r w:rsidRPr="00842F89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</w:t>
            </w:r>
            <w:r w:rsidRPr="00842F89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Интернете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 xml:space="preserve">(коммуникация 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 xml:space="preserve">в </w:t>
            </w:r>
            <w:r w:rsidRPr="00842F89">
              <w:rPr>
                <w:spacing w:val="2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мессенджерах</w:t>
            </w:r>
            <w:r w:rsidRPr="00842F89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и</w:t>
            </w:r>
            <w:r w:rsidRPr="00842F8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социальных</w:t>
            </w:r>
            <w:r w:rsidRPr="00842F8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группах)</w:t>
            </w:r>
            <w:r w:rsidRPr="00842F89">
              <w:rPr>
                <w:spacing w:val="21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в</w:t>
            </w:r>
            <w:r w:rsidRPr="00842F89">
              <w:rPr>
                <w:spacing w:val="20"/>
                <w:w w:val="115"/>
                <w:sz w:val="18"/>
                <w:lang w:val="ru-RU"/>
              </w:rPr>
              <w:t xml:space="preserve"> </w:t>
            </w:r>
            <w:r w:rsidR="00E31742">
              <w:rPr>
                <w:w w:val="115"/>
                <w:sz w:val="18"/>
                <w:lang w:val="ru-RU"/>
              </w:rPr>
              <w:t>услови</w:t>
            </w:r>
            <w:r w:rsidRPr="00842F89">
              <w:rPr>
                <w:w w:val="115"/>
                <w:sz w:val="18"/>
                <w:lang w:val="ru-RU"/>
              </w:rPr>
              <w:t>ях</w:t>
            </w:r>
            <w:r w:rsidRPr="00842F89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контролируемого</w:t>
            </w:r>
            <w:r w:rsidRPr="00842F89">
              <w:rPr>
                <w:spacing w:val="16"/>
                <w:w w:val="115"/>
                <w:sz w:val="18"/>
                <w:lang w:val="ru-RU"/>
              </w:rPr>
              <w:t xml:space="preserve"> </w:t>
            </w:r>
            <w:r w:rsidRPr="00842F89">
              <w:rPr>
                <w:w w:val="115"/>
                <w:sz w:val="18"/>
                <w:lang w:val="ru-RU"/>
              </w:rPr>
              <w:t>доступа</w:t>
            </w:r>
          </w:p>
          <w:p w:rsidR="00842F89" w:rsidRDefault="00842F89" w:rsidP="009C55CB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Интернет</w:t>
            </w:r>
            <w:proofErr w:type="spellEnd"/>
            <w:r w:rsidR="00E31742">
              <w:rPr>
                <w:w w:val="115"/>
                <w:sz w:val="18"/>
                <w:lang w:val="ru-RU"/>
              </w:rPr>
              <w:t>.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2460" w:type="pct"/>
          </w:tcPr>
          <w:p w:rsidR="00842F89" w:rsidRPr="00E31742" w:rsidRDefault="00842F89" w:rsidP="009C55CB">
            <w:pPr>
              <w:pStyle w:val="TableParagraph"/>
              <w:spacing w:before="58" w:line="259" w:lineRule="auto"/>
              <w:ind w:right="98"/>
              <w:rPr>
                <w:sz w:val="18"/>
                <w:lang w:val="ru-RU"/>
              </w:rPr>
            </w:pPr>
            <w:r w:rsidRPr="009C6208">
              <w:rPr>
                <w:w w:val="120"/>
                <w:sz w:val="18"/>
                <w:lang w:val="ru-RU"/>
              </w:rPr>
              <w:t>Учебный диалог по теме, например, «Зачем нужен</w:t>
            </w:r>
            <w:r w:rsidRPr="009C6208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9C6208">
              <w:rPr>
                <w:w w:val="120"/>
                <w:sz w:val="18"/>
                <w:lang w:val="ru-RU"/>
              </w:rPr>
              <w:t>режим</w:t>
            </w:r>
            <w:r w:rsidRPr="009C6208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9C6208">
              <w:rPr>
                <w:w w:val="120"/>
                <w:sz w:val="18"/>
                <w:lang w:val="ru-RU"/>
              </w:rPr>
              <w:t>дня?</w:t>
            </w:r>
            <w:r w:rsidRPr="009C6208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Почему</w:t>
            </w:r>
            <w:r w:rsidRPr="00E31742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нужно</w:t>
            </w:r>
            <w:r w:rsidRPr="00E31742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правильно</w:t>
            </w:r>
            <w:r w:rsidRPr="00E31742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питаться?»</w:t>
            </w:r>
            <w:r w:rsidRPr="00E3174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Беседа</w:t>
            </w:r>
            <w:r w:rsidRPr="00E31742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по</w:t>
            </w:r>
            <w:r w:rsidRPr="00E31742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теме,</w:t>
            </w:r>
            <w:r w:rsidRPr="00E31742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например,</w:t>
            </w:r>
            <w:r w:rsidRPr="00E31742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«Что</w:t>
            </w:r>
            <w:r w:rsidRPr="00E31742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может</w:t>
            </w:r>
            <w:r w:rsidRPr="00E31742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случиться</w:t>
            </w:r>
            <w:r w:rsidRPr="00E3174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на</w:t>
            </w:r>
            <w:r w:rsidRPr="00E31742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прогулке,</w:t>
            </w:r>
            <w:r w:rsidRPr="00E31742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на</w:t>
            </w:r>
            <w:r w:rsidRPr="00E31742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игровой</w:t>
            </w:r>
            <w:r w:rsidRPr="00E31742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площадке,</w:t>
            </w:r>
            <w:r w:rsidRPr="00E31742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дома</w:t>
            </w:r>
            <w:r w:rsidRPr="00E31742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и</w:t>
            </w:r>
            <w:r w:rsidRPr="00E31742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в</w:t>
            </w:r>
            <w:r w:rsidRPr="00E31742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="00E31742" w:rsidRPr="00E31742">
              <w:rPr>
                <w:w w:val="120"/>
                <w:sz w:val="18"/>
                <w:lang w:val="ru-RU"/>
              </w:rPr>
              <w:t>шко</w:t>
            </w:r>
            <w:r w:rsidRPr="00E31742">
              <w:rPr>
                <w:w w:val="120"/>
                <w:sz w:val="18"/>
                <w:lang w:val="ru-RU"/>
              </w:rPr>
              <w:t>ле,</w:t>
            </w:r>
            <w:r w:rsidRPr="00E31742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если</w:t>
            </w:r>
            <w:r w:rsidRPr="00E31742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="00E31742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не</w:t>
            </w:r>
            <w:r w:rsidRPr="00E31742">
              <w:rPr>
                <w:spacing w:val="-10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соблюдать</w:t>
            </w:r>
            <w:r w:rsidRPr="00E31742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правила</w:t>
            </w:r>
            <w:r w:rsidRPr="00E31742">
              <w:rPr>
                <w:spacing w:val="-11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безопасности»</w:t>
            </w:r>
            <w:r w:rsidRPr="00E31742">
              <w:rPr>
                <w:spacing w:val="33"/>
                <w:w w:val="120"/>
                <w:sz w:val="18"/>
                <w:lang w:val="ru-RU"/>
              </w:rPr>
              <w:t xml:space="preserve"> </w:t>
            </w:r>
            <w:r w:rsidR="00E31742">
              <w:rPr>
                <w:w w:val="120"/>
                <w:sz w:val="18"/>
                <w:lang w:val="ru-RU"/>
              </w:rPr>
              <w:t>Роле</w:t>
            </w:r>
            <w:r w:rsidRPr="00E31742">
              <w:rPr>
                <w:w w:val="120"/>
                <w:sz w:val="18"/>
                <w:lang w:val="ru-RU"/>
              </w:rPr>
              <w:t>вая</w:t>
            </w:r>
            <w:r w:rsidRPr="00E31742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игра</w:t>
            </w:r>
            <w:r w:rsidRPr="00E31742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по</w:t>
            </w:r>
            <w:r w:rsidRPr="00E31742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теме,</w:t>
            </w:r>
            <w:r w:rsidRPr="00E31742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например,</w:t>
            </w:r>
            <w:r w:rsidRPr="00E31742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«Мы</w:t>
            </w:r>
            <w:r w:rsidRPr="00E31742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—</w:t>
            </w:r>
            <w:r w:rsidRPr="00E31742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пешеходы»</w:t>
            </w:r>
            <w:r w:rsidRPr="00E3174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Анализ дорожных ситуаций</w:t>
            </w:r>
            <w:r w:rsidRPr="00E3174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="00E31742">
              <w:rPr>
                <w:w w:val="120"/>
                <w:sz w:val="18"/>
                <w:lang w:val="ru-RU"/>
              </w:rPr>
              <w:t xml:space="preserve">Работа в паре: </w:t>
            </w:r>
            <w:proofErr w:type="spellStart"/>
            <w:proofErr w:type="gramStart"/>
            <w:r w:rsidR="00E31742">
              <w:rPr>
                <w:w w:val="120"/>
                <w:sz w:val="18"/>
                <w:lang w:val="ru-RU"/>
              </w:rPr>
              <w:t>соотне</w:t>
            </w:r>
            <w:proofErr w:type="spellEnd"/>
            <w:r w:rsidRPr="00E31742">
              <w:rPr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E31742">
              <w:rPr>
                <w:w w:val="120"/>
                <w:sz w:val="18"/>
                <w:lang w:val="ru-RU"/>
              </w:rPr>
              <w:t>сение</w:t>
            </w:r>
            <w:proofErr w:type="spellEnd"/>
            <w:proofErr w:type="gramEnd"/>
            <w:r w:rsidRPr="00E31742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изображений</w:t>
            </w:r>
            <w:r w:rsidRPr="00E31742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и</w:t>
            </w:r>
            <w:r w:rsidRPr="00E31742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названий</w:t>
            </w:r>
            <w:r w:rsidRPr="00E31742">
              <w:rPr>
                <w:spacing w:val="3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дорожных</w:t>
            </w:r>
            <w:r w:rsidRPr="00E31742">
              <w:rPr>
                <w:spacing w:val="2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знаков</w:t>
            </w:r>
            <w:r w:rsidR="00E31742">
              <w:rPr>
                <w:w w:val="120"/>
                <w:sz w:val="18"/>
                <w:lang w:val="ru-RU"/>
              </w:rPr>
              <w:t>.</w:t>
            </w:r>
            <w:r w:rsidRPr="00E3174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Практическая работа по теме, например, «Учимся</w:t>
            </w:r>
            <w:r w:rsidRPr="00E3174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соблюдать изученные правила безопасности под</w:t>
            </w:r>
            <w:r w:rsidRPr="00E3174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руководством инструктора ГИБДД или учителя»</w:t>
            </w:r>
            <w:r w:rsidR="00E31742">
              <w:rPr>
                <w:w w:val="120"/>
                <w:sz w:val="18"/>
                <w:lang w:val="ru-RU"/>
              </w:rPr>
              <w:t>.</w:t>
            </w:r>
            <w:r w:rsidRPr="00E3174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Обсуждение</w:t>
            </w:r>
            <w:r w:rsidRPr="00E31742">
              <w:rPr>
                <w:spacing w:val="4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с</w:t>
            </w:r>
            <w:r w:rsidRPr="00E31742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опорой</w:t>
            </w:r>
            <w:r w:rsidRPr="00E31742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на</w:t>
            </w:r>
            <w:r w:rsidRPr="00E31742">
              <w:rPr>
                <w:spacing w:val="5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иллюстрации</w:t>
            </w:r>
            <w:r w:rsidRPr="00E31742">
              <w:rPr>
                <w:spacing w:val="1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потенциальных</w:t>
            </w:r>
            <w:r w:rsidRPr="00E31742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опасностей</w:t>
            </w:r>
            <w:r w:rsidRPr="00E31742">
              <w:rPr>
                <w:spacing w:val="-3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бытовых</w:t>
            </w:r>
            <w:r w:rsidRPr="00E31742">
              <w:rPr>
                <w:spacing w:val="-4"/>
                <w:w w:val="120"/>
                <w:sz w:val="18"/>
                <w:lang w:val="ru-RU"/>
              </w:rPr>
              <w:t xml:space="preserve"> </w:t>
            </w:r>
            <w:r w:rsidRPr="00E31742">
              <w:rPr>
                <w:w w:val="120"/>
                <w:sz w:val="18"/>
                <w:lang w:val="ru-RU"/>
              </w:rPr>
              <w:t>предметов</w:t>
            </w:r>
          </w:p>
          <w:p w:rsidR="00842F89" w:rsidRPr="00E31742" w:rsidRDefault="00842F89" w:rsidP="009C55CB">
            <w:pPr>
              <w:pStyle w:val="TableParagraph"/>
              <w:spacing w:before="5" w:line="259" w:lineRule="auto"/>
              <w:ind w:right="218"/>
              <w:rPr>
                <w:sz w:val="18"/>
                <w:lang w:val="ru-RU"/>
              </w:rPr>
            </w:pPr>
            <w:r w:rsidRPr="00E31742">
              <w:rPr>
                <w:w w:val="115"/>
                <w:sz w:val="18"/>
                <w:lang w:val="ru-RU"/>
              </w:rPr>
              <w:t>и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ситуаций</w:t>
            </w:r>
            <w:r w:rsidR="00E31742">
              <w:rPr>
                <w:w w:val="115"/>
                <w:sz w:val="18"/>
                <w:lang w:val="ru-RU"/>
              </w:rPr>
              <w:t>.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Беседа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по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теме,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например,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«Правила</w:t>
            </w:r>
            <w:r w:rsidRPr="00E31742">
              <w:rPr>
                <w:spacing w:val="-49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поведения</w:t>
            </w:r>
            <w:r w:rsidRPr="00E31742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в</w:t>
            </w:r>
            <w:r w:rsidRPr="00E31742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общественном</w:t>
            </w:r>
            <w:r w:rsidRPr="00E31742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транспорте»</w:t>
            </w:r>
            <w:r w:rsidR="00E31742">
              <w:rPr>
                <w:w w:val="115"/>
                <w:sz w:val="18"/>
                <w:lang w:val="ru-RU"/>
              </w:rPr>
              <w:t>.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Практическая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работа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(при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наличии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условий)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по</w:t>
            </w:r>
            <w:r w:rsidRPr="00E31742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теме,</w:t>
            </w:r>
            <w:r w:rsidRPr="00E31742">
              <w:rPr>
                <w:spacing w:val="36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например,</w:t>
            </w:r>
            <w:r w:rsidRPr="00E31742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«Правила</w:t>
            </w:r>
            <w:r w:rsidRPr="00E31742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Pr="00E31742">
              <w:rPr>
                <w:w w:val="115"/>
                <w:sz w:val="18"/>
                <w:lang w:val="ru-RU"/>
              </w:rPr>
              <w:t>пользования</w:t>
            </w:r>
            <w:r w:rsidRPr="00E31742">
              <w:rPr>
                <w:spacing w:val="37"/>
                <w:w w:val="115"/>
                <w:sz w:val="18"/>
                <w:lang w:val="ru-RU"/>
              </w:rPr>
              <w:t xml:space="preserve"> </w:t>
            </w:r>
            <w:r w:rsidR="00E31742">
              <w:rPr>
                <w:w w:val="115"/>
                <w:sz w:val="18"/>
                <w:lang w:val="ru-RU"/>
              </w:rPr>
              <w:t>компьюте</w:t>
            </w:r>
            <w:r w:rsidRPr="00E31742">
              <w:rPr>
                <w:w w:val="115"/>
                <w:sz w:val="18"/>
                <w:lang w:val="ru-RU"/>
              </w:rPr>
              <w:t>ром»</w:t>
            </w:r>
            <w:r w:rsidR="00E31742">
              <w:rPr>
                <w:w w:val="115"/>
                <w:sz w:val="18"/>
                <w:lang w:val="ru-RU"/>
              </w:rPr>
              <w:t>.</w:t>
            </w:r>
          </w:p>
        </w:tc>
      </w:tr>
      <w:tr w:rsidR="00E31742" w:rsidTr="00E31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24" w:type="pct"/>
          </w:tcPr>
          <w:p w:rsidR="00E31742" w:rsidRPr="009C6208" w:rsidRDefault="00E31742" w:rsidP="009C55CB">
            <w:pPr>
              <w:pStyle w:val="TableParagraph"/>
              <w:spacing w:before="59"/>
              <w:ind w:left="9"/>
              <w:jc w:val="center"/>
              <w:rPr>
                <w:w w:val="119"/>
                <w:sz w:val="18"/>
                <w:lang w:val="ru-RU"/>
              </w:rPr>
            </w:pPr>
          </w:p>
        </w:tc>
        <w:tc>
          <w:tcPr>
            <w:tcW w:w="699" w:type="pct"/>
          </w:tcPr>
          <w:p w:rsidR="00E31742" w:rsidRPr="00E31742" w:rsidRDefault="00E31742" w:rsidP="009C55CB">
            <w:pPr>
              <w:pStyle w:val="TableParagraph"/>
              <w:spacing w:before="56" w:line="254" w:lineRule="auto"/>
              <w:ind w:left="110"/>
              <w:rPr>
                <w:rFonts w:ascii="Cambria" w:hAnsi="Cambria"/>
                <w:b/>
                <w:w w:val="105"/>
                <w:sz w:val="18"/>
                <w:lang w:val="ru-RU"/>
              </w:rPr>
            </w:pPr>
            <w:r>
              <w:rPr>
                <w:rFonts w:ascii="Cambria" w:hAnsi="Cambria"/>
                <w:b/>
                <w:w w:val="105"/>
                <w:sz w:val="18"/>
                <w:lang w:val="ru-RU"/>
              </w:rPr>
              <w:t>Контрольные и проверочные работы 6 ч</w:t>
            </w:r>
          </w:p>
        </w:tc>
        <w:tc>
          <w:tcPr>
            <w:tcW w:w="1617" w:type="pct"/>
          </w:tcPr>
          <w:p w:rsidR="00E31742" w:rsidRPr="00E31742" w:rsidRDefault="00E31742" w:rsidP="00842F89">
            <w:pPr>
              <w:pStyle w:val="TableParagraph"/>
              <w:spacing w:before="59" w:line="259" w:lineRule="auto"/>
              <w:ind w:left="112" w:right="275"/>
              <w:rPr>
                <w:w w:val="115"/>
                <w:sz w:val="18"/>
                <w:lang w:val="ru-RU"/>
              </w:rPr>
            </w:pPr>
          </w:p>
        </w:tc>
        <w:tc>
          <w:tcPr>
            <w:tcW w:w="2460" w:type="pct"/>
          </w:tcPr>
          <w:p w:rsidR="00E31742" w:rsidRPr="00E31742" w:rsidRDefault="00E31742" w:rsidP="009C55CB">
            <w:pPr>
              <w:pStyle w:val="TableParagraph"/>
              <w:spacing w:before="58" w:line="259" w:lineRule="auto"/>
              <w:ind w:right="98"/>
              <w:rPr>
                <w:w w:val="120"/>
                <w:sz w:val="18"/>
                <w:lang w:val="ru-RU"/>
              </w:rPr>
            </w:pPr>
          </w:p>
        </w:tc>
      </w:tr>
      <w:tr w:rsidR="00E31742" w:rsidTr="00E317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24" w:type="pct"/>
          </w:tcPr>
          <w:p w:rsidR="00E31742" w:rsidRPr="00E31742" w:rsidRDefault="00E31742" w:rsidP="009C55CB">
            <w:pPr>
              <w:pStyle w:val="TableParagraph"/>
              <w:spacing w:before="59"/>
              <w:ind w:left="9"/>
              <w:jc w:val="center"/>
              <w:rPr>
                <w:w w:val="119"/>
                <w:sz w:val="18"/>
                <w:lang w:val="ru-RU"/>
              </w:rPr>
            </w:pPr>
          </w:p>
        </w:tc>
        <w:tc>
          <w:tcPr>
            <w:tcW w:w="699" w:type="pct"/>
          </w:tcPr>
          <w:p w:rsidR="00E31742" w:rsidRPr="00E31742" w:rsidRDefault="00E31742" w:rsidP="009C55CB">
            <w:pPr>
              <w:pStyle w:val="TableParagraph"/>
              <w:spacing w:before="56" w:line="254" w:lineRule="auto"/>
              <w:ind w:left="110"/>
              <w:rPr>
                <w:rFonts w:ascii="Cambria" w:hAnsi="Cambria"/>
                <w:b/>
                <w:w w:val="105"/>
                <w:sz w:val="18"/>
                <w:lang w:val="ru-RU"/>
              </w:rPr>
            </w:pPr>
            <w:r>
              <w:rPr>
                <w:rFonts w:ascii="Cambria" w:hAnsi="Cambria"/>
                <w:b/>
                <w:w w:val="105"/>
                <w:sz w:val="18"/>
                <w:lang w:val="ru-RU"/>
              </w:rPr>
              <w:t>Итого 68 ч</w:t>
            </w:r>
          </w:p>
        </w:tc>
        <w:tc>
          <w:tcPr>
            <w:tcW w:w="1617" w:type="pct"/>
          </w:tcPr>
          <w:p w:rsidR="00E31742" w:rsidRPr="00842F89" w:rsidRDefault="00E31742" w:rsidP="00842F89">
            <w:pPr>
              <w:pStyle w:val="TableParagraph"/>
              <w:spacing w:before="59" w:line="259" w:lineRule="auto"/>
              <w:ind w:left="112" w:right="275"/>
              <w:rPr>
                <w:w w:val="115"/>
                <w:sz w:val="18"/>
              </w:rPr>
            </w:pPr>
          </w:p>
        </w:tc>
        <w:tc>
          <w:tcPr>
            <w:tcW w:w="2460" w:type="pct"/>
          </w:tcPr>
          <w:p w:rsidR="00E31742" w:rsidRDefault="00E31742" w:rsidP="009C55CB">
            <w:pPr>
              <w:pStyle w:val="TableParagraph"/>
              <w:spacing w:before="58" w:line="259" w:lineRule="auto"/>
              <w:ind w:right="98"/>
              <w:rPr>
                <w:w w:val="120"/>
                <w:sz w:val="18"/>
              </w:rPr>
            </w:pPr>
          </w:p>
        </w:tc>
      </w:tr>
    </w:tbl>
    <w:p w:rsidR="008B2066" w:rsidRDefault="008B2066"/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E31742" w:rsidRDefault="00E31742" w:rsidP="008173EF">
      <w:pPr>
        <w:contextualSpacing/>
        <w:jc w:val="center"/>
      </w:pPr>
    </w:p>
    <w:p w:rsidR="008173EF" w:rsidRPr="00A24D33" w:rsidRDefault="008173EF" w:rsidP="008173EF">
      <w:pPr>
        <w:contextualSpacing/>
        <w:jc w:val="center"/>
      </w:pPr>
      <w:r w:rsidRPr="00A24D33">
        <w:lastRenderedPageBreak/>
        <w:t>Муниципальное казенное общеобразовательное учреждение</w:t>
      </w:r>
    </w:p>
    <w:p w:rsidR="008173EF" w:rsidRPr="00A24D33" w:rsidRDefault="008173EF" w:rsidP="008173EF">
      <w:pPr>
        <w:contextualSpacing/>
        <w:jc w:val="center"/>
      </w:pPr>
      <w:proofErr w:type="spellStart"/>
      <w:r w:rsidRPr="00A24D33">
        <w:t>Болчаровская</w:t>
      </w:r>
      <w:proofErr w:type="spellEnd"/>
      <w:r w:rsidRPr="00A24D33">
        <w:t xml:space="preserve"> средняя общеобразовательная школа</w:t>
      </w:r>
    </w:p>
    <w:p w:rsidR="008173EF" w:rsidRPr="00A24D33" w:rsidRDefault="008173EF" w:rsidP="008173EF">
      <w:pPr>
        <w:contextualSpacing/>
        <w:jc w:val="center"/>
      </w:pPr>
    </w:p>
    <w:p w:rsidR="008173EF" w:rsidRPr="00A24D33" w:rsidRDefault="008173EF" w:rsidP="008173EF">
      <w:pPr>
        <w:contextualSpacing/>
        <w:jc w:val="center"/>
      </w:pPr>
    </w:p>
    <w:p w:rsidR="008173EF" w:rsidRPr="00A24D33" w:rsidRDefault="008173EF" w:rsidP="008173EF">
      <w:pPr>
        <w:contextualSpacing/>
        <w:jc w:val="center"/>
        <w:rPr>
          <w:sz w:val="44"/>
        </w:rPr>
      </w:pPr>
      <w:r w:rsidRPr="00A24D33">
        <w:rPr>
          <w:sz w:val="44"/>
        </w:rPr>
        <w:t>КАЛЕНДАРНО – ТЕМАТИЧЕСКОЕ ПЛАНИРОВАНИЕ</w:t>
      </w:r>
    </w:p>
    <w:p w:rsidR="008173EF" w:rsidRPr="00A24D33" w:rsidRDefault="008173EF" w:rsidP="008173EF">
      <w:pPr>
        <w:contextualSpacing/>
        <w:jc w:val="center"/>
        <w:rPr>
          <w:b/>
          <w:sz w:val="28"/>
          <w:szCs w:val="28"/>
        </w:rPr>
      </w:pPr>
      <w:r w:rsidRPr="00A24D33">
        <w:rPr>
          <w:sz w:val="28"/>
          <w:szCs w:val="28"/>
        </w:rPr>
        <w:t xml:space="preserve">по предмету </w:t>
      </w:r>
      <w:r w:rsidR="00E31742">
        <w:rPr>
          <w:b/>
          <w:sz w:val="28"/>
          <w:szCs w:val="28"/>
        </w:rPr>
        <w:t>ОКРУЖАЮЩИЙ МИР</w:t>
      </w:r>
      <w:r>
        <w:rPr>
          <w:b/>
          <w:sz w:val="28"/>
          <w:szCs w:val="28"/>
        </w:rPr>
        <w:t xml:space="preserve">                  2</w:t>
      </w:r>
      <w:r w:rsidRPr="00A24D33">
        <w:rPr>
          <w:b/>
          <w:sz w:val="28"/>
          <w:szCs w:val="28"/>
        </w:rPr>
        <w:t xml:space="preserve"> класса</w:t>
      </w:r>
    </w:p>
    <w:p w:rsidR="008173EF" w:rsidRPr="00A24D33" w:rsidRDefault="008173EF" w:rsidP="008173EF">
      <w:pPr>
        <w:contextualSpacing/>
        <w:jc w:val="center"/>
        <w:rPr>
          <w:sz w:val="28"/>
          <w:szCs w:val="28"/>
        </w:rPr>
      </w:pPr>
    </w:p>
    <w:p w:rsidR="008173EF" w:rsidRPr="00A24D33" w:rsidRDefault="008173EF" w:rsidP="008173EF">
      <w:pPr>
        <w:contextualSpacing/>
        <w:jc w:val="center"/>
        <w:rPr>
          <w:sz w:val="28"/>
          <w:szCs w:val="28"/>
        </w:rPr>
      </w:pPr>
      <w:r w:rsidRPr="00A24D33">
        <w:rPr>
          <w:sz w:val="28"/>
          <w:szCs w:val="28"/>
        </w:rPr>
        <w:t xml:space="preserve">на первое и второе </w:t>
      </w:r>
      <w:r>
        <w:rPr>
          <w:sz w:val="28"/>
          <w:szCs w:val="28"/>
        </w:rPr>
        <w:t>полугодие 2022 – 2023</w:t>
      </w:r>
      <w:r w:rsidRPr="00A24D33">
        <w:rPr>
          <w:sz w:val="28"/>
          <w:szCs w:val="28"/>
        </w:rPr>
        <w:t xml:space="preserve"> учебного года</w:t>
      </w:r>
    </w:p>
    <w:p w:rsidR="008173EF" w:rsidRPr="00A24D33" w:rsidRDefault="008173EF" w:rsidP="008173EF">
      <w:pPr>
        <w:contextualSpacing/>
        <w:jc w:val="center"/>
        <w:rPr>
          <w:b/>
        </w:rPr>
      </w:pPr>
      <w:r w:rsidRPr="00A24D33">
        <w:t xml:space="preserve">учитель </w:t>
      </w:r>
      <w:r>
        <w:rPr>
          <w:b/>
        </w:rPr>
        <w:t>Ганиева Надежда Александровна</w:t>
      </w:r>
    </w:p>
    <w:p w:rsidR="008173EF" w:rsidRPr="00A24D33" w:rsidRDefault="008173EF" w:rsidP="008173EF">
      <w:pPr>
        <w:contextualSpacing/>
        <w:jc w:val="both"/>
      </w:pPr>
    </w:p>
    <w:p w:rsidR="008173EF" w:rsidRPr="00A24D33" w:rsidRDefault="008173EF" w:rsidP="008173EF">
      <w:pPr>
        <w:contextualSpacing/>
        <w:jc w:val="both"/>
      </w:pPr>
      <w:r w:rsidRPr="00A24D33">
        <w:t>Количество</w:t>
      </w:r>
      <w:r w:rsidR="00E31742">
        <w:t xml:space="preserve"> учебных часов по программе -68</w:t>
      </w:r>
    </w:p>
    <w:p w:rsidR="008173EF" w:rsidRPr="00A24D33" w:rsidRDefault="008173EF" w:rsidP="008173EF">
      <w:pPr>
        <w:contextualSpacing/>
        <w:jc w:val="both"/>
      </w:pPr>
      <w:r w:rsidRPr="00A24D33">
        <w:t>Коли</w:t>
      </w:r>
      <w:r w:rsidR="00E31742">
        <w:t>чество учебных часов в неделю -2</w:t>
      </w:r>
    </w:p>
    <w:p w:rsidR="008173EF" w:rsidRPr="00A24D33" w:rsidRDefault="008173EF" w:rsidP="008173EF">
      <w:pPr>
        <w:contextualSpacing/>
        <w:rPr>
          <w:b/>
          <w:u w:val="single"/>
        </w:rPr>
      </w:pPr>
      <w:proofErr w:type="spellStart"/>
      <w:r w:rsidRPr="00A24D33">
        <w:rPr>
          <w:b/>
          <w:u w:val="single"/>
        </w:rPr>
        <w:t>Учебно</w:t>
      </w:r>
      <w:proofErr w:type="spellEnd"/>
      <w:r w:rsidRPr="00A24D33">
        <w:rPr>
          <w:b/>
          <w:u w:val="single"/>
        </w:rPr>
        <w:t xml:space="preserve"> – методическое обеспечение:</w:t>
      </w:r>
    </w:p>
    <w:p w:rsidR="008173EF" w:rsidRDefault="008173EF" w:rsidP="008173EF">
      <w:pPr>
        <w:pStyle w:val="c20"/>
        <w:spacing w:before="0" w:beforeAutospacing="0" w:after="0" w:afterAutospacing="0"/>
        <w:rPr>
          <w:rStyle w:val="c3"/>
          <w:b/>
          <w:sz w:val="22"/>
          <w:szCs w:val="22"/>
          <w:u w:val="single"/>
        </w:rPr>
      </w:pPr>
      <w:r w:rsidRPr="00A24D33">
        <w:rPr>
          <w:rStyle w:val="c3"/>
          <w:b/>
          <w:sz w:val="22"/>
          <w:szCs w:val="22"/>
          <w:u w:val="single"/>
        </w:rPr>
        <w:t>Учебники:</w:t>
      </w:r>
    </w:p>
    <w:p w:rsidR="00916622" w:rsidRPr="00E31742" w:rsidRDefault="00E31742" w:rsidP="00E31742">
      <w:pPr>
        <w:pStyle w:val="a4"/>
        <w:numPr>
          <w:ilvl w:val="0"/>
          <w:numId w:val="17"/>
        </w:numPr>
        <w:jc w:val="both"/>
      </w:pPr>
      <w:r w:rsidRPr="00E17171">
        <w:rPr>
          <w:shd w:val="clear" w:color="auto" w:fill="FFFFFF"/>
        </w:rPr>
        <w:t>Плешаков А.А. Учебник. Окружающий мир. 2 класс.  В 2</w:t>
      </w:r>
      <w:r>
        <w:rPr>
          <w:shd w:val="clear" w:color="auto" w:fill="FFFFFF"/>
        </w:rPr>
        <w:t>-х частях. М., Просвещение, 2022</w:t>
      </w:r>
      <w:r w:rsidRPr="00E17171">
        <w:rPr>
          <w:shd w:val="clear" w:color="auto" w:fill="FFFFFF"/>
        </w:rPr>
        <w:t xml:space="preserve"> </w:t>
      </w:r>
    </w:p>
    <w:p w:rsidR="008173EF" w:rsidRPr="00A24D33" w:rsidRDefault="008173EF" w:rsidP="008173EF">
      <w:pPr>
        <w:jc w:val="both"/>
        <w:rPr>
          <w:rStyle w:val="c11"/>
        </w:rPr>
      </w:pPr>
      <w:r w:rsidRPr="00A24D33">
        <w:rPr>
          <w:rStyle w:val="c24"/>
        </w:rPr>
        <w:t xml:space="preserve">Учебник включён в федеральный перечень. Соответствует федеральному компоненту государственных образовательных стандартов начального общего образования       (2012г). </w:t>
      </w:r>
      <w:proofErr w:type="gramStart"/>
      <w:r w:rsidRPr="00A24D33">
        <w:rPr>
          <w:rStyle w:val="c24"/>
        </w:rPr>
        <w:t>Рекомендован</w:t>
      </w:r>
      <w:proofErr w:type="gramEnd"/>
      <w:r w:rsidRPr="00A24D33">
        <w:rPr>
          <w:rStyle w:val="c24"/>
        </w:rPr>
        <w:t xml:space="preserve"> Министерством образования Российской Федерации.</w:t>
      </w:r>
    </w:p>
    <w:p w:rsidR="008173EF" w:rsidRDefault="008173EF" w:rsidP="008173EF">
      <w:pPr>
        <w:pStyle w:val="c20"/>
        <w:spacing w:before="0" w:beforeAutospacing="0" w:after="0" w:afterAutospacing="0"/>
        <w:rPr>
          <w:rStyle w:val="c11"/>
          <w:sz w:val="22"/>
          <w:szCs w:val="22"/>
          <w:u w:val="single"/>
        </w:rPr>
      </w:pPr>
      <w:r w:rsidRPr="00A24D33">
        <w:rPr>
          <w:rStyle w:val="c11"/>
          <w:sz w:val="22"/>
          <w:szCs w:val="22"/>
          <w:u w:val="single"/>
        </w:rPr>
        <w:t>Рабочие тетради:</w:t>
      </w:r>
    </w:p>
    <w:p w:rsidR="00D90E8D" w:rsidRPr="00E31742" w:rsidRDefault="00E31742" w:rsidP="00E31742">
      <w:pPr>
        <w:pStyle w:val="a4"/>
        <w:numPr>
          <w:ilvl w:val="0"/>
          <w:numId w:val="16"/>
        </w:numPr>
        <w:jc w:val="both"/>
      </w:pPr>
      <w:r>
        <w:rPr>
          <w:shd w:val="clear" w:color="auto" w:fill="FFFFFF"/>
        </w:rPr>
        <w:t>Плешаков А.А. Рабочая тетрадь</w:t>
      </w:r>
      <w:r w:rsidRPr="00E17171">
        <w:rPr>
          <w:shd w:val="clear" w:color="auto" w:fill="FFFFFF"/>
        </w:rPr>
        <w:t>. Окружающий мир. 2 класс.  В 2</w:t>
      </w:r>
      <w:r>
        <w:rPr>
          <w:shd w:val="clear" w:color="auto" w:fill="FFFFFF"/>
        </w:rPr>
        <w:t>-х частях. М., Просвещение, 2022</w:t>
      </w:r>
      <w:r w:rsidRPr="00E17171">
        <w:rPr>
          <w:shd w:val="clear" w:color="auto" w:fill="FFFFFF"/>
        </w:rPr>
        <w:t xml:space="preserve"> </w:t>
      </w:r>
    </w:p>
    <w:p w:rsidR="008173EF" w:rsidRPr="00A24D33" w:rsidRDefault="008173EF" w:rsidP="008173EF">
      <w:pPr>
        <w:jc w:val="both"/>
        <w:rPr>
          <w:rStyle w:val="c11"/>
        </w:rPr>
      </w:pPr>
      <w:r w:rsidRPr="00A24D33">
        <w:rPr>
          <w:rStyle w:val="c26"/>
          <w:rFonts w:eastAsia="Arial Unicode MS"/>
        </w:rPr>
        <w:t>Рабочие тетради соответствуют федеральному компоненту государственных образовательных стандартов начального общего образования.</w:t>
      </w:r>
    </w:p>
    <w:p w:rsidR="008173EF" w:rsidRPr="00A24D33" w:rsidRDefault="008173EF" w:rsidP="008173EF">
      <w:pPr>
        <w:pStyle w:val="c16"/>
        <w:spacing w:before="0" w:beforeAutospacing="0" w:after="0" w:afterAutospacing="0"/>
        <w:rPr>
          <w:b/>
          <w:i/>
          <w:sz w:val="22"/>
          <w:szCs w:val="22"/>
        </w:rPr>
      </w:pPr>
      <w:r w:rsidRPr="00A24D33">
        <w:rPr>
          <w:rStyle w:val="c11"/>
          <w:i/>
          <w:sz w:val="22"/>
          <w:szCs w:val="22"/>
        </w:rPr>
        <w:t>Наличие методических пособий для учителя:</w:t>
      </w:r>
    </w:p>
    <w:p w:rsidR="00E31742" w:rsidRDefault="00E31742" w:rsidP="00E31742">
      <w:pPr>
        <w:pStyle w:val="2"/>
        <w:numPr>
          <w:ilvl w:val="0"/>
          <w:numId w:val="14"/>
        </w:numPr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Плешаков А. А. Окружающий мир. Рабочие программы. 1-4 классы. М., Просвещение, 2019</w:t>
      </w:r>
    </w:p>
    <w:p w:rsidR="00E31742" w:rsidRDefault="00E31742" w:rsidP="00E31742">
      <w:pPr>
        <w:pStyle w:val="2"/>
        <w:shd w:val="clear" w:color="auto" w:fill="FFFFFF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2. Концепция учебно-методического комплекса «Школа России».  Пособие для учителей общеобразовательных организаций. М., Просвещение, 2019</w:t>
      </w:r>
    </w:p>
    <w:p w:rsidR="00E31742" w:rsidRDefault="00E31742" w:rsidP="00E31742">
      <w:pPr>
        <w:pStyle w:val="2"/>
        <w:shd w:val="clear" w:color="auto" w:fill="FFFFFF"/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3. Плешаков А. А., Соловьёва А. Е. Окружающий мир. Методические рекомендации. 2 класс. М., Просвещение, 2019</w:t>
      </w:r>
    </w:p>
    <w:p w:rsidR="00E31742" w:rsidRDefault="00E31742" w:rsidP="00E31742">
      <w:pPr>
        <w:pStyle w:val="a4"/>
        <w:numPr>
          <w:ilvl w:val="0"/>
          <w:numId w:val="22"/>
        </w:numPr>
      </w:pPr>
      <w:r>
        <w:t>Глаголева Ю.И., Илюшин Л.С., Галактионова Т.Г. Окружающий мир. 2 класс. Поурочные разработки. Технологические карты уроков. М., Просвещение, 2019</w:t>
      </w:r>
    </w:p>
    <w:p w:rsidR="00E31742" w:rsidRDefault="00E31742" w:rsidP="00E31742">
      <w:pPr>
        <w:pStyle w:val="a4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</w:pPr>
      <w:r>
        <w:t xml:space="preserve">Плешаков А. А., </w:t>
      </w:r>
      <w:proofErr w:type="spellStart"/>
      <w:r>
        <w:t>Гара</w:t>
      </w:r>
      <w:proofErr w:type="spellEnd"/>
      <w:r>
        <w:t> Н. Н., Назарова З. Д. </w:t>
      </w:r>
      <w:hyperlink r:id="rId11" w:history="1">
        <w:r w:rsidRPr="00E31742">
          <w:rPr>
            <w:rStyle w:val="a7"/>
            <w:color w:val="auto"/>
            <w:u w:val="none"/>
          </w:rPr>
          <w:t>Окружающий мир. Тесты. 2 класс</w:t>
        </w:r>
      </w:hyperlink>
      <w:r w:rsidRPr="00E31742">
        <w:t xml:space="preserve">. </w:t>
      </w:r>
      <w:r>
        <w:t>М., Просвещение, 2019</w:t>
      </w:r>
    </w:p>
    <w:p w:rsidR="00E31742" w:rsidRPr="00E31742" w:rsidRDefault="00E31742" w:rsidP="00E31742">
      <w:pPr>
        <w:pStyle w:val="a4"/>
        <w:ind w:left="355"/>
      </w:pPr>
    </w:p>
    <w:p w:rsidR="00E31742" w:rsidRPr="00E31742" w:rsidRDefault="00E31742" w:rsidP="00E31742"/>
    <w:p w:rsidR="00994851" w:rsidRDefault="00994851" w:rsidP="00343DEB"/>
    <w:p w:rsidR="00343DEB" w:rsidRDefault="00343DEB" w:rsidP="00343DEB"/>
    <w:p w:rsidR="00E31742" w:rsidRDefault="00E31742" w:rsidP="00343DEB"/>
    <w:p w:rsidR="00343DEB" w:rsidRDefault="00343DEB" w:rsidP="00343DEB"/>
    <w:p w:rsidR="00343DEB" w:rsidRDefault="00343DEB" w:rsidP="00343DEB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18"/>
        <w:gridCol w:w="1847"/>
        <w:gridCol w:w="2841"/>
        <w:gridCol w:w="2779"/>
        <w:gridCol w:w="38"/>
        <w:gridCol w:w="2308"/>
        <w:gridCol w:w="2267"/>
        <w:gridCol w:w="986"/>
        <w:gridCol w:w="991"/>
      </w:tblGrid>
      <w:tr w:rsidR="004A276F" w:rsidRPr="00CF0FB8" w:rsidTr="004A276F">
        <w:trPr>
          <w:trHeight w:val="320"/>
        </w:trPr>
        <w:tc>
          <w:tcPr>
            <w:tcW w:w="250" w:type="pct"/>
            <w:gridSpan w:val="2"/>
            <w:vMerge w:val="restart"/>
          </w:tcPr>
          <w:p w:rsidR="004A276F" w:rsidRPr="00CF0FB8" w:rsidRDefault="004A276F" w:rsidP="009C620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F0FB8">
              <w:rPr>
                <w:b/>
                <w:sz w:val="18"/>
                <w:szCs w:val="18"/>
              </w:rPr>
              <w:t>№</w:t>
            </w:r>
          </w:p>
          <w:p w:rsidR="004A276F" w:rsidRPr="00CF0FB8" w:rsidRDefault="004A276F" w:rsidP="009C620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CF0FB8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624" w:type="pct"/>
            <w:vMerge w:val="restart"/>
          </w:tcPr>
          <w:p w:rsidR="004A276F" w:rsidRPr="00CF0FB8" w:rsidRDefault="004A276F" w:rsidP="009C6208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B8">
              <w:rPr>
                <w:b/>
                <w:bCs/>
                <w:sz w:val="18"/>
                <w:szCs w:val="18"/>
              </w:rPr>
              <w:t>Тема урока</w:t>
            </w:r>
          </w:p>
          <w:p w:rsidR="004A276F" w:rsidRPr="00CF0FB8" w:rsidRDefault="004A276F" w:rsidP="009C62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1" w:type="pct"/>
            <w:gridSpan w:val="4"/>
          </w:tcPr>
          <w:p w:rsidR="004A276F" w:rsidRPr="00CF0FB8" w:rsidRDefault="004A276F" w:rsidP="009C6208">
            <w:pPr>
              <w:jc w:val="center"/>
              <w:rPr>
                <w:b/>
                <w:sz w:val="18"/>
                <w:szCs w:val="18"/>
              </w:rPr>
            </w:pPr>
            <w:r w:rsidRPr="00CF0FB8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766" w:type="pct"/>
            <w:vMerge w:val="restart"/>
          </w:tcPr>
          <w:p w:rsidR="004A276F" w:rsidRPr="00CF0FB8" w:rsidRDefault="004A276F" w:rsidP="009C6208">
            <w:pPr>
              <w:jc w:val="center"/>
              <w:rPr>
                <w:b/>
                <w:sz w:val="18"/>
                <w:szCs w:val="18"/>
              </w:rPr>
            </w:pPr>
            <w:r w:rsidRPr="00CF0FB8">
              <w:rPr>
                <w:b/>
                <w:sz w:val="18"/>
                <w:szCs w:val="18"/>
              </w:rPr>
              <w:t>Характеристика деятельности</w:t>
            </w:r>
          </w:p>
        </w:tc>
        <w:tc>
          <w:tcPr>
            <w:tcW w:w="669" w:type="pct"/>
            <w:gridSpan w:val="2"/>
          </w:tcPr>
          <w:p w:rsidR="004A276F" w:rsidRPr="00CF0FB8" w:rsidRDefault="004A276F" w:rsidP="009C6208">
            <w:pPr>
              <w:jc w:val="center"/>
              <w:rPr>
                <w:b/>
                <w:sz w:val="18"/>
                <w:szCs w:val="18"/>
              </w:rPr>
            </w:pPr>
            <w:r w:rsidRPr="00CF0FB8">
              <w:rPr>
                <w:b/>
                <w:sz w:val="18"/>
                <w:szCs w:val="18"/>
              </w:rPr>
              <w:t>Дата</w:t>
            </w:r>
          </w:p>
        </w:tc>
      </w:tr>
      <w:tr w:rsidR="004A276F" w:rsidRPr="00CF0FB8" w:rsidTr="004A276F">
        <w:trPr>
          <w:trHeight w:val="340"/>
        </w:trPr>
        <w:tc>
          <w:tcPr>
            <w:tcW w:w="250" w:type="pct"/>
            <w:gridSpan w:val="2"/>
            <w:vMerge/>
          </w:tcPr>
          <w:p w:rsidR="004A276F" w:rsidRPr="00CF0FB8" w:rsidRDefault="004A276F" w:rsidP="009C62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4A276F" w:rsidRPr="00CF0FB8" w:rsidRDefault="004A276F" w:rsidP="009C620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jc w:val="center"/>
              <w:rPr>
                <w:b/>
                <w:sz w:val="18"/>
                <w:szCs w:val="18"/>
              </w:rPr>
            </w:pPr>
            <w:r w:rsidRPr="00CF0FB8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952" w:type="pct"/>
            <w:gridSpan w:val="2"/>
          </w:tcPr>
          <w:p w:rsidR="004A276F" w:rsidRPr="00CF0FB8" w:rsidRDefault="004A276F" w:rsidP="009C6208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CF0FB8">
              <w:rPr>
                <w:b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780" w:type="pct"/>
          </w:tcPr>
          <w:p w:rsidR="004A276F" w:rsidRPr="00CF0FB8" w:rsidRDefault="004A276F" w:rsidP="009C6208">
            <w:pPr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CF0FB8">
              <w:rPr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766" w:type="pct"/>
            <w:vMerge/>
          </w:tcPr>
          <w:p w:rsidR="004A276F" w:rsidRPr="00CF0FB8" w:rsidRDefault="004A276F" w:rsidP="009C62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pct"/>
          </w:tcPr>
          <w:p w:rsidR="004A276F" w:rsidRPr="00CF0FB8" w:rsidRDefault="004A276F" w:rsidP="009C6208">
            <w:pPr>
              <w:jc w:val="center"/>
              <w:rPr>
                <w:b/>
                <w:sz w:val="18"/>
                <w:szCs w:val="18"/>
              </w:rPr>
            </w:pPr>
            <w:r w:rsidRPr="00CF0FB8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jc w:val="center"/>
              <w:rPr>
                <w:b/>
                <w:sz w:val="18"/>
                <w:szCs w:val="18"/>
              </w:rPr>
            </w:pPr>
            <w:r w:rsidRPr="00CF0FB8">
              <w:rPr>
                <w:b/>
                <w:sz w:val="18"/>
                <w:szCs w:val="18"/>
              </w:rPr>
              <w:t>факт</w:t>
            </w:r>
          </w:p>
        </w:tc>
      </w:tr>
      <w:tr w:rsidR="004A276F" w:rsidRPr="00CF0FB8" w:rsidTr="004A276F">
        <w:trPr>
          <w:trHeight w:val="340"/>
        </w:trPr>
        <w:tc>
          <w:tcPr>
            <w:tcW w:w="5000" w:type="pct"/>
            <w:gridSpan w:val="10"/>
          </w:tcPr>
          <w:p w:rsidR="004A276F" w:rsidRPr="00CF0FB8" w:rsidRDefault="004A276F" w:rsidP="009C6208">
            <w:pPr>
              <w:jc w:val="center"/>
              <w:rPr>
                <w:b/>
                <w:sz w:val="18"/>
                <w:szCs w:val="18"/>
              </w:rPr>
            </w:pPr>
            <w:r w:rsidRPr="00CF0FB8">
              <w:rPr>
                <w:b/>
                <w:sz w:val="18"/>
                <w:szCs w:val="18"/>
              </w:rPr>
              <w:t>«Где мы живём?» 4 ч</w:t>
            </w:r>
          </w:p>
        </w:tc>
      </w:tr>
      <w:tr w:rsidR="004A276F" w:rsidRPr="00CF0FB8" w:rsidTr="004A276F">
        <w:tc>
          <w:tcPr>
            <w:tcW w:w="250" w:type="pct"/>
            <w:gridSpan w:val="2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1.</w:t>
            </w:r>
          </w:p>
        </w:tc>
        <w:tc>
          <w:tcPr>
            <w:tcW w:w="624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Родная страна.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Научатся различать государственные  символы России от символов других стран; различать национальные языки. 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извлекать из различных источников сведения о гербе своего региона</w:t>
            </w:r>
          </w:p>
        </w:tc>
        <w:tc>
          <w:tcPr>
            <w:tcW w:w="939" w:type="pct"/>
            <w:vMerge w:val="restart"/>
          </w:tcPr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</w:t>
            </w:r>
            <w:r w:rsidRPr="00CF0FB8">
              <w:rPr>
                <w:i/>
                <w:sz w:val="18"/>
                <w:szCs w:val="18"/>
              </w:rPr>
              <w:t>: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4A276F" w:rsidRPr="00CF0FB8" w:rsidRDefault="004A276F" w:rsidP="009C6208">
            <w:pPr>
              <w:ind w:right="-108"/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ind w:right="-108"/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</w:tc>
        <w:tc>
          <w:tcPr>
            <w:tcW w:w="792" w:type="pct"/>
            <w:gridSpan w:val="2"/>
            <w:vMerge w:val="restar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Знание основных моральных норм,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66" w:type="pct"/>
          </w:tcPr>
          <w:p w:rsidR="004A276F" w:rsidRPr="00CF0FB8" w:rsidRDefault="004A276F" w:rsidP="00D567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Россия – многонациональное государство. Знакомство с государственной символикой (герб, флаг, гимн)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50" w:type="pct"/>
            <w:gridSpan w:val="2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2.</w:t>
            </w:r>
          </w:p>
        </w:tc>
        <w:tc>
          <w:tcPr>
            <w:tcW w:w="624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Город и село.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Проект «Родной город»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извлекать из различных источников сведения о родном селе</w:t>
            </w:r>
          </w:p>
        </w:tc>
        <w:tc>
          <w:tcPr>
            <w:tcW w:w="939" w:type="pct"/>
            <w:vMerge/>
          </w:tcPr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2" w:type="pct"/>
            <w:gridSpan w:val="2"/>
            <w:vMerge/>
          </w:tcPr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Дать представление о жизни города и села; воспитывать любовь к родному краю; подготовить к выполнению проекта.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rPr>
          <w:trHeight w:val="4999"/>
        </w:trPr>
        <w:tc>
          <w:tcPr>
            <w:tcW w:w="250" w:type="pct"/>
            <w:gridSpan w:val="2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624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Природа и рукотворный мир.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CF0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  <w:vMerge w:val="restart"/>
          </w:tcPr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</w:t>
            </w:r>
            <w:r w:rsidRPr="00CF0FB8">
              <w:rPr>
                <w:i/>
                <w:sz w:val="18"/>
                <w:szCs w:val="18"/>
              </w:rPr>
              <w:t>: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4A276F" w:rsidRPr="00CF0FB8" w:rsidRDefault="004A276F" w:rsidP="009C6208">
            <w:pPr>
              <w:ind w:right="-108"/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ind w:right="-108"/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bCs/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Учитывать разные мнения и стремиться к координации различных позиций в сотрудничестве;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pStyle w:val="af9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pStyle w:val="af9"/>
              <w:rPr>
                <w:bCs/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</w:t>
            </w:r>
          </w:p>
        </w:tc>
        <w:tc>
          <w:tcPr>
            <w:tcW w:w="76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Формировать представление о том, что такое природа; учить различать объекты природы и предметы рукотворного мира; классифицировать их.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50" w:type="pct"/>
            <w:gridSpan w:val="2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4.</w:t>
            </w:r>
          </w:p>
        </w:tc>
        <w:tc>
          <w:tcPr>
            <w:tcW w:w="624" w:type="pc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Проверим себя и оценим свои достижения.</w:t>
            </w:r>
          </w:p>
          <w:p w:rsidR="004A276F" w:rsidRPr="00CF0FB8" w:rsidRDefault="004A276F" w:rsidP="009C6208">
            <w:pPr>
              <w:ind w:right="-108"/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 xml:space="preserve">Проверочная работа по разделу </w:t>
            </w:r>
          </w:p>
          <w:p w:rsidR="004A276F" w:rsidRPr="00CF0FB8" w:rsidRDefault="004A276F" w:rsidP="009C6208">
            <w:pPr>
              <w:ind w:right="-108"/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« Где мы живём?»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939" w:type="pct"/>
            <w:vMerge/>
          </w:tcPr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5000" w:type="pct"/>
            <w:gridSpan w:val="10"/>
          </w:tcPr>
          <w:p w:rsidR="004A276F" w:rsidRPr="00CF0FB8" w:rsidRDefault="004A276F" w:rsidP="009C6208">
            <w:pPr>
              <w:jc w:val="center"/>
              <w:rPr>
                <w:b/>
                <w:sz w:val="18"/>
                <w:szCs w:val="18"/>
              </w:rPr>
            </w:pPr>
            <w:r w:rsidRPr="00CF0FB8">
              <w:rPr>
                <w:b/>
                <w:sz w:val="18"/>
                <w:szCs w:val="18"/>
              </w:rPr>
              <w:t>«Природа» (20 ч)</w:t>
            </w: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5.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Неживая и живая природа.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различать объекты живой и неживой природы.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адекватно воспринимать оценку учителя;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речевое</w:t>
            </w:r>
            <w:r w:rsidRPr="00CF0FB8">
              <w:rPr>
                <w:i/>
                <w:sz w:val="18"/>
                <w:szCs w:val="18"/>
              </w:rPr>
              <w:t xml:space="preserve"> </w:t>
            </w:r>
            <w:r w:rsidRPr="00CF0FB8">
              <w:rPr>
                <w:sz w:val="18"/>
                <w:szCs w:val="18"/>
              </w:rPr>
              <w:t xml:space="preserve">высказывание; проводить сравнение; </w:t>
            </w:r>
            <w:proofErr w:type="gramStart"/>
            <w:r w:rsidRPr="00CF0FB8">
              <w:rPr>
                <w:sz w:val="18"/>
                <w:szCs w:val="18"/>
              </w:rPr>
              <w:t>обобщать</w:t>
            </w:r>
            <w:proofErr w:type="gramEnd"/>
            <w:r w:rsidRPr="00CF0FB8">
              <w:rPr>
                <w:sz w:val="18"/>
                <w:szCs w:val="18"/>
              </w:rPr>
              <w:t xml:space="preserve"> т.е. выделять общее на основе существенных признаков.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Строить понятные для партнёра </w:t>
            </w:r>
            <w:r w:rsidRPr="00CF0FB8">
              <w:rPr>
                <w:sz w:val="18"/>
                <w:szCs w:val="18"/>
              </w:rPr>
              <w:lastRenderedPageBreak/>
              <w:t>высказывания; задавать вопросы.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81417B" w:rsidRDefault="004A276F" w:rsidP="003A33CF">
            <w:pPr>
              <w:autoSpaceDE w:val="0"/>
              <w:autoSpaceDN w:val="0"/>
              <w:adjustRightInd w:val="0"/>
            </w:pPr>
            <w:r w:rsidRPr="003A33CF">
              <w:rPr>
                <w:sz w:val="18"/>
                <w:szCs w:val="18"/>
              </w:rPr>
              <w:t>Познакомить с новым разделом; формировать первоначальные представления о живой и неживой природе; на конкретных примерах раскрыть связи между неживой и живой природой.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Явления природы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Практическая работа №1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«Знакомство с устройством термометра, измерение температуры воздуха, воды и тела человека».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обнаруживать связи м/</w:t>
            </w:r>
            <w:proofErr w:type="gramStart"/>
            <w:r w:rsidRPr="00CF0FB8">
              <w:rPr>
                <w:i/>
                <w:sz w:val="18"/>
                <w:szCs w:val="18"/>
              </w:rPr>
              <w:t>у</w:t>
            </w:r>
            <w:proofErr w:type="gramEnd"/>
            <w:r w:rsidRPr="00CF0FB8">
              <w:rPr>
                <w:i/>
                <w:sz w:val="18"/>
                <w:szCs w:val="18"/>
              </w:rPr>
              <w:t xml:space="preserve"> живой и неживой природой.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Познакомить с явлениями живой и неживой природы, различными видами термометров и правилами пользования ими; научить измерять и записывать температуру воздуха.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7.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Что такое погода?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описывать изученные явления природы; проводить несложные наблюдения. 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CF0FB8">
              <w:rPr>
                <w:sz w:val="18"/>
                <w:szCs w:val="18"/>
              </w:rPr>
              <w:t>собственной</w:t>
            </w:r>
            <w:proofErr w:type="gramEnd"/>
            <w:r w:rsidRPr="00CF0FB8">
              <w:rPr>
                <w:sz w:val="18"/>
                <w:szCs w:val="18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широкая мотивационная основа учебной деятельности;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-ориентация на понимание причин успеха в учебной деятельности;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способность к самооценке.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Дать общее представление о погоде; познакомить с условными метеорологическими знаками для обозначения погодных явлений, а также с народными и научными предсказаниями погоды.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8.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В гости к осени (экскурсия).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осознавать необходимость бережного отношения к природе.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научатся наблюдать изменения в природе и устанавливать взаимосвязь. 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формулировать собственное мнение и позицию.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-будут сформированы 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чувства прекрасного и эстетические чувства.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Познакомить с осенними изменениями в природе; расширять знания о растительном и животном мире; воспитывать бережное отношение к природе.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В гости к осени (урок).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CF0FB8">
              <w:rPr>
                <w:sz w:val="18"/>
                <w:szCs w:val="18"/>
              </w:rPr>
              <w:t>у</w:t>
            </w:r>
            <w:proofErr w:type="gramEnd"/>
            <w:r w:rsidRPr="00CF0FB8">
              <w:rPr>
                <w:sz w:val="18"/>
                <w:szCs w:val="18"/>
              </w:rPr>
              <w:t xml:space="preserve"> ними.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осознавать ценность природы.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наблюдать изменения в природе и рассказывать о них.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Дать представление о характерных признаках осени в неживой природе; расширять знания об осенних изменениях в жизни растений, насекомых и птиц; показать связь между живой и неживой природой.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10.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Звёздное небо.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различать изученные созвездия; узнают несколько новых созвездий.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моделировать созвездия.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наблюдать звёздное небо; сопоставлять иллюстрации с описанием; использовать модели.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Расширить представление о звёздах и созвездиях.</w:t>
            </w:r>
          </w:p>
          <w:p w:rsidR="004A276F" w:rsidRPr="003A33CF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11.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Заглянем в кладовые земли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Практическая работа №2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«Исследование с помощью лупы состава гранита, рассматривание образцов полевого шпата, кварца, слюды».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различать составные части гранита, а также горные породы и минералы.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ориентация на понимание причин успеха в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 xml:space="preserve">Познакомить с горными породами  и минералами; различать составные части гранита. 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12.</w:t>
            </w: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13.</w:t>
            </w:r>
          </w:p>
        </w:tc>
        <w:tc>
          <w:tcPr>
            <w:tcW w:w="664" w:type="pct"/>
            <w:gridSpan w:val="2"/>
          </w:tcPr>
          <w:p w:rsidR="004A276F" w:rsidRPr="009C6208" w:rsidRDefault="004A276F" w:rsidP="009C6208">
            <w:pPr>
              <w:rPr>
                <w:b/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Про воздух и про воду.</w:t>
            </w:r>
            <w:r w:rsidR="009C6208">
              <w:rPr>
                <w:sz w:val="18"/>
                <w:szCs w:val="18"/>
              </w:rPr>
              <w:t xml:space="preserve"> </w:t>
            </w:r>
            <w:r w:rsidR="009C6208">
              <w:rPr>
                <w:b/>
                <w:sz w:val="18"/>
                <w:szCs w:val="18"/>
              </w:rPr>
              <w:t>Ф/г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Про воздух и про воду.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Научатся рассказывать по схеме о загрязнении и охране воздуха и воды.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lastRenderedPageBreak/>
              <w:t>Получат возможность научиться замечать и ценить красоту природы.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- учитывать выделенные </w:t>
            </w:r>
            <w:r w:rsidRPr="00CF0FB8">
              <w:rPr>
                <w:sz w:val="18"/>
                <w:szCs w:val="18"/>
              </w:rPr>
              <w:lastRenderedPageBreak/>
              <w:t>учителем ориентиры действия в новом учебном материале;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-адекватно воспринимать оценку учителя.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задавать вопросы.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-способность к самооценке </w:t>
            </w:r>
            <w:r w:rsidRPr="00CF0FB8">
              <w:rPr>
                <w:sz w:val="18"/>
                <w:szCs w:val="18"/>
              </w:rPr>
              <w:lastRenderedPageBreak/>
              <w:t>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lastRenderedPageBreak/>
              <w:t>Познакомить с одним из главных бога</w:t>
            </w:r>
            <w:proofErr w:type="gramStart"/>
            <w:r w:rsidRPr="003A33CF">
              <w:rPr>
                <w:sz w:val="18"/>
                <w:szCs w:val="18"/>
              </w:rPr>
              <w:t>тств пр</w:t>
            </w:r>
            <w:proofErr w:type="gramEnd"/>
            <w:r w:rsidRPr="003A33CF">
              <w:rPr>
                <w:sz w:val="18"/>
                <w:szCs w:val="18"/>
              </w:rPr>
              <w:t xml:space="preserve">ироды – воздухом; показать значение воздуха </w:t>
            </w:r>
            <w:r w:rsidRPr="003A33CF">
              <w:rPr>
                <w:sz w:val="18"/>
                <w:szCs w:val="18"/>
              </w:rPr>
              <w:lastRenderedPageBreak/>
              <w:t xml:space="preserve">для растений, животных и человека; воспитывать бережное отношение к природе. </w:t>
            </w:r>
          </w:p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Познакомить с одним из главных бога</w:t>
            </w:r>
            <w:proofErr w:type="gramStart"/>
            <w:r w:rsidRPr="003A33CF">
              <w:rPr>
                <w:sz w:val="18"/>
                <w:szCs w:val="18"/>
              </w:rPr>
              <w:t>тств пр</w:t>
            </w:r>
            <w:proofErr w:type="gramEnd"/>
            <w:r w:rsidRPr="003A33CF">
              <w:rPr>
                <w:sz w:val="18"/>
                <w:szCs w:val="18"/>
              </w:rPr>
              <w:t>ироды – водой; показать значение воды для растений, животных и человека; воспитывать бережное отношение к природе.</w:t>
            </w:r>
          </w:p>
        </w:tc>
        <w:tc>
          <w:tcPr>
            <w:tcW w:w="333" w:type="pct"/>
          </w:tcPr>
          <w:p w:rsidR="004A276F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11.10</w:t>
            </w:r>
          </w:p>
          <w:p w:rsidR="003F3B3C" w:rsidRDefault="003F3B3C" w:rsidP="009C6208">
            <w:pPr>
              <w:rPr>
                <w:sz w:val="18"/>
                <w:szCs w:val="18"/>
              </w:rPr>
            </w:pPr>
          </w:p>
          <w:p w:rsidR="003F3B3C" w:rsidRDefault="003F3B3C" w:rsidP="009C6208">
            <w:pPr>
              <w:rPr>
                <w:sz w:val="18"/>
                <w:szCs w:val="18"/>
              </w:rPr>
            </w:pPr>
          </w:p>
          <w:p w:rsidR="003F3B3C" w:rsidRDefault="003F3B3C" w:rsidP="009C6208">
            <w:pPr>
              <w:rPr>
                <w:sz w:val="18"/>
                <w:szCs w:val="18"/>
              </w:rPr>
            </w:pPr>
          </w:p>
          <w:p w:rsidR="003F3B3C" w:rsidRDefault="003F3B3C" w:rsidP="009C6208">
            <w:pPr>
              <w:rPr>
                <w:sz w:val="18"/>
                <w:szCs w:val="18"/>
              </w:rPr>
            </w:pPr>
          </w:p>
          <w:p w:rsidR="003F3B3C" w:rsidRDefault="003F3B3C" w:rsidP="009C6208">
            <w:pPr>
              <w:rPr>
                <w:sz w:val="18"/>
                <w:szCs w:val="18"/>
              </w:rPr>
            </w:pPr>
          </w:p>
          <w:p w:rsidR="003F3B3C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Какие бывают растения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Практическая работа №3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«Определение растений с помощью атласа-определителя».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делить растения по группам; выделять и сравнивать признаки этих групп.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замечать и ценить красоту мира растений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проводить сравнение, </w:t>
            </w:r>
            <w:proofErr w:type="spellStart"/>
            <w:r w:rsidRPr="00CF0FB8">
              <w:rPr>
                <w:sz w:val="18"/>
                <w:szCs w:val="18"/>
              </w:rPr>
              <w:t>сериацию</w:t>
            </w:r>
            <w:proofErr w:type="spellEnd"/>
            <w:r w:rsidRPr="00CF0FB8">
              <w:rPr>
                <w:sz w:val="18"/>
                <w:szCs w:val="18"/>
              </w:rPr>
              <w:t xml:space="preserve"> и классификацию по заданным критериям.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Формировать представление о многообразии растений, умение группировать их (деревья, кустарники, травы, лиственные и хвойные растения); познакомить с некоторыми конкретными представителями каждой группы, встречающимися в родном крае; учить распознавать их.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15.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Какие бывают животные.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выявлять зависимость строения тела животного от его образа жизни.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учитывать разные мнения и интересы.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-будут сформированы 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чувства прекрасного и эстетические чувства.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Обобщить знания о животных; научить разделять животных на группы (птицы, рыбы, звери, насекомые); показать зависимость строения животных от их образа жизни.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16.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Невидимые нити.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 xml:space="preserve">Получат возможность научиться </w:t>
            </w:r>
            <w:r w:rsidRPr="00CF0FB8">
              <w:rPr>
                <w:i/>
                <w:sz w:val="18"/>
                <w:szCs w:val="18"/>
              </w:rPr>
              <w:lastRenderedPageBreak/>
              <w:t>осознавать необходимость сохранения живой и неживой природы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использовать знаково-символические средства, в том числе модели.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Систематизировать и расширять представления об экологических  связях между живой и неживой природой, внутри живой природы, между природой и человеком.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rPr>
          <w:trHeight w:val="356"/>
        </w:trPr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Дикорастущие и культурные растения.</w:t>
            </w:r>
          </w:p>
          <w:p w:rsidR="004A276F" w:rsidRPr="009C6208" w:rsidRDefault="009C6208" w:rsidP="009C6208">
            <w:pPr>
              <w:rPr>
                <w:b/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научится проводить сравнение; осуществлять расширенный поиск информации.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</w:t>
            </w:r>
            <w:r w:rsidRPr="00CF0FB8">
              <w:rPr>
                <w:i/>
                <w:sz w:val="18"/>
                <w:szCs w:val="18"/>
              </w:rPr>
              <w:t>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строить понятные высказывания.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Формировать понятие «дикорастущие растения», «культурные растения»; показать разнообразие культурных растений, раскрыть их значение для человека.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18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Дикие и домашние животные.</w:t>
            </w:r>
          </w:p>
          <w:p w:rsidR="004A276F" w:rsidRPr="00CF0FB8" w:rsidRDefault="009C6208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различать диких и домашних животных; 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рассказывать о значении домашних животных для человека.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проводить сравнение; использовать модели для решения задач.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</w:t>
            </w:r>
            <w:r w:rsidRPr="00CF0FB8">
              <w:rPr>
                <w:i/>
                <w:sz w:val="18"/>
                <w:szCs w:val="18"/>
              </w:rPr>
              <w:t>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строить понятные высказывания.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Дать представление о диких и домашних животных, их сходстве и различиях; показать разнообразие домашних животных, их значение для человека.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19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Комнатные растения.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Практическая работа №4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«Освоение приёмов ухода за комнатными растениями в соответствии с инструкцией».</w:t>
            </w:r>
          </w:p>
          <w:p w:rsidR="004A276F" w:rsidRPr="00CF0FB8" w:rsidRDefault="009C6208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узнавать и называть комнатные растения; ухаживать за комнатными растениями.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делать выводы из изученного материала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научится осуществлять поиск необходимой информации для выполнения учебных заданий.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Познакомить с комнатными растениями; показать их роль в жизни человека; рассказать о правилах ухода за комнатными растениями.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20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Животные живого уголка.</w:t>
            </w:r>
            <w:r w:rsidR="009C6208" w:rsidRPr="009C6208">
              <w:rPr>
                <w:b/>
                <w:sz w:val="18"/>
                <w:szCs w:val="18"/>
              </w:rPr>
              <w:t xml:space="preserve"> Ф/г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lastRenderedPageBreak/>
              <w:t>Практическая работа №5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«Освоение приёмов содержания животных живого уголка в соответствии с инструкциями».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 xml:space="preserve">Научатся определять животных живого уголка; ухаживать за </w:t>
            </w:r>
            <w:r w:rsidRPr="00CF0FB8">
              <w:rPr>
                <w:sz w:val="18"/>
                <w:szCs w:val="18"/>
              </w:rPr>
              <w:lastRenderedPageBreak/>
              <w:t>некоторыми из них.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готовить сообщение.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Понимать учебную задачу урока </w:t>
            </w:r>
            <w:r w:rsidRPr="00CF0FB8">
              <w:rPr>
                <w:sz w:val="18"/>
                <w:szCs w:val="18"/>
              </w:rPr>
              <w:lastRenderedPageBreak/>
              <w:t>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научится осуществлять поиск необходимой информации для выполнения учебных заданий.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строить понятные высказывания.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 xml:space="preserve">- учебно-познавательный интерес к новому </w:t>
            </w:r>
            <w:r w:rsidRPr="00CF0FB8">
              <w:rPr>
                <w:sz w:val="18"/>
                <w:szCs w:val="18"/>
              </w:rPr>
              <w:lastRenderedPageBreak/>
              <w:t>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lastRenderedPageBreak/>
              <w:t xml:space="preserve">Познакомить с обитателями живого </w:t>
            </w:r>
            <w:r w:rsidRPr="003A33CF">
              <w:rPr>
                <w:sz w:val="18"/>
                <w:szCs w:val="18"/>
              </w:rPr>
              <w:lastRenderedPageBreak/>
              <w:t>уголка, с правилами ухода за этими животными.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15.11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21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Про кошек и собак.</w:t>
            </w:r>
          </w:p>
          <w:p w:rsidR="004A276F" w:rsidRPr="00CF0FB8" w:rsidRDefault="009C6208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приводить примеры разных пород кошек и собак; различать изученные породы.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-чувства прекрасного и эстетические чувства;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способность к самооценке.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Познакомить с некоторыми породами кошек и собак, а также их ролью в жизни человека; воспитывать любовь к животным, ответственность за них, бережное отношение к ним.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22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Красная книга.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формулировать собственное мнение и позицию; задавать вопросы.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Познакомить с мерами по сохранению и увеличению численности редких растений и животных; рассказать о Красной книге; расширить и углубить знания о редких животных и растениях родного края; воспитывать бережное отношение к природе.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23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Будь природе другом. </w:t>
            </w:r>
          </w:p>
          <w:p w:rsidR="004A276F" w:rsidRPr="00CF0FB8" w:rsidRDefault="004A276F" w:rsidP="009C6208">
            <w:pPr>
              <w:ind w:right="-108"/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Проект «Красная книга, или</w:t>
            </w:r>
            <w:proofErr w:type="gramStart"/>
            <w:r w:rsidRPr="00CF0FB8">
              <w:rPr>
                <w:b/>
                <w:i/>
                <w:sz w:val="18"/>
                <w:szCs w:val="18"/>
              </w:rPr>
              <w:t xml:space="preserve"> В</w:t>
            </w:r>
            <w:proofErr w:type="gramEnd"/>
            <w:r w:rsidRPr="00CF0FB8">
              <w:rPr>
                <w:b/>
                <w:i/>
                <w:sz w:val="18"/>
                <w:szCs w:val="18"/>
              </w:rPr>
              <w:t xml:space="preserve">озьмём </w:t>
            </w:r>
            <w:r w:rsidRPr="00CF0FB8">
              <w:rPr>
                <w:b/>
                <w:i/>
                <w:sz w:val="18"/>
                <w:szCs w:val="18"/>
              </w:rPr>
              <w:lastRenderedPageBreak/>
              <w:t>под защиту».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Научатся анализировать факторы, угрожающие живой природе; делать выводы.</w:t>
            </w:r>
          </w:p>
          <w:p w:rsidR="004A276F" w:rsidRPr="00CF0FB8" w:rsidRDefault="004A276F" w:rsidP="009C6208">
            <w:pPr>
              <w:ind w:right="-108"/>
              <w:rPr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осознавать, что нельзя быть жестоким по отношению к любому живому существу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планировать своё действие в соответствии с поставленной задачей;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вносить необходимые коррективы в действия.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использовать знаково-символические средства;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рассуждения.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формулировать собственное мнение и позицию; задавать вопросы.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способность к самооценке.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lastRenderedPageBreak/>
              <w:t xml:space="preserve">Обобщить представления о факторах, угрожающих живой природе; учить </w:t>
            </w:r>
            <w:r w:rsidRPr="003A33CF">
              <w:rPr>
                <w:sz w:val="18"/>
                <w:szCs w:val="18"/>
              </w:rPr>
              <w:lastRenderedPageBreak/>
              <w:t>уважительному отношению к живым организмам; сформулировать важнейшие правила поведения в природе, направленные на её сбережения (правила друзей природы); подготовить к выполнению проекта.</w:t>
            </w:r>
          </w:p>
        </w:tc>
        <w:tc>
          <w:tcPr>
            <w:tcW w:w="333" w:type="pct"/>
          </w:tcPr>
          <w:p w:rsidR="004A276F" w:rsidRPr="00CF0FB8" w:rsidRDefault="003F3B3C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24.11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Проверим себя и оценим свои достижения.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Проверочная работа  по разделу «Природа».</w:t>
            </w:r>
          </w:p>
          <w:p w:rsidR="004A276F" w:rsidRPr="00CF0FB8" w:rsidRDefault="004A276F" w:rsidP="009C6208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осуществлять итоговый и пошаговый контроль.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умение структурировать знания.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умение контролировать себя.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5000" w:type="pct"/>
            <w:gridSpan w:val="10"/>
          </w:tcPr>
          <w:p w:rsidR="004A276F" w:rsidRPr="00CF0FB8" w:rsidRDefault="004A276F" w:rsidP="009C6208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F0FB8">
              <w:rPr>
                <w:b/>
                <w:snapToGrid w:val="0"/>
                <w:sz w:val="18"/>
                <w:szCs w:val="18"/>
              </w:rPr>
              <w:t xml:space="preserve">«Жизнь города и села» </w:t>
            </w:r>
            <w:proofErr w:type="gramStart"/>
            <w:r w:rsidRPr="00CF0FB8">
              <w:rPr>
                <w:b/>
                <w:snapToGrid w:val="0"/>
                <w:sz w:val="18"/>
                <w:szCs w:val="18"/>
              </w:rPr>
              <w:t xml:space="preserve">( </w:t>
            </w:r>
            <w:proofErr w:type="gramEnd"/>
            <w:r w:rsidRPr="00CF0FB8">
              <w:rPr>
                <w:b/>
                <w:snapToGrid w:val="0"/>
                <w:sz w:val="18"/>
                <w:szCs w:val="18"/>
              </w:rPr>
              <w:t>10 ч )</w:t>
            </w: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25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Что такое экономика.</w:t>
            </w:r>
          </w:p>
          <w:p w:rsidR="004A276F" w:rsidRPr="00CF0FB8" w:rsidRDefault="009C6208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объяснять, что такое экономика, и называть её составные части.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научится осуществлять поиск необходимой информации для выполнения учебных заданий.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формулировать собственное мнение; задавать вопросы.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Познакомить с целями и задачами раздела, с понятием «экономика»; выделить отдельные части (отрасли) экономики и показать взаимосвязь этих частей; познакомить с важнейшими предприятиями своего города.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26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Из чего что сделано.</w:t>
            </w:r>
          </w:p>
          <w:p w:rsidR="004A276F" w:rsidRPr="00CF0FB8" w:rsidRDefault="009C6208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классифицировать предметы по характеру материала; бережно относиться к вещам.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проводить сравнение и классификацию; использовать знаково-символические </w:t>
            </w:r>
            <w:r w:rsidRPr="00CF0FB8">
              <w:rPr>
                <w:sz w:val="18"/>
                <w:szCs w:val="18"/>
              </w:rPr>
              <w:lastRenderedPageBreak/>
              <w:t>средства.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 xml:space="preserve">Познакомить с природными материалами, из которых сделаны различные предметы; формировать элементарные представления о некоторых производственных процессах, начиная с </w:t>
            </w:r>
            <w:r w:rsidRPr="003A33CF">
              <w:rPr>
                <w:sz w:val="18"/>
                <w:szCs w:val="18"/>
              </w:rPr>
              <w:lastRenderedPageBreak/>
              <w:t>добычи сырья в природе и кончая получением готового продукта; воспитывать бережное отношение к природным богатствам.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6.12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Как построить дом.</w:t>
            </w:r>
          </w:p>
          <w:p w:rsidR="004A276F" w:rsidRPr="00CF0FB8" w:rsidRDefault="009C6208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 для выполнения задания.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строить понятные для партнёра высказывания.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81417B" w:rsidRDefault="004A276F" w:rsidP="009C6208">
            <w:r w:rsidRPr="003A33CF">
              <w:rPr>
                <w:sz w:val="18"/>
                <w:szCs w:val="18"/>
              </w:rPr>
              <w:t>Дать представление</w:t>
            </w:r>
            <w:r w:rsidRPr="0081417B">
              <w:t xml:space="preserve"> </w:t>
            </w:r>
            <w:r w:rsidRPr="003A33CF">
              <w:rPr>
                <w:sz w:val="18"/>
                <w:szCs w:val="18"/>
              </w:rPr>
              <w:t>о технологии строительства городского и сельского домов; познакомить с видами строительной техники и материалов.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28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Какой бывает транспорт.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общий план рассказа.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Проводить сравнение и классификацию по заданным критериям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Обобщить знания о видах транспорта; дать первоначальное представление об истории его развития.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29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Культура и образование.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 для выполнения учебных заданий.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Формулировать собственное мнение и позицию.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 xml:space="preserve">Дать представление о культурных и образовательных учреждениях; познакомить с первым музеем России – Кунсткамерой. 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 xml:space="preserve">Все профессии важны. </w:t>
            </w:r>
          </w:p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F0FB8">
              <w:rPr>
                <w:rFonts w:ascii="Times New Roman" w:hAnsi="Times New Roman"/>
                <w:b/>
                <w:i/>
                <w:sz w:val="18"/>
                <w:szCs w:val="18"/>
              </w:rPr>
              <w:t>Проект «Профессии».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.</w:t>
            </w:r>
            <w:r w:rsidRPr="00CF0FB8">
              <w:rPr>
                <w:sz w:val="18"/>
                <w:szCs w:val="18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 xml:space="preserve">Получат возможность научиться обсуждать </w:t>
            </w:r>
            <w:proofErr w:type="gramStart"/>
            <w:r w:rsidRPr="00CF0FB8">
              <w:rPr>
                <w:i/>
                <w:sz w:val="18"/>
                <w:szCs w:val="18"/>
              </w:rPr>
              <w:t>прочитанное</w:t>
            </w:r>
            <w:proofErr w:type="gramEnd"/>
            <w:r w:rsidRPr="00CF0FB8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3A33CF" w:rsidRDefault="004A276F" w:rsidP="009C6208">
            <w:pPr>
              <w:rPr>
                <w:sz w:val="18"/>
                <w:szCs w:val="18"/>
              </w:rPr>
            </w:pPr>
            <w:r w:rsidRPr="003A33CF">
              <w:rPr>
                <w:sz w:val="18"/>
                <w:szCs w:val="18"/>
              </w:rPr>
              <w:t>Обогатить знания о разнообразии профессий, их роли в экономике и жизни людей; воспитывать уважительное и доброе отношение к людям разных профессий; начать подготовку к выполнению проекта.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31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Проверим себя и оценим свои достижения.</w:t>
            </w:r>
          </w:p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F0FB8">
              <w:rPr>
                <w:rFonts w:ascii="Times New Roman" w:hAnsi="Times New Roman"/>
                <w:b/>
                <w:i/>
                <w:sz w:val="18"/>
                <w:szCs w:val="18"/>
              </w:rPr>
              <w:t>Проверочная работа  по разделу</w:t>
            </w:r>
          </w:p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F0FB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«Жизнь города и села».</w:t>
            </w:r>
          </w:p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-осуществлять итоговый и пошаговый контроль по результату;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-адекватно воспринимать оценку учителя. 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умение структурировать знания.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умение контролировать себя и своего партнёра.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81417B" w:rsidRDefault="004A276F" w:rsidP="009C6208">
            <w:pPr>
              <w:autoSpaceDE w:val="0"/>
              <w:autoSpaceDN w:val="0"/>
              <w:adjustRightInd w:val="0"/>
              <w:spacing w:line="256" w:lineRule="auto"/>
            </w:pPr>
            <w:r w:rsidRPr="003A33CF">
              <w:rPr>
                <w:sz w:val="18"/>
                <w:szCs w:val="18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rPr>
          <w:trHeight w:val="270"/>
        </w:trPr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32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В гости к зиме (экскурсия).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наблюдать за зимними природными явлениями.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проводить исследования.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устанавливать причинно-следственные связи; строить речевое высказывание в устной форме.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строить понятные для партнёра высказывания.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-будут сформированы 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 чувства прекрасного и эстетические чувства.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Провести наблюдения за зимними изменениями в неживой и живой природе; систематизировать и обогатить знания о природных связях; воспитывать любовь к природе.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33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1"/>
              <w:widowControl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В гости к зиме (урок).</w:t>
            </w:r>
          </w:p>
          <w:p w:rsidR="004A276F" w:rsidRPr="00CF0FB8" w:rsidRDefault="004A276F" w:rsidP="009C6208">
            <w:pPr>
              <w:pStyle w:val="af1"/>
              <w:widowControl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Научатся обобщать наблюдения за зимними природными явлениями; готовить сообщения и </w:t>
            </w:r>
            <w:r w:rsidRPr="00CF0FB8">
              <w:rPr>
                <w:sz w:val="18"/>
                <w:szCs w:val="18"/>
              </w:rPr>
              <w:lastRenderedPageBreak/>
              <w:t>выступать с ними.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рассуждения; обобщать и делать выводы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lastRenderedPageBreak/>
              <w:t xml:space="preserve">Обобщить наблюдения за зимними изменениями в неживой и живой </w:t>
            </w:r>
            <w:r w:rsidRPr="004A276F">
              <w:rPr>
                <w:sz w:val="18"/>
                <w:szCs w:val="18"/>
              </w:rPr>
              <w:lastRenderedPageBreak/>
              <w:t>природе; раскрыть связи между живой и неживой природой.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34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rPr>
                <w:b/>
                <w:sz w:val="18"/>
                <w:szCs w:val="18"/>
              </w:rPr>
            </w:pPr>
            <w:r w:rsidRPr="00CF0FB8">
              <w:rPr>
                <w:b/>
                <w:sz w:val="18"/>
                <w:szCs w:val="18"/>
              </w:rPr>
              <w:t>Презентации проектов.</w:t>
            </w:r>
          </w:p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 «Родной город », </w:t>
            </w:r>
          </w:p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«Красная книга, или возьмем под защиту», </w:t>
            </w:r>
          </w:p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«Профессии».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Научатся выступать с подготовленным сообщением, </w:t>
            </w:r>
            <w:proofErr w:type="gramStart"/>
            <w:r w:rsidRPr="00CF0FB8">
              <w:rPr>
                <w:sz w:val="18"/>
                <w:szCs w:val="18"/>
              </w:rPr>
              <w:t>расширят</w:t>
            </w:r>
            <w:proofErr w:type="gramEnd"/>
            <w:r w:rsidRPr="00CF0FB8">
              <w:rPr>
                <w:sz w:val="18"/>
                <w:szCs w:val="18"/>
              </w:rPr>
              <w:t xml:space="preserve">  углубят знания по выбранной теме.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обобщать и делать выводы; осуществлять анализ объектов.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i/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контролировать действия партнёра.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5000" w:type="pct"/>
            <w:gridSpan w:val="10"/>
          </w:tcPr>
          <w:p w:rsidR="004A276F" w:rsidRPr="00CF0FB8" w:rsidRDefault="004A276F" w:rsidP="009C6208">
            <w:pPr>
              <w:jc w:val="center"/>
              <w:rPr>
                <w:b/>
                <w:sz w:val="18"/>
                <w:szCs w:val="18"/>
              </w:rPr>
            </w:pPr>
            <w:r w:rsidRPr="00CF0FB8">
              <w:rPr>
                <w:b/>
                <w:sz w:val="18"/>
                <w:szCs w:val="18"/>
              </w:rPr>
              <w:t xml:space="preserve">                   «Здоровье и безопасность» </w:t>
            </w:r>
            <w:proofErr w:type="gramStart"/>
            <w:r w:rsidRPr="00CF0FB8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CF0FB8">
              <w:rPr>
                <w:b/>
                <w:sz w:val="18"/>
                <w:szCs w:val="18"/>
              </w:rPr>
              <w:t xml:space="preserve">9 ч )  </w:t>
            </w: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35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Строение тела человека.</w:t>
            </w:r>
          </w:p>
          <w:p w:rsidR="004A276F" w:rsidRPr="00CF0FB8" w:rsidRDefault="004A276F" w:rsidP="009C6208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ориентация на здоровый образ жизни.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Познакомить с целями и задачами раздела; ввести понятие «внешнее» и «внутреннее строение тела человека»; познакомить с частями и внутренними органами человека; дать первоначальное представление о работе внутренних органов.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36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 xml:space="preserve">Если хочешь быть </w:t>
            </w:r>
            <w:proofErr w:type="gramStart"/>
            <w:r w:rsidRPr="00CF0FB8">
              <w:rPr>
                <w:rFonts w:ascii="Times New Roman" w:hAnsi="Times New Roman"/>
                <w:sz w:val="18"/>
                <w:szCs w:val="18"/>
              </w:rPr>
              <w:t>здоров</w:t>
            </w:r>
            <w:proofErr w:type="gramEnd"/>
            <w:r w:rsidRPr="00CF0FB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 xml:space="preserve">Получат возможность научиться формулировать </w:t>
            </w:r>
            <w:r w:rsidRPr="00CF0FB8">
              <w:rPr>
                <w:i/>
                <w:sz w:val="18"/>
                <w:szCs w:val="18"/>
              </w:rPr>
              <w:lastRenderedPageBreak/>
              <w:t>правила личной гигиены.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строить рассуждения; обобщать и делать выводы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ориентация на здоровый образ жизни.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lastRenderedPageBreak/>
              <w:t xml:space="preserve">Формировать представление о здоровье как одной из главных ценностей человеческой жизни; выделить признаки здорового состояния человека; </w:t>
            </w:r>
            <w:r w:rsidRPr="004A276F">
              <w:rPr>
                <w:sz w:val="18"/>
                <w:szCs w:val="18"/>
              </w:rPr>
              <w:lastRenderedPageBreak/>
              <w:t>познакомить с правилами, помогающими сохранить собственное здоровье на долгие годы.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Берегись автомобиля! </w:t>
            </w:r>
          </w:p>
          <w:p w:rsidR="004A276F" w:rsidRPr="00CF0FB8" w:rsidRDefault="004A276F" w:rsidP="009C62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применять изученные правила дорожного движения.</w:t>
            </w:r>
            <w:r w:rsidRPr="00CF0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Использовать знаково-символические средства; строить речевое высказывание.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Учить безопасному поведению на улицах и дорогах; уточнить и закрепить знания правил перехода улицы, дорожных знаков, сигналов светофора.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38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Школа пешехода.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Практическая работа №6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«Отработка правил перехода улицы».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  <w:r w:rsidRPr="00CF0FB8">
              <w:rPr>
                <w:sz w:val="18"/>
                <w:szCs w:val="18"/>
              </w:rPr>
              <w:t xml:space="preserve"> Использовать знаково-символические средства; строить речевое высказывание.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Учить использовать на практике полученные знания.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39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Домашние опасности. </w:t>
            </w:r>
          </w:p>
          <w:p w:rsidR="004A276F" w:rsidRPr="00CF0FB8" w:rsidRDefault="009C6208" w:rsidP="009C62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4A276F" w:rsidRPr="00CF0FB8" w:rsidRDefault="004A276F" w:rsidP="009C62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  <w:r w:rsidRPr="00CF0FB8">
              <w:rPr>
                <w:sz w:val="18"/>
                <w:szCs w:val="18"/>
              </w:rPr>
              <w:t xml:space="preserve"> Использовать знаково-символические средства; строить речевое высказывание.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Задавать вопросы; контролировать действия </w:t>
            </w:r>
            <w:r w:rsidRPr="00CF0FB8">
              <w:rPr>
                <w:sz w:val="18"/>
                <w:szCs w:val="18"/>
              </w:rPr>
              <w:lastRenderedPageBreak/>
              <w:t>партнёра.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Познакомить с опасностями, которые могут подстерегать дома;  изучить правила безопасности, которые нужно соблюдать в быту; формировать мотивы к безопасному поведению в доме.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rPr>
          <w:trHeight w:val="207"/>
        </w:trPr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Пожар.</w:t>
            </w:r>
          </w:p>
          <w:p w:rsidR="004A276F" w:rsidRPr="00CF0FB8" w:rsidRDefault="004A276F" w:rsidP="009C62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вызывать пожарных по телефону; запомнят правила предупреждения пожара.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обсуждать рассказ и делать выводы.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Устанавливать причинно-следственные связи; обобщать и делать выводы.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вопросы, контролировать себя и товарища.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Познакомить с причинами возникновения пожара; формировать навыки правильного поведения в экстремальных ситуациях.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41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 воде и в лесу.</w:t>
            </w:r>
          </w:p>
          <w:p w:rsidR="004A276F" w:rsidRPr="00CF0FB8" w:rsidRDefault="004A276F" w:rsidP="009C62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</w:t>
            </w:r>
            <w:r w:rsidRPr="00CF0FB8">
              <w:rPr>
                <w:i/>
                <w:sz w:val="18"/>
                <w:szCs w:val="18"/>
              </w:rPr>
              <w:t>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контролировать действия партнёра.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Объяснить, какие опасности могут подстерегать в лесу и на водоёмах; закрепить знания о съедобных и несъедобных грибах и ягодах; учить правилам поведения на воде, в лесу.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42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Опасные незнакомцы.</w:t>
            </w:r>
          </w:p>
          <w:p w:rsidR="004A276F" w:rsidRPr="00CF0FB8" w:rsidRDefault="004A276F" w:rsidP="009C620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предвидеть опасность; запомнят правила поведения при контакте с незнакомцами.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Устанавливать причинно-следственные связи; обобщать и делать выводы.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lastRenderedPageBreak/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spacing w:line="244" w:lineRule="auto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 xml:space="preserve">Познакомить с опасностями, которые могут подстерегать при общении с незнакомыми людьми; учить </w:t>
            </w:r>
            <w:proofErr w:type="gramStart"/>
            <w:r w:rsidRPr="004A276F">
              <w:rPr>
                <w:sz w:val="18"/>
                <w:szCs w:val="18"/>
              </w:rPr>
              <w:t>правильно</w:t>
            </w:r>
            <w:proofErr w:type="gramEnd"/>
            <w:r w:rsidRPr="004A276F">
              <w:rPr>
                <w:sz w:val="18"/>
                <w:szCs w:val="18"/>
              </w:rPr>
              <w:t xml:space="preserve"> действовать при встрече с незнакомцем.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Проверим себя и оценим свои достижения.</w:t>
            </w:r>
          </w:p>
          <w:p w:rsidR="004A276F" w:rsidRPr="00CF0FB8" w:rsidRDefault="004A276F" w:rsidP="009C6208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Проверочная работа  по разделу «Здоровье и безопасность».</w:t>
            </w:r>
          </w:p>
          <w:p w:rsidR="004A276F" w:rsidRPr="00CF0FB8" w:rsidRDefault="004A276F" w:rsidP="009C6208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умение структурировать знания.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умение контролировать себя и своего партнёра.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5000" w:type="pct"/>
            <w:gridSpan w:val="10"/>
          </w:tcPr>
          <w:p w:rsidR="004A276F" w:rsidRPr="00CF0FB8" w:rsidRDefault="004A276F" w:rsidP="009C6208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CF0FB8">
              <w:rPr>
                <w:b/>
                <w:snapToGrid w:val="0"/>
                <w:sz w:val="18"/>
                <w:szCs w:val="18"/>
              </w:rPr>
              <w:t xml:space="preserve">«Общение» </w:t>
            </w:r>
            <w:proofErr w:type="gramStart"/>
            <w:r w:rsidRPr="00CF0FB8">
              <w:rPr>
                <w:b/>
                <w:snapToGrid w:val="0"/>
                <w:sz w:val="18"/>
                <w:szCs w:val="18"/>
              </w:rPr>
              <w:t xml:space="preserve">( </w:t>
            </w:r>
            <w:proofErr w:type="gramEnd"/>
            <w:r w:rsidRPr="00CF0FB8">
              <w:rPr>
                <w:b/>
                <w:snapToGrid w:val="0"/>
                <w:sz w:val="18"/>
                <w:szCs w:val="18"/>
              </w:rPr>
              <w:t>7 ч )</w:t>
            </w: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44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Наша дружная семья.</w:t>
            </w:r>
          </w:p>
          <w:p w:rsidR="004A276F" w:rsidRPr="00CF0FB8" w:rsidRDefault="009C6208" w:rsidP="009C6208">
            <w:pPr>
              <w:rPr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объяснять, что  такое культура общения.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строить рассуждения в форме связи простых суждений; 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-знание основных моральных норм.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Познакомить с целями и задачами раздела; обсудить правила культуры общения в семье.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45.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CF0FB8">
              <w:rPr>
                <w:rFonts w:ascii="Times New Roman" w:hAnsi="Times New Roman"/>
                <w:b/>
                <w:sz w:val="18"/>
                <w:szCs w:val="18"/>
              </w:rPr>
              <w:t>Проект «Родословная».</w:t>
            </w:r>
          </w:p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составлять родословное древо своей  семьи.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собирать информацию.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 для выполнения учебных заданий.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строить монологическое высказывание.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Подготовить к выполнению проекта.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46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В школе.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Научатся обсуждать вопрос о культуре общения в школе; осознают себя членами классного </w:t>
            </w:r>
            <w:r w:rsidRPr="00CF0FB8">
              <w:rPr>
                <w:sz w:val="18"/>
                <w:szCs w:val="18"/>
              </w:rPr>
              <w:lastRenderedPageBreak/>
              <w:t>коллектива.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речевое высказывание в устной форме; обобщать и делать выводы.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Контролировать себя и своего партнёра.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-ориентация в нравственном содержании и смысле поступков.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lastRenderedPageBreak/>
              <w:t xml:space="preserve">Обсудить, что думают учащиеся о жизни школы, класса, о роли школы в </w:t>
            </w:r>
            <w:r w:rsidRPr="004A276F">
              <w:rPr>
                <w:sz w:val="18"/>
                <w:szCs w:val="18"/>
              </w:rPr>
              <w:lastRenderedPageBreak/>
              <w:t>своей жизни; совместно решить, какие правила поведения следует соблюдать в школе и почему.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28.02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Правила вежливости.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использовать «вежливые» слова в общении с другими людьми.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применять правила вежливости на практике.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Устанавливать причинно-следственные связи; обобщать и делать выводы.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вопросы, контролировать себя и товарища.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ориентация в нравственном содержании и смысле поступков.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Учить соблюдать правила вежливости при общении со сверстниками и взрослыми, использовать основные формы приветствия, просьбы и т.д., вежливо говорить по телефону; познакомить с понятием «культура поведения»; повторить правила поведения в общественном транспорте.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48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Ты и твои друзья.</w:t>
            </w:r>
          </w:p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формулировать правила этикета; работать с пословицами.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Устанавливать причинно-следственные связи; обобщать и делать выводы.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i/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вопросы, контролировать себя и товарища.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Формировать умение принимать гостей, правильно вести себя в гостях, за столом.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7.03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rPr>
          <w:trHeight w:val="343"/>
        </w:trPr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49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1"/>
              <w:widowControl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Мы – зрители и пассажиры.</w:t>
            </w:r>
          </w:p>
          <w:p w:rsidR="004A276F" w:rsidRPr="00CF0FB8" w:rsidRDefault="009C6208" w:rsidP="009C6208">
            <w:pPr>
              <w:shd w:val="clear" w:color="auto" w:fill="FFFFFF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Ф/г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вести себя в общественных местах.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Научатся строить логическое </w:t>
            </w:r>
            <w:r w:rsidRPr="00CF0FB8">
              <w:rPr>
                <w:sz w:val="18"/>
                <w:szCs w:val="18"/>
              </w:rPr>
              <w:lastRenderedPageBreak/>
              <w:t>высказывание; делать выводы из изученного материала.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контролировать себя и своих товарищей.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Познакомить с правилами поведения в общественных местах (театр, кинотеатр, общественный транспорт).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9.03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rPr>
          <w:trHeight w:val="546"/>
        </w:trPr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Проверим себя и оценим свои достижения.</w:t>
            </w:r>
          </w:p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Проверочная работа  по разделу «Общение».</w:t>
            </w:r>
          </w:p>
          <w:p w:rsidR="004A276F" w:rsidRPr="00CF0FB8" w:rsidRDefault="004A276F" w:rsidP="009C6208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b/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оценивать свои достижения</w:t>
            </w:r>
            <w:r w:rsidRPr="00CF0FB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умение структурировать знания.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умение контролировать себя и своего партнёра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rPr>
          <w:trHeight w:val="299"/>
        </w:trPr>
        <w:tc>
          <w:tcPr>
            <w:tcW w:w="5000" w:type="pct"/>
            <w:gridSpan w:val="10"/>
          </w:tcPr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jc w:val="center"/>
              <w:rPr>
                <w:b/>
                <w:snapToGrid w:val="0"/>
                <w:sz w:val="18"/>
                <w:szCs w:val="18"/>
              </w:rPr>
            </w:pPr>
            <w:r w:rsidRPr="00CF0FB8">
              <w:rPr>
                <w:b/>
                <w:snapToGrid w:val="0"/>
                <w:sz w:val="18"/>
                <w:szCs w:val="18"/>
              </w:rPr>
              <w:t xml:space="preserve">«Путешествия» </w:t>
            </w:r>
            <w:proofErr w:type="gramStart"/>
            <w:r w:rsidRPr="00CF0FB8">
              <w:rPr>
                <w:b/>
                <w:snapToGrid w:val="0"/>
                <w:sz w:val="18"/>
                <w:szCs w:val="18"/>
              </w:rPr>
              <w:t xml:space="preserve">( </w:t>
            </w:r>
            <w:proofErr w:type="gramEnd"/>
            <w:r w:rsidRPr="00CF0FB8">
              <w:rPr>
                <w:b/>
                <w:snapToGrid w:val="0"/>
                <w:sz w:val="18"/>
                <w:szCs w:val="18"/>
              </w:rPr>
              <w:t>18 ч )</w:t>
            </w:r>
          </w:p>
        </w:tc>
      </w:tr>
      <w:tr w:rsidR="004A276F" w:rsidRPr="00CF0FB8" w:rsidTr="004A276F">
        <w:trPr>
          <w:trHeight w:val="546"/>
        </w:trPr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51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Посмотри вокруг.</w:t>
            </w:r>
          </w:p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различать стороны горизонта и обозначать их на схеме.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работать с текстом.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вопросы; строить понятные для партнёра высказывания.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Познакомить с целями и задачами раздела; ввести понятия «горизонт», «линия горизонта».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52</w:t>
            </w: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lastRenderedPageBreak/>
              <w:t>Ориентирование на местности.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Практическая работа №7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«Знакомство с устройством компаса и правилами работы с ним». </w:t>
            </w:r>
          </w:p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 xml:space="preserve">Ориентирование по </w:t>
            </w:r>
            <w:r w:rsidRPr="00CF0FB8">
              <w:rPr>
                <w:rFonts w:ascii="Times New Roman" w:hAnsi="Times New Roman"/>
                <w:sz w:val="18"/>
                <w:szCs w:val="18"/>
              </w:rPr>
              <w:lastRenderedPageBreak/>
              <w:t>солнцу.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Научатся ориентироваться на местности с помощью компаса; по местным признакам.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Использовать знаково-символические средства; строить рассуждения; 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Формулировать собственное </w:t>
            </w:r>
            <w:r w:rsidRPr="00CF0FB8">
              <w:rPr>
                <w:sz w:val="18"/>
                <w:szCs w:val="18"/>
              </w:rPr>
              <w:lastRenderedPageBreak/>
              <w:t>мнение; контролировать действия партнёра.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Познакомить с прибором для определения сторон горизонта – компасом и с приёмами ориентирования с помощью компаса.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54.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Формы земной поверхности.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различать формы земной поверхности; замечать и ценить красоту природы.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работать со схемой.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Использовать знаково-символические средства; проводить сравнение.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Познакомить с формами земной поверхности (равнины, горы, холмы и овраги).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55.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Водные богатства.</w:t>
            </w:r>
          </w:p>
          <w:p w:rsidR="004A276F" w:rsidRPr="00CF0FB8" w:rsidRDefault="009C6208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6208">
              <w:rPr>
                <w:b/>
                <w:sz w:val="18"/>
                <w:szCs w:val="18"/>
              </w:rPr>
              <w:t>Ф/г</w:t>
            </w:r>
            <w:bookmarkStart w:id="0" w:name="_GoBack"/>
            <w:bookmarkEnd w:id="0"/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называть части реки; анализировать схему.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Использовать знаково-символические средства; проводить сравнение.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Познакомить с разнообразием водоёмов; научить различать части реки.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4.04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56.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В гости к весне (экскурсия).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устанавливать причинно-следственные связи; строить речевое высказывание в устной форме.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задавать вопросы; строить понятные для партнёра </w:t>
            </w:r>
            <w:r w:rsidRPr="00CF0FB8">
              <w:rPr>
                <w:sz w:val="18"/>
                <w:szCs w:val="18"/>
              </w:rPr>
              <w:lastRenderedPageBreak/>
              <w:t>высказывания.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-будут сформированы 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proofErr w:type="gramStart"/>
            <w:r w:rsidRPr="00CF0FB8">
              <w:rPr>
                <w:sz w:val="18"/>
                <w:szCs w:val="18"/>
              </w:rPr>
              <w:t>: чувство прекрасного и эстетические чувства.</w:t>
            </w:r>
            <w:proofErr w:type="gramEnd"/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Провести наблюдения за весенними изменениями в природе; учить ценить красоту природы; воспитывать чувство прекрасного, любовь к природе; развивать умения наблюдать, сравнивать, делать выводы.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57.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CF0FB8">
              <w:rPr>
                <w:rFonts w:ascii="Times New Roman" w:hAnsi="Times New Roman"/>
                <w:iCs/>
                <w:sz w:val="18"/>
                <w:szCs w:val="18"/>
              </w:rPr>
              <w:t>В гости к весне (урок).</w:t>
            </w:r>
          </w:p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замечать весенние изменения в природе и рассказывать о них.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работать с текстом.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основам смыслового чтения познавательных текстов.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Рассказать о весенних явлениях в живой и неживой природе.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58.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napToGrid w:val="0"/>
                <w:sz w:val="18"/>
                <w:szCs w:val="18"/>
              </w:rPr>
              <w:t>Россия на карте.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Практическая работа № 8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«Приёмы чтения карты».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приёмам чтения карты; осознают величие нашей страны.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Проводить сравнение; использовать знаково-символические средства.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взаимоконтроль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Ввести понятие «географическая карта»; познакомить с условными знаками на карте; формировать первоначальные умения, связанные с чтением карты.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59.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F0FB8">
              <w:rPr>
                <w:rFonts w:ascii="Times New Roman" w:hAnsi="Times New Roman"/>
                <w:b/>
                <w:i/>
                <w:sz w:val="18"/>
                <w:szCs w:val="18"/>
              </w:rPr>
              <w:t>Проект «Города России».</w:t>
            </w:r>
          </w:p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Узнают новую информацию о городах России.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собирать информацию.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 для выполнения учебных заданий.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Подготовить к выполнению проекта.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60.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Путешествие по Москве.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описывать достопримечательности Москвы.</w:t>
            </w:r>
            <w:r w:rsidRPr="00CF0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информации; строить речевое высказывание.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--чувства прекрасного и эстетические чувства на основе знакомства с отечественной культурой.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lastRenderedPageBreak/>
              <w:t xml:space="preserve">Познакомить с достопримечательностями Москвы; формировать </w:t>
            </w:r>
            <w:r w:rsidRPr="004A276F">
              <w:rPr>
                <w:sz w:val="18"/>
                <w:szCs w:val="18"/>
              </w:rPr>
              <w:lastRenderedPageBreak/>
              <w:t>представление о плане города, первоначальные умения, связанные с чтением плана; прививать чувство любви к своей стране.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20.04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61.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Московский Кремль.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работать с текстом.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-будут сформированы 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чувства прекрасного и эстетические чувства.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Познакомить с достопримечательностями Московского Кремля; в доступной форме представить сведения из истории, связанные с Московским Кремлём и его архитектурными памятниками; воспитывать чувство любви к своей стране, гордость за неё.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62.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Город на Неве.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находить Санкт-Петербург на карте России; находить в тексте нужную информацию.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информации; строить речевое высказывание.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Познакомить с достопримечательностями</w:t>
            </w:r>
            <w:proofErr w:type="gramStart"/>
            <w:r w:rsidRPr="004A276F">
              <w:rPr>
                <w:sz w:val="18"/>
                <w:szCs w:val="18"/>
              </w:rPr>
              <w:t xml:space="preserve"> С</w:t>
            </w:r>
            <w:proofErr w:type="gramEnd"/>
            <w:r w:rsidRPr="004A276F">
              <w:rPr>
                <w:sz w:val="18"/>
                <w:szCs w:val="18"/>
              </w:rPr>
              <w:t xml:space="preserve">анкт – Петербурга, планом и гербом города, историей его основания; прививать любовь к своей стране, уважение к памятникам старины. 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63.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Путешествие по планете.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 xml:space="preserve">Получат возможность </w:t>
            </w:r>
            <w:r w:rsidRPr="00CF0FB8">
              <w:rPr>
                <w:i/>
                <w:sz w:val="18"/>
                <w:szCs w:val="18"/>
              </w:rPr>
              <w:lastRenderedPageBreak/>
              <w:t>научиться работать с картой и глобусом.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Понимать учебную задачу урока и стремиться её выполнить; 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Ввести понятие «физическая карта мира»; сравнить глобус и карту; познакомить с океанами и материками Земли.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2.05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64.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7"/>
              <w:widowControl w:val="0"/>
              <w:adjustRightInd w:val="0"/>
              <w:spacing w:line="276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Путешествие по материкам.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находить материки на карте мира; осознают масштабность нашей планеты.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готовить сообщения.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Познакомить с особенностями природы и жизни людей на разных материках, с частями света – Европой и Азией.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65.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1"/>
              <w:widowControl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 xml:space="preserve">Страны мира. </w:t>
            </w:r>
          </w:p>
          <w:p w:rsidR="004A276F" w:rsidRPr="00CF0FB8" w:rsidRDefault="004A276F" w:rsidP="009C6208">
            <w:pPr>
              <w:pStyle w:val="af1"/>
              <w:widowControl w:val="0"/>
              <w:adjustRightInd w:val="0"/>
              <w:spacing w:line="276" w:lineRule="auto"/>
              <w:ind w:right="-108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F0FB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Проект «Страны мира». 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учитывать выделенные учителем ориентиры действия в новом учебном материале.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учебно-познавательный интерес к новому учебному материалу;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--способность к самооценке на основе критерия успешности учебной деятельности;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Ввести понятия «физическая» и «политическая карта мира»; познакомить с некоторыми странами мира; подготовить к выполнению проекта; воспитывать чувство гордости за Россию.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66.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pStyle w:val="af1"/>
              <w:widowControl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CF0FB8">
              <w:rPr>
                <w:rFonts w:ascii="Times New Roman" w:hAnsi="Times New Roman"/>
                <w:sz w:val="18"/>
                <w:szCs w:val="18"/>
              </w:rPr>
              <w:t>Впереди лето.</w:t>
            </w:r>
          </w:p>
          <w:p w:rsidR="004A276F" w:rsidRPr="00CF0FB8" w:rsidRDefault="004A276F" w:rsidP="009C620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работать с атласом-определителем; узнают о жизни насекомых и растений летом.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lastRenderedPageBreak/>
              <w:t>Получат возможность научиться записывать свои наблюдения.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lastRenderedPageBreak/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Понимать учебную задачу урока и стремиться её выполнить;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- планировать своё действие в </w:t>
            </w:r>
            <w:r w:rsidRPr="00CF0FB8">
              <w:rPr>
                <w:sz w:val="18"/>
                <w:szCs w:val="18"/>
              </w:rPr>
              <w:lastRenderedPageBreak/>
              <w:t>соответствии с поставленной задачей.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-  широкая мотивационная основа учебной деятельности, включающая социальные, учебно-</w:t>
            </w:r>
            <w:r w:rsidRPr="00CF0FB8">
              <w:rPr>
                <w:sz w:val="18"/>
                <w:szCs w:val="18"/>
              </w:rPr>
              <w:lastRenderedPageBreak/>
              <w:t>познавательные  и внешние мотивы;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-будут сформированы 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 xml:space="preserve"> чувства прекрасного и эстетические чувства.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lastRenderedPageBreak/>
              <w:t>Познакомить с летними явлениями в природе; учить распознавать растения и насекомых.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Проверим себя и оценим свои достижения.</w:t>
            </w:r>
          </w:p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Проверочная работа  по разделу «Путешествия».</w:t>
            </w:r>
          </w:p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оценивать свои достижения.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-осуществлять итоговый и пошаговый контроль по результату.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умение структурировать знания.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rPr>
                <w:i/>
                <w:sz w:val="18"/>
                <w:szCs w:val="18"/>
              </w:rPr>
            </w:pPr>
            <w:r w:rsidRPr="00CF0FB8">
              <w:rPr>
                <w:i/>
                <w:sz w:val="18"/>
                <w:szCs w:val="18"/>
              </w:rPr>
              <w:t>умение контролировать себя и своего партнёр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Проверить знания и умения учащихся; формировать умение адекватно оценивать свои достижения.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  <w:tr w:rsidR="004A276F" w:rsidRPr="00CF0FB8" w:rsidTr="004A276F">
        <w:tc>
          <w:tcPr>
            <w:tcW w:w="210" w:type="pct"/>
          </w:tcPr>
          <w:p w:rsidR="004A276F" w:rsidRPr="00CF0FB8" w:rsidRDefault="004A276F" w:rsidP="009C6208">
            <w:pPr>
              <w:jc w:val="center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68</w:t>
            </w:r>
          </w:p>
        </w:tc>
        <w:tc>
          <w:tcPr>
            <w:tcW w:w="664" w:type="pct"/>
            <w:gridSpan w:val="2"/>
          </w:tcPr>
          <w:p w:rsidR="004A276F" w:rsidRPr="00CF0FB8" w:rsidRDefault="004A276F" w:rsidP="009C6208">
            <w:pPr>
              <w:widowControl w:val="0"/>
              <w:adjustRightInd w:val="0"/>
              <w:spacing w:line="276" w:lineRule="auto"/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960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939" w:type="pct"/>
          </w:tcPr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Регулятивные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планировать своё действие в соответствии с поставленной задачей;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4A276F" w:rsidRPr="00CF0FB8" w:rsidRDefault="004A276F" w:rsidP="009C6208">
            <w:pPr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Познавательные УУД:</w:t>
            </w:r>
          </w:p>
          <w:p w:rsidR="004A276F" w:rsidRPr="00CF0FB8" w:rsidRDefault="004A276F" w:rsidP="009C6208">
            <w:pPr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обобщать и делать выводы; осуществлять анализ объектов.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b/>
                <w:i/>
                <w:sz w:val="18"/>
                <w:szCs w:val="18"/>
              </w:rPr>
            </w:pPr>
            <w:r w:rsidRPr="00CF0FB8">
              <w:rPr>
                <w:b/>
                <w:i/>
                <w:sz w:val="18"/>
                <w:szCs w:val="18"/>
              </w:rPr>
              <w:t>Коммуникативные УУД:</w:t>
            </w:r>
          </w:p>
          <w:p w:rsidR="004A276F" w:rsidRPr="00CF0FB8" w:rsidRDefault="004A276F" w:rsidP="009C6208">
            <w:pPr>
              <w:tabs>
                <w:tab w:val="left" w:pos="6300"/>
              </w:tabs>
              <w:rPr>
                <w:i/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контролировать действия партнёра.</w:t>
            </w:r>
          </w:p>
        </w:tc>
        <w:tc>
          <w:tcPr>
            <w:tcW w:w="792" w:type="pct"/>
            <w:gridSpan w:val="2"/>
          </w:tcPr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 внутренняя позиция школьника на уровне положительного отношения к школе;</w:t>
            </w:r>
          </w:p>
          <w:p w:rsidR="004A276F" w:rsidRPr="00CF0FB8" w:rsidRDefault="004A276F" w:rsidP="009C6208">
            <w:pPr>
              <w:ind w:right="-108"/>
              <w:rPr>
                <w:sz w:val="18"/>
                <w:szCs w:val="18"/>
              </w:rPr>
            </w:pPr>
            <w:r w:rsidRPr="00CF0FB8">
              <w:rPr>
                <w:sz w:val="18"/>
                <w:szCs w:val="18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766" w:type="pct"/>
          </w:tcPr>
          <w:p w:rsidR="004A276F" w:rsidRPr="004A276F" w:rsidRDefault="004A276F" w:rsidP="009C6208">
            <w:pPr>
              <w:rPr>
                <w:sz w:val="18"/>
                <w:szCs w:val="18"/>
              </w:rPr>
            </w:pPr>
            <w:r w:rsidRPr="004A276F">
              <w:rPr>
                <w:sz w:val="18"/>
                <w:szCs w:val="18"/>
              </w:rPr>
              <w:t>Формировать умения представлять результаты проектной деятельности, адекватно оценивать свои достижения.</w:t>
            </w:r>
          </w:p>
        </w:tc>
        <w:tc>
          <w:tcPr>
            <w:tcW w:w="333" w:type="pct"/>
          </w:tcPr>
          <w:p w:rsidR="004A276F" w:rsidRPr="00CF0FB8" w:rsidRDefault="00B55303" w:rsidP="009C6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w="336" w:type="pct"/>
          </w:tcPr>
          <w:p w:rsidR="004A276F" w:rsidRPr="00CF0FB8" w:rsidRDefault="004A276F" w:rsidP="009C6208">
            <w:pPr>
              <w:rPr>
                <w:sz w:val="18"/>
                <w:szCs w:val="18"/>
              </w:rPr>
            </w:pPr>
          </w:p>
        </w:tc>
      </w:tr>
    </w:tbl>
    <w:p w:rsidR="009037B2" w:rsidRDefault="009037B2" w:rsidP="00343DEB">
      <w:pPr>
        <w:sectPr w:rsidR="009037B2" w:rsidSect="00F6093B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981A73" w:rsidRDefault="00981A73" w:rsidP="00981A73">
      <w:pPr>
        <w:pStyle w:val="1"/>
        <w:ind w:left="-5"/>
        <w:jc w:val="center"/>
        <w:rPr>
          <w:rStyle w:val="fontstyle01"/>
          <w:b/>
          <w:i w:val="0"/>
        </w:rPr>
      </w:pPr>
      <w:r w:rsidRPr="00981A73">
        <w:rPr>
          <w:rStyle w:val="fontstyle01"/>
          <w:b/>
          <w:i w:val="0"/>
        </w:rPr>
        <w:lastRenderedPageBreak/>
        <w:t>Количество итоговых кон</w:t>
      </w:r>
      <w:r w:rsidR="00E31742">
        <w:rPr>
          <w:rStyle w:val="fontstyle01"/>
          <w:b/>
          <w:i w:val="0"/>
        </w:rPr>
        <w:t>трольных работ по окружающему миру</w:t>
      </w:r>
      <w:r w:rsidRPr="00981A73">
        <w:rPr>
          <w:b w:val="0"/>
          <w:bCs/>
          <w:i/>
          <w:iCs/>
        </w:rPr>
        <w:br/>
      </w:r>
    </w:p>
    <w:p w:rsidR="00981A73" w:rsidRDefault="00E31742" w:rsidP="00981A73">
      <w:r>
        <w:rPr>
          <w:noProof/>
        </w:rPr>
        <w:drawing>
          <wp:inline distT="0" distB="0" distL="0" distR="0" wp14:anchorId="5D7990DA" wp14:editId="012098DA">
            <wp:extent cx="5940425" cy="12256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2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A73" w:rsidRDefault="00981A73" w:rsidP="00981A73"/>
    <w:p w:rsidR="00E31742" w:rsidRDefault="00E31742" w:rsidP="00981A73">
      <w:r>
        <w:rPr>
          <w:noProof/>
        </w:rPr>
        <w:drawing>
          <wp:inline distT="0" distB="0" distL="0" distR="0" wp14:anchorId="57DF78A5" wp14:editId="004FAD47">
            <wp:extent cx="5940425" cy="6260469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6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A73" w:rsidRDefault="00981A73" w:rsidP="00981A73"/>
    <w:p w:rsidR="00981A73" w:rsidRDefault="00981A73" w:rsidP="00981A73">
      <w:pPr>
        <w:jc w:val="center"/>
        <w:rPr>
          <w:b/>
          <w:bCs/>
          <w:color w:val="000000"/>
        </w:rPr>
      </w:pPr>
    </w:p>
    <w:p w:rsidR="00981A73" w:rsidRDefault="00090E34" w:rsidP="00981A73">
      <w:pPr>
        <w:rPr>
          <w:rFonts w:ascii="TimesNewRomanPSMT" w:hAnsi="TimesNewRomanPSMT"/>
          <w:color w:val="000000"/>
        </w:rPr>
      </w:pPr>
      <w:proofErr w:type="gramStart"/>
      <w:r w:rsidRPr="00090E34">
        <w:rPr>
          <w:rFonts w:ascii="TimesNewRomanPS-BoldMT" w:hAnsi="TimesNewRomanPS-BoldMT"/>
          <w:b/>
          <w:bCs/>
          <w:color w:val="000000"/>
        </w:rPr>
        <w:t>Классификации ошибок и недочетов, влияющих на снижение оценки</w:t>
      </w:r>
      <w:r w:rsidRPr="00090E34">
        <w:rPr>
          <w:rFonts w:ascii="TimesNewRomanPS-BoldMT" w:hAnsi="TimesNewRomanPS-BoldMT"/>
          <w:b/>
          <w:bCs/>
          <w:color w:val="000000"/>
        </w:rPr>
        <w:br/>
      </w:r>
      <w:r w:rsidRPr="00090E34">
        <w:rPr>
          <w:rFonts w:ascii="TimesNewRomanPS-ItalicMT" w:hAnsi="TimesNewRomanPS-ItalicMT"/>
          <w:i/>
          <w:iCs/>
          <w:color w:val="000000"/>
        </w:rPr>
        <w:t>Ошибки:</w:t>
      </w:r>
      <w:r w:rsidRPr="00090E34">
        <w:rPr>
          <w:rFonts w:ascii="TimesNewRomanPS-ItalicMT" w:hAnsi="TimesNewRomanPS-ItalicMT"/>
          <w:i/>
          <w:iCs/>
          <w:color w:val="000000"/>
        </w:rPr>
        <w:br/>
      </w:r>
      <w:r w:rsidRPr="00090E34">
        <w:rPr>
          <w:rFonts w:ascii="SymbolMT" w:hAnsi="SymbolMT"/>
          <w:color w:val="000000"/>
        </w:rPr>
        <w:t xml:space="preserve">• </w:t>
      </w:r>
      <w:r w:rsidRPr="00090E34">
        <w:rPr>
          <w:rFonts w:ascii="TimesNewRomanPSMT" w:hAnsi="TimesNewRomanPSMT"/>
          <w:color w:val="000000"/>
        </w:rPr>
        <w:t>неправильное определение понятия, замена существенной характеристики понятия</w:t>
      </w:r>
      <w:r w:rsidRPr="00090E34">
        <w:rPr>
          <w:rFonts w:ascii="TimesNewRomanPSMT" w:hAnsi="TimesNewRomanPSMT"/>
          <w:color w:val="000000"/>
        </w:rPr>
        <w:br/>
        <w:t>несущественной;</w:t>
      </w:r>
      <w:r w:rsidRPr="00090E34">
        <w:rPr>
          <w:rFonts w:ascii="TimesNewRomanPSMT" w:hAnsi="TimesNewRomanPSMT"/>
          <w:color w:val="000000"/>
        </w:rPr>
        <w:br/>
      </w:r>
      <w:r w:rsidRPr="00090E34">
        <w:rPr>
          <w:rFonts w:ascii="SymbolMT" w:hAnsi="SymbolMT"/>
          <w:color w:val="000000"/>
        </w:rPr>
        <w:lastRenderedPageBreak/>
        <w:t xml:space="preserve">• </w:t>
      </w:r>
      <w:r w:rsidRPr="00090E34">
        <w:rPr>
          <w:rFonts w:ascii="TimesNewRomanPSMT" w:hAnsi="TimesNewRomanPSMT"/>
          <w:color w:val="000000"/>
        </w:rPr>
        <w:t>нарушение последовательности в описании объекта (явления) в тех случаях, когда она</w:t>
      </w:r>
      <w:r w:rsidRPr="00090E34">
        <w:t xml:space="preserve"> </w:t>
      </w:r>
      <w:r w:rsidRPr="00090E34">
        <w:rPr>
          <w:rFonts w:ascii="TimesNewRomanPSMT" w:hAnsi="TimesNewRomanPSMT"/>
          <w:color w:val="000000"/>
        </w:rPr>
        <w:t>является существенной;</w:t>
      </w:r>
      <w:r w:rsidRPr="00090E34">
        <w:rPr>
          <w:rFonts w:ascii="TimesNewRomanPSMT" w:hAnsi="TimesNewRomanPSMT"/>
          <w:color w:val="000000"/>
        </w:rPr>
        <w:br/>
      </w:r>
      <w:r w:rsidRPr="00090E34">
        <w:rPr>
          <w:rFonts w:ascii="SymbolMT" w:hAnsi="SymbolMT"/>
          <w:color w:val="000000"/>
        </w:rPr>
        <w:t xml:space="preserve">• </w:t>
      </w:r>
      <w:r w:rsidRPr="00090E34">
        <w:rPr>
          <w:rFonts w:ascii="TimesNewRomanPSMT" w:hAnsi="TimesNewRomanPSMT"/>
          <w:color w:val="000000"/>
        </w:rPr>
        <w:t>неправильное раскрытие (в рассказе-рассуждении) причины, закономерности, условия</w:t>
      </w:r>
      <w:r w:rsidRPr="00090E34">
        <w:rPr>
          <w:rFonts w:ascii="TimesNewRomanPSMT" w:hAnsi="TimesNewRomanPSMT"/>
          <w:color w:val="000000"/>
        </w:rPr>
        <w:br/>
        <w:t>протекания того или иного изученного явления;</w:t>
      </w:r>
      <w:r w:rsidRPr="00090E34">
        <w:rPr>
          <w:rFonts w:ascii="TimesNewRomanPSMT" w:hAnsi="TimesNewRomanPSMT"/>
          <w:color w:val="000000"/>
        </w:rPr>
        <w:br/>
      </w:r>
      <w:r w:rsidRPr="00090E34">
        <w:rPr>
          <w:rFonts w:ascii="SymbolMT" w:hAnsi="SymbolMT"/>
          <w:color w:val="000000"/>
        </w:rPr>
        <w:t xml:space="preserve">• </w:t>
      </w:r>
      <w:r w:rsidRPr="00090E34">
        <w:rPr>
          <w:rFonts w:ascii="TimesNewRomanPSMT" w:hAnsi="TimesNewRomanPSMT"/>
          <w:color w:val="000000"/>
        </w:rPr>
        <w:t>ошибки в сравнении объектов, их классификации на группы по существенным</w:t>
      </w:r>
      <w:r w:rsidRPr="00090E34">
        <w:rPr>
          <w:rFonts w:ascii="TimesNewRomanPSMT" w:hAnsi="TimesNewRomanPSMT"/>
          <w:color w:val="000000"/>
        </w:rPr>
        <w:br/>
        <w:t>признакам;</w:t>
      </w:r>
      <w:proofErr w:type="gramEnd"/>
      <w:r w:rsidRPr="00090E34">
        <w:rPr>
          <w:rFonts w:ascii="TimesNewRomanPSMT" w:hAnsi="TimesNewRomanPSMT"/>
          <w:color w:val="000000"/>
        </w:rPr>
        <w:br/>
      </w:r>
      <w:r w:rsidRPr="00090E34">
        <w:rPr>
          <w:rFonts w:ascii="SymbolMT" w:hAnsi="SymbolMT"/>
          <w:color w:val="000000"/>
        </w:rPr>
        <w:t xml:space="preserve">• </w:t>
      </w:r>
      <w:r w:rsidRPr="00090E34">
        <w:rPr>
          <w:rFonts w:ascii="TimesNewRomanPSMT" w:hAnsi="TimesNewRomanPSMT"/>
          <w:color w:val="000000"/>
        </w:rPr>
        <w:t>незнание фактического материала, неумение привести самостоятельные примеры,</w:t>
      </w:r>
      <w:r w:rsidRPr="00090E34">
        <w:rPr>
          <w:rFonts w:ascii="TimesNewRomanPSMT" w:hAnsi="TimesNewRomanPSMT"/>
          <w:color w:val="000000"/>
        </w:rPr>
        <w:br/>
        <w:t>подтверждающие высказанное суждение;</w:t>
      </w:r>
      <w:r w:rsidRPr="00090E34">
        <w:rPr>
          <w:rFonts w:ascii="TimesNewRomanPSMT" w:hAnsi="TimesNewRomanPSMT"/>
          <w:color w:val="000000"/>
        </w:rPr>
        <w:br/>
      </w:r>
      <w:r w:rsidRPr="00090E34">
        <w:rPr>
          <w:rFonts w:ascii="SymbolMT" w:hAnsi="SymbolMT"/>
          <w:color w:val="000000"/>
        </w:rPr>
        <w:t xml:space="preserve">• </w:t>
      </w:r>
      <w:r w:rsidRPr="00090E34">
        <w:rPr>
          <w:rFonts w:ascii="TimesNewRomanPSMT" w:hAnsi="TimesNewRomanPSMT"/>
          <w:color w:val="000000"/>
        </w:rPr>
        <w:t>отсутствие умения выполнить рисунок, схему, неправильное заполнение таблицы;</w:t>
      </w:r>
      <w:r w:rsidRPr="00090E34">
        <w:rPr>
          <w:rFonts w:ascii="TimesNewRomanPSMT" w:hAnsi="TimesNewRomanPSMT"/>
          <w:color w:val="000000"/>
        </w:rPr>
        <w:br/>
        <w:t>неумение подтвердить свой ответ схемой, рисунком, иллюстративным материалом;</w:t>
      </w:r>
      <w:r w:rsidRPr="00090E34">
        <w:rPr>
          <w:rFonts w:ascii="TimesNewRomanPSMT" w:hAnsi="TimesNewRomanPSMT"/>
          <w:color w:val="000000"/>
        </w:rPr>
        <w:br/>
      </w:r>
      <w:r w:rsidRPr="00090E34">
        <w:rPr>
          <w:rFonts w:ascii="SymbolMT" w:hAnsi="SymbolMT"/>
          <w:color w:val="000000"/>
        </w:rPr>
        <w:t xml:space="preserve">• </w:t>
      </w:r>
      <w:r w:rsidRPr="00090E34">
        <w:rPr>
          <w:rFonts w:ascii="TimesNewRomanPSMT" w:hAnsi="TimesNewRomanPSMT"/>
          <w:color w:val="000000"/>
        </w:rPr>
        <w:t>ошибки при постановке опыта, приводящие к неправильному результату;</w:t>
      </w:r>
      <w:r w:rsidRPr="00090E34">
        <w:rPr>
          <w:rFonts w:ascii="TimesNewRomanPSMT" w:hAnsi="TimesNewRomanPSMT"/>
          <w:color w:val="000000"/>
        </w:rPr>
        <w:br/>
      </w:r>
      <w:r w:rsidRPr="00090E34">
        <w:rPr>
          <w:rFonts w:ascii="SymbolMT" w:hAnsi="SymbolMT"/>
          <w:color w:val="000000"/>
        </w:rPr>
        <w:t xml:space="preserve">• </w:t>
      </w:r>
      <w:r w:rsidRPr="00090E34">
        <w:rPr>
          <w:rFonts w:ascii="TimesNewRomanPSMT" w:hAnsi="TimesNewRomanPSMT"/>
          <w:color w:val="000000"/>
        </w:rPr>
        <w:t>неумение ориентироваться на карте и плане, затруднения в правильном показе</w:t>
      </w:r>
      <w:r w:rsidRPr="00090E34">
        <w:rPr>
          <w:rFonts w:ascii="TimesNewRomanPSMT" w:hAnsi="TimesNewRomanPSMT"/>
          <w:color w:val="000000"/>
        </w:rPr>
        <w:br/>
        <w:t>изученных объектов (природоведческих и исторических).</w:t>
      </w:r>
      <w:r w:rsidRPr="00090E34">
        <w:rPr>
          <w:rFonts w:ascii="TimesNewRomanPSMT" w:hAnsi="TimesNewRomanPSMT"/>
          <w:color w:val="000000"/>
        </w:rPr>
        <w:br/>
      </w:r>
      <w:proofErr w:type="gramStart"/>
      <w:r w:rsidRPr="00090E34">
        <w:rPr>
          <w:rFonts w:ascii="TimesNewRomanPS-ItalicMT" w:hAnsi="TimesNewRomanPS-ItalicMT"/>
          <w:i/>
          <w:iCs/>
          <w:color w:val="000000"/>
        </w:rPr>
        <w:t>Недочеты:</w:t>
      </w:r>
      <w:r w:rsidRPr="00090E34">
        <w:rPr>
          <w:rFonts w:ascii="TimesNewRomanPS-ItalicMT" w:hAnsi="TimesNewRomanPS-ItalicMT"/>
          <w:i/>
          <w:iCs/>
          <w:color w:val="000000"/>
        </w:rPr>
        <w:br/>
      </w:r>
      <w:r w:rsidRPr="00090E34">
        <w:rPr>
          <w:rFonts w:ascii="SymbolMT" w:hAnsi="SymbolMT"/>
          <w:color w:val="000000"/>
        </w:rPr>
        <w:t xml:space="preserve">• </w:t>
      </w:r>
      <w:r w:rsidRPr="00090E34">
        <w:rPr>
          <w:rFonts w:ascii="TimesNewRomanPSMT" w:hAnsi="TimesNewRomanPSMT"/>
          <w:color w:val="000000"/>
        </w:rPr>
        <w:t>преобладание при описании объекта несущественных его признаков;</w:t>
      </w:r>
      <w:r w:rsidRPr="00090E34">
        <w:rPr>
          <w:rFonts w:ascii="TimesNewRomanPSMT" w:hAnsi="TimesNewRomanPSMT"/>
          <w:color w:val="000000"/>
        </w:rPr>
        <w:br/>
      </w:r>
      <w:r w:rsidRPr="00090E34">
        <w:rPr>
          <w:rFonts w:ascii="SymbolMT" w:hAnsi="SymbolMT"/>
          <w:color w:val="000000"/>
        </w:rPr>
        <w:t xml:space="preserve">• </w:t>
      </w:r>
      <w:r w:rsidRPr="00090E34">
        <w:rPr>
          <w:rFonts w:ascii="TimesNewRomanPSMT" w:hAnsi="TimesNewRomanPSMT"/>
          <w:color w:val="000000"/>
        </w:rPr>
        <w:t>неточности при выполнении рисунков, схем, таблиц, не влияющих отрицательно на</w:t>
      </w:r>
      <w:r w:rsidRPr="00090E34">
        <w:rPr>
          <w:rFonts w:ascii="TimesNewRomanPSMT" w:hAnsi="TimesNewRomanPSMT"/>
          <w:color w:val="000000"/>
        </w:rPr>
        <w:br/>
        <w:t>результат работы; отсутствие обозначений и подписей;</w:t>
      </w:r>
      <w:r w:rsidRPr="00090E34">
        <w:rPr>
          <w:rFonts w:ascii="TimesNewRomanPSMT" w:hAnsi="TimesNewRomanPSMT"/>
          <w:color w:val="000000"/>
        </w:rPr>
        <w:br/>
      </w:r>
      <w:r w:rsidRPr="00090E34">
        <w:rPr>
          <w:rFonts w:ascii="SymbolMT" w:hAnsi="SymbolMT"/>
          <w:color w:val="000000"/>
        </w:rPr>
        <w:t xml:space="preserve">• </w:t>
      </w:r>
      <w:r w:rsidRPr="00090E34">
        <w:rPr>
          <w:rFonts w:ascii="TimesNewRomanPSMT" w:hAnsi="TimesNewRomanPSMT"/>
          <w:color w:val="000000"/>
        </w:rPr>
        <w:t>отдельные нарушения последовательности операций при проведении опыта, не</w:t>
      </w:r>
      <w:r w:rsidRPr="00090E34">
        <w:rPr>
          <w:rFonts w:ascii="TimesNewRomanPSMT" w:hAnsi="TimesNewRomanPSMT"/>
          <w:color w:val="000000"/>
        </w:rPr>
        <w:br/>
        <w:t>приводящие к неправильному результату;</w:t>
      </w:r>
      <w:r w:rsidRPr="00090E34">
        <w:rPr>
          <w:rFonts w:ascii="TimesNewRomanPSMT" w:hAnsi="TimesNewRomanPSMT"/>
          <w:color w:val="000000"/>
        </w:rPr>
        <w:br/>
      </w:r>
      <w:r w:rsidRPr="00090E34">
        <w:rPr>
          <w:rFonts w:ascii="SymbolMT" w:hAnsi="SymbolMT"/>
          <w:color w:val="000000"/>
        </w:rPr>
        <w:t xml:space="preserve">• </w:t>
      </w:r>
      <w:r w:rsidRPr="00090E34">
        <w:rPr>
          <w:rFonts w:ascii="TimesNewRomanPSMT" w:hAnsi="TimesNewRomanPSMT"/>
          <w:color w:val="000000"/>
        </w:rPr>
        <w:t>неточности в определении назначения прибора, его применение осуществляется после</w:t>
      </w:r>
      <w:r w:rsidRPr="00090E34">
        <w:rPr>
          <w:rFonts w:ascii="TimesNewRomanPSMT" w:hAnsi="TimesNewRomanPSMT"/>
          <w:color w:val="000000"/>
        </w:rPr>
        <w:br/>
        <w:t>наводящих вопросов;</w:t>
      </w:r>
      <w:r w:rsidRPr="00090E34">
        <w:rPr>
          <w:rFonts w:ascii="TimesNewRomanPSMT" w:hAnsi="TimesNewRomanPSMT"/>
          <w:color w:val="000000"/>
        </w:rPr>
        <w:br/>
      </w:r>
      <w:r w:rsidRPr="00090E34">
        <w:rPr>
          <w:rFonts w:ascii="SymbolMT" w:hAnsi="SymbolMT"/>
          <w:color w:val="000000"/>
        </w:rPr>
        <w:t xml:space="preserve">• </w:t>
      </w:r>
      <w:r w:rsidRPr="00090E34">
        <w:rPr>
          <w:rFonts w:ascii="TimesNewRomanPSMT" w:hAnsi="TimesNewRomanPSMT"/>
          <w:color w:val="000000"/>
        </w:rPr>
        <w:t>неточности при нахождении объекта на карте.</w:t>
      </w:r>
      <w:proofErr w:type="gramEnd"/>
      <w:r w:rsidRPr="00090E34">
        <w:rPr>
          <w:rFonts w:ascii="TimesNewRomanPSMT" w:hAnsi="TimesNewRomanPSMT"/>
          <w:color w:val="000000"/>
        </w:rPr>
        <w:br/>
      </w:r>
      <w:r w:rsidRPr="00090E34">
        <w:rPr>
          <w:rFonts w:ascii="TimesNewRomanPSMT" w:hAnsi="TimesNewRomanPSMT"/>
          <w:b/>
          <w:color w:val="000000"/>
        </w:rPr>
        <w:t>Критерии оценивания практических работ</w:t>
      </w:r>
      <w:r w:rsidRPr="00090E34">
        <w:rPr>
          <w:rFonts w:ascii="TimesNewRomanPSMT" w:hAnsi="TimesNewRomanPSMT"/>
          <w:b/>
          <w:color w:val="000000"/>
        </w:rPr>
        <w:br/>
      </w:r>
      <w:r w:rsidRPr="00090E34">
        <w:rPr>
          <w:rFonts w:ascii="TimesNewRomanPSMT" w:hAnsi="TimesNewRomanPSMT"/>
          <w:color w:val="000000"/>
        </w:rPr>
        <w:t>Отметки ставятся с учётом понимания учащимися цели задачи, правильности её</w:t>
      </w:r>
      <w:r w:rsidRPr="00090E34">
        <w:rPr>
          <w:rFonts w:ascii="TimesNewRomanPSMT" w:hAnsi="TimesNewRomanPSMT"/>
          <w:color w:val="000000"/>
        </w:rPr>
        <w:br/>
        <w:t>выполнения (учитывается соответствие действий заданиям, умение обращаться с</w:t>
      </w:r>
      <w:r w:rsidRPr="00090E34">
        <w:rPr>
          <w:rFonts w:ascii="TimesNewRomanPSMT" w:hAnsi="TimesNewRomanPSMT"/>
          <w:color w:val="000000"/>
        </w:rPr>
        <w:br/>
        <w:t>оборудованием, аккуратность выполнения работы, соблюдение правил техники</w:t>
      </w:r>
      <w:r w:rsidRPr="00090E34">
        <w:rPr>
          <w:rFonts w:ascii="TimesNewRomanPSMT" w:hAnsi="TimesNewRomanPSMT"/>
          <w:color w:val="000000"/>
        </w:rPr>
        <w:br/>
        <w:t>безопасности), способности описать свои действия и наблюдения, а также сделать</w:t>
      </w:r>
      <w:r w:rsidRPr="00090E34">
        <w:rPr>
          <w:rFonts w:ascii="TimesNewRomanPSMT" w:hAnsi="TimesNewRomanPSMT"/>
          <w:color w:val="000000"/>
        </w:rPr>
        <w:br/>
        <w:t>необходимые выводы.</w:t>
      </w:r>
    </w:p>
    <w:p w:rsidR="00090E34" w:rsidRDefault="00090E34" w:rsidP="00981A73">
      <w:pPr>
        <w:rPr>
          <w:rFonts w:ascii="TimesNewRomanPSMT" w:hAnsi="TimesNewRomanPSMT"/>
          <w:color w:val="000000"/>
        </w:rPr>
      </w:pPr>
    </w:p>
    <w:p w:rsidR="00090E34" w:rsidRDefault="00090E34" w:rsidP="00981A73">
      <w:pPr>
        <w:rPr>
          <w:color w:val="000000"/>
        </w:rPr>
      </w:pPr>
      <w:r>
        <w:rPr>
          <w:noProof/>
        </w:rPr>
        <w:drawing>
          <wp:inline distT="0" distB="0" distL="0" distR="0" wp14:anchorId="7459C973" wp14:editId="150C0DB7">
            <wp:extent cx="5940425" cy="3411958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A4" w:rsidRPr="00090E34" w:rsidRDefault="00090E34" w:rsidP="00981A73">
      <w:r>
        <w:rPr>
          <w:noProof/>
        </w:rPr>
        <w:lastRenderedPageBreak/>
        <w:drawing>
          <wp:inline distT="0" distB="0" distL="0" distR="0" wp14:anchorId="4863D9E6" wp14:editId="5266433A">
            <wp:extent cx="5940425" cy="2547473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5A4" w:rsidRDefault="003F55A4" w:rsidP="00981A73">
      <w:pPr>
        <w:rPr>
          <w:b/>
          <w:bCs/>
          <w:color w:val="000000"/>
        </w:rPr>
      </w:pPr>
    </w:p>
    <w:p w:rsidR="00994851" w:rsidRDefault="00994851" w:rsidP="00994851">
      <w:pPr>
        <w:jc w:val="center"/>
        <w:rPr>
          <w:b/>
          <w:color w:val="000000"/>
        </w:rPr>
      </w:pPr>
      <w:r w:rsidRPr="00994851">
        <w:rPr>
          <w:b/>
          <w:color w:val="000000"/>
        </w:rPr>
        <w:t>Оценка диагностических тестовых работ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8"/>
        <w:gridCol w:w="2410"/>
        <w:gridCol w:w="2233"/>
        <w:gridCol w:w="2445"/>
      </w:tblGrid>
      <w:tr w:rsidR="00994851" w:rsidRPr="00784237" w:rsidTr="001D4DCA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51" w:rsidRPr="00784237" w:rsidRDefault="00994851" w:rsidP="001D4D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0 - 49</w:t>
            </w:r>
            <w:r w:rsidRPr="00784237">
              <w:rPr>
                <w:b/>
                <w:color w:val="333333"/>
              </w:rPr>
              <w:t>%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51" w:rsidRPr="00784237" w:rsidRDefault="00994851" w:rsidP="001D4DCA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50 - 70</w:t>
            </w:r>
            <w:r w:rsidRPr="00784237">
              <w:rPr>
                <w:b/>
                <w:color w:val="333333"/>
              </w:rPr>
              <w:t>%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51" w:rsidRPr="00784237" w:rsidRDefault="00994851" w:rsidP="0099485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70</w:t>
            </w:r>
            <w:r w:rsidRPr="00784237">
              <w:rPr>
                <w:b/>
                <w:color w:val="333333"/>
              </w:rPr>
              <w:t xml:space="preserve"> - 90%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51" w:rsidRPr="00784237" w:rsidRDefault="00994851" w:rsidP="001D4DCA">
            <w:pPr>
              <w:jc w:val="center"/>
              <w:rPr>
                <w:b/>
                <w:color w:val="333333"/>
              </w:rPr>
            </w:pPr>
            <w:r w:rsidRPr="00784237">
              <w:rPr>
                <w:b/>
                <w:color w:val="333333"/>
              </w:rPr>
              <w:t>90 - 100%</w:t>
            </w:r>
          </w:p>
        </w:tc>
      </w:tr>
      <w:tr w:rsidR="00994851" w:rsidRPr="00784237" w:rsidTr="001D4DCA">
        <w:trPr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51" w:rsidRPr="00784237" w:rsidRDefault="00994851" w:rsidP="001D4DCA">
            <w:pPr>
              <w:jc w:val="center"/>
              <w:rPr>
                <w:color w:val="333333"/>
              </w:rPr>
            </w:pPr>
            <w:r w:rsidRPr="00784237">
              <w:rPr>
                <w:color w:val="333333"/>
              </w:rPr>
              <w:t>"2"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51" w:rsidRPr="00784237" w:rsidRDefault="00994851" w:rsidP="001D4DCA">
            <w:pPr>
              <w:jc w:val="center"/>
              <w:rPr>
                <w:color w:val="333333"/>
              </w:rPr>
            </w:pPr>
            <w:r w:rsidRPr="00784237">
              <w:rPr>
                <w:color w:val="333333"/>
              </w:rPr>
              <w:t>"3"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51" w:rsidRPr="00784237" w:rsidRDefault="00994851" w:rsidP="001D4DCA">
            <w:pPr>
              <w:jc w:val="center"/>
              <w:rPr>
                <w:color w:val="333333"/>
              </w:rPr>
            </w:pPr>
            <w:r w:rsidRPr="00784237">
              <w:rPr>
                <w:color w:val="333333"/>
              </w:rPr>
              <w:t>"4"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4851" w:rsidRPr="00784237" w:rsidRDefault="00994851" w:rsidP="001D4DCA">
            <w:pPr>
              <w:jc w:val="center"/>
              <w:rPr>
                <w:color w:val="333333"/>
              </w:rPr>
            </w:pPr>
            <w:r w:rsidRPr="00784237">
              <w:rPr>
                <w:color w:val="333333"/>
              </w:rPr>
              <w:t>"5"</w:t>
            </w:r>
          </w:p>
        </w:tc>
      </w:tr>
    </w:tbl>
    <w:p w:rsidR="00994851" w:rsidRPr="00784237" w:rsidRDefault="00994851" w:rsidP="00994851">
      <w:pPr>
        <w:jc w:val="center"/>
        <w:rPr>
          <w:b/>
          <w:bCs/>
          <w:i/>
        </w:rPr>
      </w:pPr>
      <w:r w:rsidRPr="00784237">
        <w:rPr>
          <w:b/>
          <w:bCs/>
          <w:i/>
        </w:rPr>
        <w:t>Итоговая оценка знаний, умений и навыков учащихся.</w:t>
      </w:r>
    </w:p>
    <w:p w:rsidR="00090E34" w:rsidRDefault="00994851" w:rsidP="009037B2">
      <w:pPr>
        <w:jc w:val="both"/>
      </w:pPr>
      <w:r w:rsidRPr="00784237">
        <w:rPr>
          <w:color w:val="000000"/>
        </w:rPr>
        <w:t>Итоговая оценка выставляется в конце каждой четверти и конце учебного года. Она выводится с учетом результа</w:t>
      </w:r>
      <w:r w:rsidR="00090E34">
        <w:rPr>
          <w:color w:val="000000"/>
        </w:rPr>
        <w:t xml:space="preserve">тов комплексной диагностической работы. </w:t>
      </w:r>
    </w:p>
    <w:p w:rsidR="00090E34" w:rsidRPr="00090E34" w:rsidRDefault="00090E34" w:rsidP="00090E34"/>
    <w:p w:rsidR="00596487" w:rsidRDefault="00596487" w:rsidP="004258B7">
      <w:pPr>
        <w:pStyle w:val="1"/>
        <w:ind w:left="0" w:firstLine="0"/>
      </w:pPr>
      <w:r>
        <w:t>УЧЕБНО-МЕТОДИЧЕСКОЕ ОБЕСПЕЧЕ</w:t>
      </w:r>
      <w:r w:rsidR="004258B7">
        <w:t xml:space="preserve">НИЕ ОБРАЗОВАТЕЛЬНОГО ПРОЦЕССА  </w:t>
      </w:r>
    </w:p>
    <w:p w:rsidR="00596487" w:rsidRDefault="00596487" w:rsidP="00596487">
      <w:pPr>
        <w:pStyle w:val="2"/>
        <w:spacing w:after="158"/>
        <w:ind w:left="-5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t xml:space="preserve">ОБЯЗАТЕЛЬНЫЕ УЧЕБНЫЕ МАТЕРИАЛЫ ДЛЯ УЧЕНИКА </w:t>
      </w:r>
    </w:p>
    <w:p w:rsidR="00090E34" w:rsidRDefault="00090E34" w:rsidP="00090E34">
      <w:pPr>
        <w:pStyle w:val="a4"/>
        <w:numPr>
          <w:ilvl w:val="0"/>
          <w:numId w:val="23"/>
        </w:numPr>
        <w:jc w:val="both"/>
      </w:pPr>
      <w:r w:rsidRPr="00E17171">
        <w:rPr>
          <w:shd w:val="clear" w:color="auto" w:fill="FFFFFF"/>
        </w:rPr>
        <w:t>Плешаков А.А. Учебник. Окружающий мир. 2 класс.  В 2</w:t>
      </w:r>
      <w:r>
        <w:rPr>
          <w:shd w:val="clear" w:color="auto" w:fill="FFFFFF"/>
        </w:rPr>
        <w:t>-х частях. М., Просвещение, 2022</w:t>
      </w:r>
      <w:r w:rsidRPr="00E17171">
        <w:rPr>
          <w:shd w:val="clear" w:color="auto" w:fill="FFFFFF"/>
        </w:rPr>
        <w:t xml:space="preserve"> </w:t>
      </w:r>
    </w:p>
    <w:p w:rsidR="00090E34" w:rsidRDefault="00090E34" w:rsidP="00090E34">
      <w:pPr>
        <w:pStyle w:val="a4"/>
        <w:numPr>
          <w:ilvl w:val="0"/>
          <w:numId w:val="23"/>
        </w:numPr>
      </w:pPr>
      <w:r>
        <w:t>А.А. Плешаков. Атлас-определитель «От Земли до неба».  Пособие для учащихся общеобразовательных учреждений. М., Просвещение, 2022</w:t>
      </w:r>
    </w:p>
    <w:p w:rsidR="00090E34" w:rsidRDefault="00090E34" w:rsidP="00090E34">
      <w:pPr>
        <w:pStyle w:val="a4"/>
        <w:numPr>
          <w:ilvl w:val="0"/>
          <w:numId w:val="23"/>
        </w:numPr>
      </w:pPr>
      <w:r>
        <w:t>А.А. Плешаков. «Зелёные страницы». Пособие для учащихся общеобразовательных учреждений. М., Просвещение, 2022</w:t>
      </w:r>
    </w:p>
    <w:p w:rsidR="00090E34" w:rsidRDefault="00090E34" w:rsidP="00090E34">
      <w:pPr>
        <w:pStyle w:val="a4"/>
        <w:numPr>
          <w:ilvl w:val="0"/>
          <w:numId w:val="23"/>
        </w:numPr>
      </w:pPr>
      <w:r>
        <w:t>А.А. Плешаков. «Великан на поляне, или первые уроки экологической этики».  Пособие для учащихся общеобразовательных учреждений. М., Просвещение, 2022</w:t>
      </w:r>
    </w:p>
    <w:p w:rsidR="00090E34" w:rsidRDefault="00090E34" w:rsidP="00090E34">
      <w:pPr>
        <w:pStyle w:val="a4"/>
        <w:numPr>
          <w:ilvl w:val="0"/>
          <w:numId w:val="23"/>
        </w:numPr>
        <w:jc w:val="both"/>
      </w:pPr>
      <w:r>
        <w:rPr>
          <w:shd w:val="clear" w:color="auto" w:fill="FFFFFF"/>
        </w:rPr>
        <w:t>Плешаков А.А. Рабочая тетрадь</w:t>
      </w:r>
      <w:r w:rsidRPr="00E17171">
        <w:rPr>
          <w:shd w:val="clear" w:color="auto" w:fill="FFFFFF"/>
        </w:rPr>
        <w:t>. Окружающий мир. 2 класс.  В 2</w:t>
      </w:r>
      <w:r>
        <w:rPr>
          <w:shd w:val="clear" w:color="auto" w:fill="FFFFFF"/>
        </w:rPr>
        <w:t>-х частях. М., Просвещение, 2022</w:t>
      </w:r>
      <w:r w:rsidRPr="00E17171">
        <w:rPr>
          <w:shd w:val="clear" w:color="auto" w:fill="FFFFFF"/>
        </w:rPr>
        <w:t xml:space="preserve"> </w:t>
      </w:r>
    </w:p>
    <w:p w:rsidR="00090E34" w:rsidRPr="00090E34" w:rsidRDefault="00090E34" w:rsidP="00090E34"/>
    <w:p w:rsidR="00405357" w:rsidRDefault="00596487" w:rsidP="00405357">
      <w:pPr>
        <w:ind w:left="10" w:right="1204"/>
        <w:rPr>
          <w:rFonts w:ascii="Cambria" w:eastAsia="Cambria" w:hAnsi="Cambria" w:cs="Cambria"/>
          <w:b/>
          <w:sz w:val="22"/>
        </w:rPr>
      </w:pPr>
      <w:r w:rsidRPr="00405357">
        <w:rPr>
          <w:rFonts w:ascii="Cambria" w:eastAsia="Cambria" w:hAnsi="Cambria" w:cs="Cambria"/>
          <w:b/>
          <w:sz w:val="22"/>
        </w:rPr>
        <w:t xml:space="preserve">МЕТОДИЧЕСКИЕ МАТЕРИАЛЫ ДЛЯ УЧИТЕЛЯ </w:t>
      </w:r>
    </w:p>
    <w:p w:rsidR="00090E34" w:rsidRDefault="00090E34" w:rsidP="00090E34">
      <w:pPr>
        <w:pStyle w:val="2"/>
        <w:numPr>
          <w:ilvl w:val="0"/>
          <w:numId w:val="24"/>
        </w:numPr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Плешаков А. А. Окружающий мир. Рабочие программы. 1-4 классы. М., Просвещение, 2019</w:t>
      </w:r>
    </w:p>
    <w:p w:rsidR="00090E34" w:rsidRDefault="00090E34" w:rsidP="00090E34">
      <w:pPr>
        <w:pStyle w:val="2"/>
        <w:shd w:val="clear" w:color="auto" w:fill="FFFFFF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2. Концепция учебно-методического комплекса «Школа России».  Пособие для учителей общеобразовательных организаций. М., Просвещение, 2019</w:t>
      </w:r>
    </w:p>
    <w:p w:rsidR="00090E34" w:rsidRDefault="00090E34" w:rsidP="00090E34">
      <w:pPr>
        <w:pStyle w:val="2"/>
        <w:shd w:val="clear" w:color="auto" w:fill="FFFFFF"/>
        <w:ind w:left="284" w:hanging="284"/>
        <w:jc w:val="both"/>
        <w:rPr>
          <w:b w:val="0"/>
          <w:szCs w:val="24"/>
        </w:rPr>
      </w:pPr>
      <w:r>
        <w:rPr>
          <w:b w:val="0"/>
          <w:szCs w:val="24"/>
        </w:rPr>
        <w:t>3. Плешаков А. А., Соловьёва А. Е. Окружающий мир. Методические рекомендации. 2 класс. М., Просвещение, 2019</w:t>
      </w:r>
    </w:p>
    <w:p w:rsidR="00090E34" w:rsidRDefault="00090E34" w:rsidP="00090E34">
      <w:pPr>
        <w:pStyle w:val="a4"/>
        <w:numPr>
          <w:ilvl w:val="0"/>
          <w:numId w:val="25"/>
        </w:numPr>
      </w:pPr>
      <w:r>
        <w:t>Глаголева Ю.И., Илюшин Л.С., Галактионова Т.Г. Окружающий мир. 2 класс.</w:t>
      </w:r>
    </w:p>
    <w:p w:rsidR="00090E34" w:rsidRDefault="00090E34" w:rsidP="00090E34">
      <w:pPr>
        <w:pStyle w:val="a4"/>
        <w:numPr>
          <w:ilvl w:val="0"/>
          <w:numId w:val="25"/>
        </w:numPr>
      </w:pPr>
      <w:r>
        <w:t>Поурочные разработки. Технологические карты уроков. М., Просвещение, 2019</w:t>
      </w:r>
    </w:p>
    <w:p w:rsidR="00090E34" w:rsidRDefault="00090E34" w:rsidP="00090E34">
      <w:pPr>
        <w:pStyle w:val="a4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</w:pPr>
      <w:r>
        <w:t xml:space="preserve">Плешаков А. А., </w:t>
      </w:r>
      <w:proofErr w:type="spellStart"/>
      <w:r>
        <w:t>Гара</w:t>
      </w:r>
      <w:proofErr w:type="spellEnd"/>
      <w:r>
        <w:t> Н. Н., Назарова З. Д. </w:t>
      </w:r>
      <w:hyperlink r:id="rId16" w:history="1">
        <w:r w:rsidRPr="00090E34">
          <w:rPr>
            <w:rStyle w:val="a7"/>
            <w:color w:val="auto"/>
            <w:u w:val="none"/>
          </w:rPr>
          <w:t>Окружающий мир. Тесты. 2 класс</w:t>
        </w:r>
      </w:hyperlink>
      <w:r w:rsidRPr="00E31742">
        <w:t xml:space="preserve">. </w:t>
      </w:r>
      <w:r>
        <w:t>М., Просвещение, 2019</w:t>
      </w:r>
    </w:p>
    <w:p w:rsidR="00090E34" w:rsidRDefault="00090E34" w:rsidP="00090E34">
      <w:pPr>
        <w:pStyle w:val="a4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</w:pPr>
      <w:r>
        <w:t xml:space="preserve">Поурочные разработки 2 класс </w:t>
      </w:r>
    </w:p>
    <w:p w:rsidR="00090E34" w:rsidRDefault="00090E34" w:rsidP="00090E34">
      <w:pPr>
        <w:pStyle w:val="a4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</w:pPr>
      <w:r>
        <w:t xml:space="preserve">КИМ 2 класс </w:t>
      </w:r>
    </w:p>
    <w:p w:rsidR="00090E34" w:rsidRPr="00405357" w:rsidRDefault="00090E34" w:rsidP="00405357">
      <w:pPr>
        <w:ind w:left="10" w:right="1204"/>
        <w:rPr>
          <w:rFonts w:ascii="Cambria" w:eastAsia="Cambria" w:hAnsi="Cambria" w:cs="Cambria"/>
          <w:b/>
          <w:sz w:val="22"/>
        </w:rPr>
      </w:pPr>
    </w:p>
    <w:p w:rsidR="00596487" w:rsidRDefault="00596487" w:rsidP="00596487">
      <w:pPr>
        <w:pStyle w:val="2"/>
        <w:spacing w:after="158"/>
        <w:ind w:left="-5"/>
        <w:rPr>
          <w:rFonts w:ascii="Cambria" w:eastAsia="Cambria" w:hAnsi="Cambria" w:cs="Cambria"/>
          <w:sz w:val="22"/>
        </w:rPr>
      </w:pPr>
      <w:r>
        <w:rPr>
          <w:rFonts w:ascii="Cambria" w:eastAsia="Cambria" w:hAnsi="Cambria" w:cs="Cambria"/>
          <w:sz w:val="22"/>
        </w:rPr>
        <w:lastRenderedPageBreak/>
        <w:t xml:space="preserve">ЦИФРОВЫЕ ОБРАЗОВАТЕЛЬНЫЕ РЕСУРСЫ И РЕСУРСЫ СЕТИ ИНТЕРНЕТ </w:t>
      </w:r>
    </w:p>
    <w:p w:rsidR="00090E34" w:rsidRDefault="009C6208" w:rsidP="00090E34">
      <w:pPr>
        <w:ind w:left="116" w:right="1041"/>
      </w:pPr>
      <w:hyperlink r:id="rId17">
        <w:r w:rsidR="00090E34">
          <w:t>http://nsportal.ru/</w:t>
        </w:r>
      </w:hyperlink>
      <w:hyperlink r:id="rId18">
        <w:r w:rsidR="00090E34">
          <w:t xml:space="preserve"> </w:t>
        </w:r>
      </w:hyperlink>
      <w:hyperlink r:id="rId19">
        <w:r w:rsidR="00090E34">
          <w:t>http://easyen.ru/</w:t>
        </w:r>
      </w:hyperlink>
      <w:hyperlink r:id="rId20">
        <w:r w:rsidR="00090E34">
          <w:t xml:space="preserve"> </w:t>
        </w:r>
      </w:hyperlink>
      <w:hyperlink r:id="rId21">
        <w:r w:rsidR="00090E34">
          <w:t>http://www.uchportal.ru/</w:t>
        </w:r>
      </w:hyperlink>
      <w:hyperlink r:id="rId22">
        <w:r w:rsidR="00090E34">
          <w:t xml:space="preserve"> </w:t>
        </w:r>
      </w:hyperlink>
      <w:hyperlink r:id="rId23">
        <w:r w:rsidR="00090E34">
          <w:t>http://www.nachalka.com/</w:t>
        </w:r>
      </w:hyperlink>
      <w:hyperlink r:id="rId24">
        <w:r w:rsidR="00090E34">
          <w:t xml:space="preserve"> </w:t>
        </w:r>
      </w:hyperlink>
    </w:p>
    <w:p w:rsidR="00090E34" w:rsidRPr="00090E34" w:rsidRDefault="009C6208" w:rsidP="00090E34">
      <w:hyperlink r:id="rId25">
        <w:r w:rsidR="00090E34">
          <w:t>http://school</w:t>
        </w:r>
      </w:hyperlink>
      <w:hyperlink r:id="rId26">
        <w:r w:rsidR="00090E34">
          <w:t>-</w:t>
        </w:r>
      </w:hyperlink>
      <w:hyperlink r:id="rId27">
        <w:r w:rsidR="00090E34">
          <w:t>box.ru/nachalnaya</w:t>
        </w:r>
      </w:hyperlink>
      <w:hyperlink r:id="rId28">
        <w:r w:rsidR="00090E34">
          <w:t>-</w:t>
        </w:r>
      </w:hyperlink>
      <w:hyperlink r:id="rId29">
        <w:r w:rsidR="00090E34">
          <w:t>shkola/knigi</w:t>
        </w:r>
      </w:hyperlink>
      <w:hyperlink r:id="rId30">
        <w:r w:rsidR="00090E34">
          <w:t>-</w:t>
        </w:r>
      </w:hyperlink>
      <w:hyperlink r:id="rId31">
        <w:r w:rsidR="00090E34">
          <w:t>uchebniki</w:t>
        </w:r>
      </w:hyperlink>
      <w:hyperlink r:id="rId32">
        <w:r w:rsidR="00090E34">
          <w:t>-</w:t>
        </w:r>
      </w:hyperlink>
      <w:hyperlink r:id="rId33">
        <w:r w:rsidR="00090E34">
          <w:t>posobiya.html</w:t>
        </w:r>
      </w:hyperlink>
      <w:hyperlink r:id="rId34">
        <w:r w:rsidR="00090E34">
          <w:t xml:space="preserve"> </w:t>
        </w:r>
      </w:hyperlink>
    </w:p>
    <w:p w:rsidR="00596487" w:rsidRDefault="00596487" w:rsidP="00596487">
      <w:pPr>
        <w:pStyle w:val="1"/>
        <w:ind w:left="-5"/>
      </w:pPr>
      <w:r>
        <w:t xml:space="preserve">МАТЕРИАЛЬНО-ТЕХНИЧЕСКОЕ ОБЕСПЕЧЕНИЕ ОБРАЗОВАТЕЛЬНОГО ПРОЦЕССА </w:t>
      </w:r>
    </w:p>
    <w:p w:rsidR="00596487" w:rsidRDefault="00596487" w:rsidP="00596487">
      <w:pPr>
        <w:spacing w:after="160" w:line="259" w:lineRule="auto"/>
      </w:pPr>
      <w:r>
        <w:rPr>
          <w:rFonts w:ascii="Cambria" w:eastAsia="Cambria" w:hAnsi="Cambria" w:cs="Cambria"/>
          <w:b/>
          <w:sz w:val="22"/>
        </w:rPr>
        <w:t>УЧЕБНОЕ ОБОРУДОВАНИЕ</w:t>
      </w:r>
    </w:p>
    <w:p w:rsidR="00090E34" w:rsidRPr="00090E34" w:rsidRDefault="00596487" w:rsidP="008B2066">
      <w:pPr>
        <w:pStyle w:val="a4"/>
        <w:numPr>
          <w:ilvl w:val="0"/>
          <w:numId w:val="5"/>
        </w:numPr>
        <w:spacing w:after="160" w:line="259" w:lineRule="auto"/>
      </w:pPr>
      <w:r w:rsidRPr="00090E34">
        <w:rPr>
          <w:rFonts w:eastAsia="Cambria"/>
        </w:rPr>
        <w:t xml:space="preserve">Таблицы к основным разделам </w:t>
      </w:r>
      <w:r w:rsidR="00090E34">
        <w:rPr>
          <w:rFonts w:eastAsia="Cambria"/>
        </w:rPr>
        <w:t>предмета</w:t>
      </w:r>
    </w:p>
    <w:p w:rsidR="00596487" w:rsidRPr="00090E34" w:rsidRDefault="00596487" w:rsidP="008B2066">
      <w:pPr>
        <w:pStyle w:val="a4"/>
        <w:numPr>
          <w:ilvl w:val="0"/>
          <w:numId w:val="5"/>
        </w:numPr>
        <w:spacing w:after="160" w:line="259" w:lineRule="auto"/>
      </w:pPr>
      <w:r w:rsidRPr="00090E34">
        <w:rPr>
          <w:rFonts w:eastAsia="Cambria"/>
        </w:rPr>
        <w:t>Наборы сюжетных (предметных) картинок в соответствии с тематикой</w:t>
      </w:r>
    </w:p>
    <w:p w:rsidR="008B2066" w:rsidRDefault="00596487" w:rsidP="008B2066">
      <w:pPr>
        <w:spacing w:after="160" w:line="259" w:lineRule="auto"/>
        <w:rPr>
          <w:rFonts w:ascii="Cambria" w:eastAsia="Cambria" w:hAnsi="Cambria" w:cs="Cambria"/>
          <w:b/>
          <w:sz w:val="22"/>
        </w:rPr>
      </w:pPr>
      <w:r>
        <w:rPr>
          <w:rFonts w:ascii="Cambria" w:eastAsia="Cambria" w:hAnsi="Cambria" w:cs="Cambria"/>
          <w:b/>
          <w:sz w:val="22"/>
        </w:rPr>
        <w:t xml:space="preserve">ОБОРУДОВАНИЕ ДЛЯ ПРОВЕДЕНИЯ </w:t>
      </w:r>
      <w:r w:rsidR="008B2066">
        <w:rPr>
          <w:rFonts w:ascii="Cambria" w:eastAsia="Cambria" w:hAnsi="Cambria" w:cs="Cambria"/>
          <w:b/>
          <w:sz w:val="22"/>
        </w:rPr>
        <w:t xml:space="preserve">ЛАБОРАТОРНЫХ, ПРАКТИЧЕСКИХ РАБОТ, ДЕМОНСТРАЦИЙ </w:t>
      </w:r>
    </w:p>
    <w:p w:rsidR="008B2066" w:rsidRPr="008B2066" w:rsidRDefault="008B2066" w:rsidP="008B2066">
      <w:pPr>
        <w:pStyle w:val="a4"/>
        <w:numPr>
          <w:ilvl w:val="0"/>
          <w:numId w:val="4"/>
        </w:numPr>
        <w:spacing w:line="259" w:lineRule="auto"/>
        <w:rPr>
          <w:rFonts w:eastAsia="Cambria"/>
          <w:b/>
        </w:rPr>
      </w:pPr>
      <w:r w:rsidRPr="008B2066">
        <w:rPr>
          <w:rFonts w:eastAsia="Cambria"/>
        </w:rPr>
        <w:t>Классная магнитная доска.</w:t>
      </w:r>
    </w:p>
    <w:p w:rsidR="008B2066" w:rsidRPr="008B2066" w:rsidRDefault="008B2066" w:rsidP="008B2066">
      <w:pPr>
        <w:pStyle w:val="a4"/>
        <w:numPr>
          <w:ilvl w:val="0"/>
          <w:numId w:val="4"/>
        </w:numPr>
        <w:spacing w:line="259" w:lineRule="auto"/>
      </w:pPr>
      <w:r w:rsidRPr="008B2066">
        <w:rPr>
          <w:rFonts w:eastAsia="Cambria"/>
        </w:rPr>
        <w:t>Настенная доска с приспособлением для крепления картинок.</w:t>
      </w:r>
    </w:p>
    <w:p w:rsidR="008B2066" w:rsidRPr="008B2066" w:rsidRDefault="008B2066" w:rsidP="008B2066">
      <w:pPr>
        <w:pStyle w:val="a4"/>
        <w:numPr>
          <w:ilvl w:val="0"/>
          <w:numId w:val="4"/>
        </w:numPr>
        <w:spacing w:line="259" w:lineRule="auto"/>
        <w:rPr>
          <w:rFonts w:eastAsia="Cambria"/>
        </w:rPr>
      </w:pPr>
      <w:r w:rsidRPr="008B2066">
        <w:rPr>
          <w:rFonts w:eastAsia="Cambria"/>
        </w:rPr>
        <w:t>Колонки</w:t>
      </w:r>
    </w:p>
    <w:p w:rsidR="008B2066" w:rsidRPr="008B2066" w:rsidRDefault="008B2066" w:rsidP="008B2066">
      <w:pPr>
        <w:pStyle w:val="a4"/>
        <w:numPr>
          <w:ilvl w:val="0"/>
          <w:numId w:val="4"/>
        </w:numPr>
        <w:spacing w:line="259" w:lineRule="auto"/>
      </w:pPr>
      <w:r w:rsidRPr="008B2066">
        <w:rPr>
          <w:rFonts w:eastAsia="Cambria"/>
        </w:rPr>
        <w:t>Компьютер</w:t>
      </w:r>
    </w:p>
    <w:p w:rsidR="00090E34" w:rsidRPr="008B2066" w:rsidRDefault="00090E34" w:rsidP="00090E34">
      <w:pPr>
        <w:pStyle w:val="a4"/>
        <w:numPr>
          <w:ilvl w:val="0"/>
          <w:numId w:val="4"/>
        </w:numPr>
        <w:spacing w:after="160" w:line="259" w:lineRule="auto"/>
      </w:pPr>
      <w:r>
        <w:t>Гербарий, термометр</w:t>
      </w:r>
    </w:p>
    <w:p w:rsidR="00596487" w:rsidRDefault="00596487" w:rsidP="008B2066"/>
    <w:sectPr w:rsidR="00596487" w:rsidSect="0059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B2" w:rsidRDefault="008D35B2">
      <w:r>
        <w:separator/>
      </w:r>
    </w:p>
  </w:endnote>
  <w:endnote w:type="continuationSeparator" w:id="0">
    <w:p w:rsidR="008D35B2" w:rsidRDefault="008D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B2" w:rsidRDefault="008D35B2">
      <w:r>
        <w:separator/>
      </w:r>
    </w:p>
  </w:footnote>
  <w:footnote w:type="continuationSeparator" w:id="0">
    <w:p w:rsidR="008D35B2" w:rsidRDefault="008D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08" w:rsidRDefault="009C6208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08" w:rsidRDefault="009C6208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08" w:rsidRDefault="009C6208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7674BC"/>
    <w:multiLevelType w:val="hybridMultilevel"/>
    <w:tmpl w:val="4A46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322E7"/>
    <w:multiLevelType w:val="hybridMultilevel"/>
    <w:tmpl w:val="90FE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CE5"/>
    <w:multiLevelType w:val="hybridMultilevel"/>
    <w:tmpl w:val="441EBD18"/>
    <w:lvl w:ilvl="0" w:tplc="2110EE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24A"/>
    <w:multiLevelType w:val="hybridMultilevel"/>
    <w:tmpl w:val="ADD2BC5A"/>
    <w:lvl w:ilvl="0" w:tplc="43881844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AE0A60A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47F290A4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82E4DD02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1A44F5F2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F4EE03B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C3D0BA1A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27F65438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61CC25F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7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056A2"/>
    <w:multiLevelType w:val="hybridMultilevel"/>
    <w:tmpl w:val="A62A04CE"/>
    <w:lvl w:ilvl="0" w:tplc="8C62FB5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D84EC0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24C026A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0C2C3E56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C31A2E46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A41C7404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1C508E66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5ACA618C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CF6AA2E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9">
    <w:nsid w:val="2E6D5140"/>
    <w:multiLevelType w:val="hybridMultilevel"/>
    <w:tmpl w:val="90FE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24D29"/>
    <w:multiLevelType w:val="hybridMultilevel"/>
    <w:tmpl w:val="A1C22F8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3E75B25"/>
    <w:multiLevelType w:val="hybridMultilevel"/>
    <w:tmpl w:val="D6121FCE"/>
    <w:lvl w:ilvl="0" w:tplc="2110EE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31254"/>
    <w:multiLevelType w:val="hybridMultilevel"/>
    <w:tmpl w:val="8B68A7DC"/>
    <w:lvl w:ilvl="0" w:tplc="50F647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6C10F6">
      <w:start w:val="1"/>
      <w:numFmt w:val="bullet"/>
      <w:lvlText w:val="o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50541E">
      <w:start w:val="1"/>
      <w:numFmt w:val="bullet"/>
      <w:lvlText w:val="▪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2E7E8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E448C">
      <w:start w:val="1"/>
      <w:numFmt w:val="bullet"/>
      <w:lvlText w:val="o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847A94">
      <w:start w:val="1"/>
      <w:numFmt w:val="bullet"/>
      <w:lvlText w:val="▪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CE2D2C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60C26">
      <w:start w:val="1"/>
      <w:numFmt w:val="bullet"/>
      <w:lvlText w:val="o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DA3E62">
      <w:start w:val="1"/>
      <w:numFmt w:val="bullet"/>
      <w:lvlText w:val="▪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C2797B"/>
    <w:multiLevelType w:val="hybridMultilevel"/>
    <w:tmpl w:val="A85ED17C"/>
    <w:lvl w:ilvl="0" w:tplc="6FDA8F3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>
    <w:nsid w:val="4101094D"/>
    <w:multiLevelType w:val="hybridMultilevel"/>
    <w:tmpl w:val="01708CD2"/>
    <w:lvl w:ilvl="0" w:tplc="CBC01E44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0A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071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AD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C65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CD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EE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C07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84B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2EE7508"/>
    <w:multiLevelType w:val="hybridMultilevel"/>
    <w:tmpl w:val="CB5C292C"/>
    <w:lvl w:ilvl="0" w:tplc="A182745E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>
    <w:nsid w:val="47A70267"/>
    <w:multiLevelType w:val="hybridMultilevel"/>
    <w:tmpl w:val="BCB2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85ED0"/>
    <w:multiLevelType w:val="hybridMultilevel"/>
    <w:tmpl w:val="7440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D6E26"/>
    <w:multiLevelType w:val="hybridMultilevel"/>
    <w:tmpl w:val="522CBD38"/>
    <w:lvl w:ilvl="0" w:tplc="2110EE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9">
    <w:nsid w:val="571E5B72"/>
    <w:multiLevelType w:val="hybridMultilevel"/>
    <w:tmpl w:val="2370C522"/>
    <w:lvl w:ilvl="0" w:tplc="A296FF1A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>
    <w:nsid w:val="58C832F1"/>
    <w:multiLevelType w:val="hybridMultilevel"/>
    <w:tmpl w:val="28DCD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055FDD"/>
    <w:multiLevelType w:val="hybridMultilevel"/>
    <w:tmpl w:val="01FC7C7A"/>
    <w:lvl w:ilvl="0" w:tplc="2F8C61C4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>
    <w:nsid w:val="7C5B04CE"/>
    <w:multiLevelType w:val="hybridMultilevel"/>
    <w:tmpl w:val="D48EC49C"/>
    <w:lvl w:ilvl="0" w:tplc="24D2DFD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0"/>
  </w:num>
  <w:num w:numId="5">
    <w:abstractNumId w:val="3"/>
  </w:num>
  <w:num w:numId="6">
    <w:abstractNumId w:val="8"/>
  </w:num>
  <w:num w:numId="7">
    <w:abstractNumId w:val="6"/>
  </w:num>
  <w:num w:numId="8">
    <w:abstractNumId w:val="18"/>
  </w:num>
  <w:num w:numId="9">
    <w:abstractNumId w:val="16"/>
  </w:num>
  <w:num w:numId="10">
    <w:abstractNumId w:val="22"/>
  </w:num>
  <w:num w:numId="11">
    <w:abstractNumId w:val="7"/>
  </w:num>
  <w:num w:numId="12">
    <w:abstractNumId w:val="21"/>
  </w:num>
  <w:num w:numId="13">
    <w:abstractNumId w:val="24"/>
  </w:num>
  <w:num w:numId="14">
    <w:abstractNumId w:val="5"/>
  </w:num>
  <w:num w:numId="15">
    <w:abstractNumId w:val="11"/>
  </w:num>
  <w:num w:numId="16">
    <w:abstractNumId w:val="17"/>
  </w:num>
  <w:num w:numId="17">
    <w:abstractNumId w:val="23"/>
  </w:num>
  <w:num w:numId="18">
    <w:abstractNumId w:val="0"/>
  </w:num>
  <w:num w:numId="19">
    <w:abstractNumId w:val="1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0C"/>
    <w:rsid w:val="00015A73"/>
    <w:rsid w:val="00090E34"/>
    <w:rsid w:val="000C42C5"/>
    <w:rsid w:val="00172253"/>
    <w:rsid w:val="001D4DCA"/>
    <w:rsid w:val="0024589E"/>
    <w:rsid w:val="00270F50"/>
    <w:rsid w:val="00271217"/>
    <w:rsid w:val="00281B67"/>
    <w:rsid w:val="0029254B"/>
    <w:rsid w:val="00294FE2"/>
    <w:rsid w:val="00343DEB"/>
    <w:rsid w:val="003A33CF"/>
    <w:rsid w:val="003B200C"/>
    <w:rsid w:val="003F3B3C"/>
    <w:rsid w:val="003F55A4"/>
    <w:rsid w:val="00405357"/>
    <w:rsid w:val="00412152"/>
    <w:rsid w:val="004258B7"/>
    <w:rsid w:val="00431C4E"/>
    <w:rsid w:val="00466261"/>
    <w:rsid w:val="004A26FE"/>
    <w:rsid w:val="004A276F"/>
    <w:rsid w:val="00596487"/>
    <w:rsid w:val="005D7A17"/>
    <w:rsid w:val="006407C4"/>
    <w:rsid w:val="00653FD1"/>
    <w:rsid w:val="00741EE8"/>
    <w:rsid w:val="008173EF"/>
    <w:rsid w:val="008369AB"/>
    <w:rsid w:val="00842F0A"/>
    <w:rsid w:val="00842F89"/>
    <w:rsid w:val="008B2066"/>
    <w:rsid w:val="008D35B2"/>
    <w:rsid w:val="009037B2"/>
    <w:rsid w:val="00916622"/>
    <w:rsid w:val="00971F56"/>
    <w:rsid w:val="00981A73"/>
    <w:rsid w:val="0098627C"/>
    <w:rsid w:val="00994851"/>
    <w:rsid w:val="009C1C6B"/>
    <w:rsid w:val="009C55CB"/>
    <w:rsid w:val="009C6208"/>
    <w:rsid w:val="00B55303"/>
    <w:rsid w:val="00CF0FB8"/>
    <w:rsid w:val="00D567B5"/>
    <w:rsid w:val="00D90E8D"/>
    <w:rsid w:val="00DC077A"/>
    <w:rsid w:val="00E17171"/>
    <w:rsid w:val="00E26B26"/>
    <w:rsid w:val="00E31742"/>
    <w:rsid w:val="00EF03DA"/>
    <w:rsid w:val="00F6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96487"/>
    <w:pPr>
      <w:keepNext/>
      <w:keepLines/>
      <w:spacing w:after="0"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96487"/>
    <w:pPr>
      <w:keepNext/>
      <w:keepLines/>
      <w:spacing w:after="3" w:line="259" w:lineRule="auto"/>
      <w:ind w:left="17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9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94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rsid w:val="0029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6487"/>
    <w:rPr>
      <w:rFonts w:ascii="Cambria" w:eastAsia="Cambria" w:hAnsi="Cambria" w:cs="Cambria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4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964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B206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2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2066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981A7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1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A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981A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81A7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81A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3">
    <w:name w:val="c3"/>
    <w:rsid w:val="008173EF"/>
  </w:style>
  <w:style w:type="character" w:customStyle="1" w:styleId="c24">
    <w:name w:val="c24"/>
    <w:rsid w:val="008173EF"/>
  </w:style>
  <w:style w:type="character" w:customStyle="1" w:styleId="c26">
    <w:name w:val="c26"/>
    <w:rsid w:val="008173EF"/>
  </w:style>
  <w:style w:type="paragraph" w:customStyle="1" w:styleId="c20">
    <w:name w:val="c20"/>
    <w:basedOn w:val="a"/>
    <w:rsid w:val="008173EF"/>
    <w:pPr>
      <w:spacing w:before="100" w:beforeAutospacing="1" w:after="100" w:afterAutospacing="1"/>
    </w:pPr>
  </w:style>
  <w:style w:type="character" w:customStyle="1" w:styleId="c11">
    <w:name w:val="c11"/>
    <w:rsid w:val="008173EF"/>
  </w:style>
  <w:style w:type="paragraph" w:customStyle="1" w:styleId="c16">
    <w:name w:val="c16"/>
    <w:basedOn w:val="a"/>
    <w:rsid w:val="008173EF"/>
    <w:pPr>
      <w:spacing w:before="100" w:beforeAutospacing="1" w:after="100" w:afterAutospacing="1"/>
    </w:pPr>
  </w:style>
  <w:style w:type="character" w:customStyle="1" w:styleId="c6">
    <w:name w:val="c6"/>
    <w:basedOn w:val="a0"/>
    <w:rsid w:val="00916622"/>
  </w:style>
  <w:style w:type="character" w:customStyle="1" w:styleId="c19">
    <w:name w:val="c19"/>
    <w:basedOn w:val="a0"/>
    <w:rsid w:val="00916622"/>
  </w:style>
  <w:style w:type="character" w:styleId="a7">
    <w:name w:val="Hyperlink"/>
    <w:basedOn w:val="a0"/>
    <w:uiPriority w:val="99"/>
    <w:unhideWhenUsed/>
    <w:rsid w:val="00916622"/>
    <w:rPr>
      <w:color w:val="0000FF"/>
      <w:u w:val="single"/>
    </w:rPr>
  </w:style>
  <w:style w:type="character" w:customStyle="1" w:styleId="c12">
    <w:name w:val="c12"/>
    <w:basedOn w:val="a0"/>
    <w:rsid w:val="00916622"/>
  </w:style>
  <w:style w:type="character" w:customStyle="1" w:styleId="12">
    <w:name w:val="Основной шрифт абзаца1"/>
    <w:rsid w:val="001D4DCA"/>
  </w:style>
  <w:style w:type="character" w:customStyle="1" w:styleId="a8">
    <w:name w:val="Верхний колонтитул Знак"/>
    <w:basedOn w:val="12"/>
    <w:rsid w:val="001D4DCA"/>
  </w:style>
  <w:style w:type="character" w:customStyle="1" w:styleId="a9">
    <w:name w:val="Нижний колонтитул Знак"/>
    <w:basedOn w:val="12"/>
    <w:uiPriority w:val="99"/>
    <w:rsid w:val="001D4DCA"/>
  </w:style>
  <w:style w:type="character" w:customStyle="1" w:styleId="aa">
    <w:name w:val="Название Знак"/>
    <w:basedOn w:val="12"/>
    <w:rsid w:val="001D4DC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Zag11">
    <w:name w:val="Zag_11"/>
    <w:rsid w:val="001D4DCA"/>
  </w:style>
  <w:style w:type="character" w:customStyle="1" w:styleId="c1">
    <w:name w:val="c1"/>
    <w:basedOn w:val="12"/>
    <w:rsid w:val="001D4DCA"/>
  </w:style>
  <w:style w:type="character" w:customStyle="1" w:styleId="apple-converted-space">
    <w:name w:val="apple-converted-space"/>
    <w:basedOn w:val="12"/>
    <w:rsid w:val="001D4DCA"/>
  </w:style>
  <w:style w:type="character" w:customStyle="1" w:styleId="ab">
    <w:name w:val="Подзаголовок Знак"/>
    <w:basedOn w:val="12"/>
    <w:rsid w:val="001D4D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c">
    <w:name w:val="Заголовок"/>
    <w:basedOn w:val="a"/>
    <w:next w:val="ad"/>
    <w:rsid w:val="001D4DCA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1D4DCA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1D4DCA"/>
    <w:rPr>
      <w:rFonts w:ascii="Calibri" w:eastAsia="Calibri" w:hAnsi="Calibri" w:cs="Times New Roman"/>
      <w:lang w:eastAsia="ar-SA"/>
    </w:rPr>
  </w:style>
  <w:style w:type="paragraph" w:styleId="af">
    <w:name w:val="List"/>
    <w:basedOn w:val="ad"/>
    <w:rsid w:val="001D4DCA"/>
    <w:rPr>
      <w:rFonts w:cs="Mangal"/>
    </w:rPr>
  </w:style>
  <w:style w:type="paragraph" w:customStyle="1" w:styleId="13">
    <w:name w:val="Название1"/>
    <w:basedOn w:val="a"/>
    <w:rsid w:val="001D4DC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4">
    <w:name w:val="Указатель1"/>
    <w:basedOn w:val="a"/>
    <w:rsid w:val="001D4DCA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styleId="af0">
    <w:name w:val="header"/>
    <w:basedOn w:val="a"/>
    <w:link w:val="15"/>
    <w:rsid w:val="001D4DC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Верхний колонтитул Знак1"/>
    <w:basedOn w:val="a0"/>
    <w:link w:val="af0"/>
    <w:rsid w:val="001D4DCA"/>
    <w:rPr>
      <w:rFonts w:ascii="Calibri" w:eastAsia="Calibri" w:hAnsi="Calibri" w:cs="Times New Roman"/>
      <w:lang w:eastAsia="ar-SA"/>
    </w:rPr>
  </w:style>
  <w:style w:type="paragraph" w:styleId="af1">
    <w:name w:val="footer"/>
    <w:basedOn w:val="a"/>
    <w:link w:val="16"/>
    <w:uiPriority w:val="99"/>
    <w:rsid w:val="001D4DC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6">
    <w:name w:val="Нижний колонтитул Знак1"/>
    <w:basedOn w:val="a0"/>
    <w:link w:val="af1"/>
    <w:rsid w:val="001D4DCA"/>
    <w:rPr>
      <w:rFonts w:ascii="Calibri" w:eastAsia="Calibri" w:hAnsi="Calibri" w:cs="Times New Roman"/>
      <w:lang w:eastAsia="ar-SA"/>
    </w:rPr>
  </w:style>
  <w:style w:type="paragraph" w:styleId="af2">
    <w:name w:val="Title"/>
    <w:basedOn w:val="a"/>
    <w:next w:val="a"/>
    <w:link w:val="17"/>
    <w:qFormat/>
    <w:rsid w:val="001D4DCA"/>
    <w:pPr>
      <w:suppressAutoHyphens/>
      <w:spacing w:after="300"/>
    </w:pPr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character" w:customStyle="1" w:styleId="17">
    <w:name w:val="Название Знак1"/>
    <w:basedOn w:val="a0"/>
    <w:link w:val="af2"/>
    <w:rsid w:val="001D4DCA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f3">
    <w:name w:val="Subtitle"/>
    <w:basedOn w:val="a"/>
    <w:next w:val="a"/>
    <w:link w:val="18"/>
    <w:qFormat/>
    <w:rsid w:val="001D4DCA"/>
    <w:pPr>
      <w:suppressAutoHyphens/>
      <w:spacing w:after="200" w:line="276" w:lineRule="auto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18">
    <w:name w:val="Подзаголовок Знак1"/>
    <w:basedOn w:val="a0"/>
    <w:link w:val="af3"/>
    <w:rsid w:val="001D4D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u-2-msonormal">
    <w:name w:val="u-2-msonormal"/>
    <w:basedOn w:val="a"/>
    <w:rsid w:val="001D4DCA"/>
    <w:pPr>
      <w:suppressAutoHyphens/>
      <w:spacing w:before="280" w:after="280"/>
    </w:pPr>
    <w:rPr>
      <w:lang w:eastAsia="ar-SA"/>
    </w:rPr>
  </w:style>
  <w:style w:type="paragraph" w:customStyle="1" w:styleId="Zag2">
    <w:name w:val="Zag_2"/>
    <w:basedOn w:val="a"/>
    <w:rsid w:val="001D4DCA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msonospacing0">
    <w:name w:val="msonospacing"/>
    <w:rsid w:val="001D4D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27">
    <w:name w:val="c27"/>
    <w:basedOn w:val="a"/>
    <w:rsid w:val="001D4DCA"/>
    <w:pPr>
      <w:suppressAutoHyphens/>
      <w:spacing w:before="280" w:after="280"/>
    </w:pPr>
    <w:rPr>
      <w:lang w:eastAsia="ar-SA"/>
    </w:rPr>
  </w:style>
  <w:style w:type="paragraph" w:styleId="af4">
    <w:name w:val="Normal (Web)"/>
    <w:basedOn w:val="a"/>
    <w:rsid w:val="001D4DCA"/>
    <w:pPr>
      <w:suppressAutoHyphens/>
      <w:spacing w:before="280" w:after="280"/>
    </w:pPr>
    <w:rPr>
      <w:lang w:eastAsia="ar-SA"/>
    </w:rPr>
  </w:style>
  <w:style w:type="paragraph" w:customStyle="1" w:styleId="21">
    <w:name w:val="Знак2"/>
    <w:basedOn w:val="a"/>
    <w:rsid w:val="001D4DC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1D4DC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6">
    <w:name w:val="Заголовок таблицы"/>
    <w:basedOn w:val="af5"/>
    <w:rsid w:val="001D4DCA"/>
    <w:pPr>
      <w:jc w:val="center"/>
    </w:pPr>
    <w:rPr>
      <w:b/>
      <w:bCs/>
    </w:rPr>
  </w:style>
  <w:style w:type="character" w:customStyle="1" w:styleId="fontstyle41">
    <w:name w:val="fontstyle41"/>
    <w:basedOn w:val="a0"/>
    <w:rsid w:val="00090E3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endnote text"/>
    <w:basedOn w:val="a"/>
    <w:link w:val="af8"/>
    <w:unhideWhenUsed/>
    <w:rsid w:val="009037B2"/>
    <w:pPr>
      <w:jc w:val="center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037B2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90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96487"/>
    <w:pPr>
      <w:keepNext/>
      <w:keepLines/>
      <w:spacing w:after="0"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96487"/>
    <w:pPr>
      <w:keepNext/>
      <w:keepLines/>
      <w:spacing w:after="3" w:line="259" w:lineRule="auto"/>
      <w:ind w:left="173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9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294F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rsid w:val="0029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96487"/>
    <w:rPr>
      <w:rFonts w:ascii="Cambria" w:eastAsia="Cambria" w:hAnsi="Cambria" w:cs="Cambria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48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964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B206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2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2066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981A7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1A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A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981A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81A73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81A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3">
    <w:name w:val="c3"/>
    <w:rsid w:val="008173EF"/>
  </w:style>
  <w:style w:type="character" w:customStyle="1" w:styleId="c24">
    <w:name w:val="c24"/>
    <w:rsid w:val="008173EF"/>
  </w:style>
  <w:style w:type="character" w:customStyle="1" w:styleId="c26">
    <w:name w:val="c26"/>
    <w:rsid w:val="008173EF"/>
  </w:style>
  <w:style w:type="paragraph" w:customStyle="1" w:styleId="c20">
    <w:name w:val="c20"/>
    <w:basedOn w:val="a"/>
    <w:rsid w:val="008173EF"/>
    <w:pPr>
      <w:spacing w:before="100" w:beforeAutospacing="1" w:after="100" w:afterAutospacing="1"/>
    </w:pPr>
  </w:style>
  <w:style w:type="character" w:customStyle="1" w:styleId="c11">
    <w:name w:val="c11"/>
    <w:rsid w:val="008173EF"/>
  </w:style>
  <w:style w:type="paragraph" w:customStyle="1" w:styleId="c16">
    <w:name w:val="c16"/>
    <w:basedOn w:val="a"/>
    <w:rsid w:val="008173EF"/>
    <w:pPr>
      <w:spacing w:before="100" w:beforeAutospacing="1" w:after="100" w:afterAutospacing="1"/>
    </w:pPr>
  </w:style>
  <w:style w:type="character" w:customStyle="1" w:styleId="c6">
    <w:name w:val="c6"/>
    <w:basedOn w:val="a0"/>
    <w:rsid w:val="00916622"/>
  </w:style>
  <w:style w:type="character" w:customStyle="1" w:styleId="c19">
    <w:name w:val="c19"/>
    <w:basedOn w:val="a0"/>
    <w:rsid w:val="00916622"/>
  </w:style>
  <w:style w:type="character" w:styleId="a7">
    <w:name w:val="Hyperlink"/>
    <w:basedOn w:val="a0"/>
    <w:uiPriority w:val="99"/>
    <w:unhideWhenUsed/>
    <w:rsid w:val="00916622"/>
    <w:rPr>
      <w:color w:val="0000FF"/>
      <w:u w:val="single"/>
    </w:rPr>
  </w:style>
  <w:style w:type="character" w:customStyle="1" w:styleId="c12">
    <w:name w:val="c12"/>
    <w:basedOn w:val="a0"/>
    <w:rsid w:val="00916622"/>
  </w:style>
  <w:style w:type="character" w:customStyle="1" w:styleId="12">
    <w:name w:val="Основной шрифт абзаца1"/>
    <w:rsid w:val="001D4DCA"/>
  </w:style>
  <w:style w:type="character" w:customStyle="1" w:styleId="a8">
    <w:name w:val="Верхний колонтитул Знак"/>
    <w:basedOn w:val="12"/>
    <w:rsid w:val="001D4DCA"/>
  </w:style>
  <w:style w:type="character" w:customStyle="1" w:styleId="a9">
    <w:name w:val="Нижний колонтитул Знак"/>
    <w:basedOn w:val="12"/>
    <w:uiPriority w:val="99"/>
    <w:rsid w:val="001D4DCA"/>
  </w:style>
  <w:style w:type="character" w:customStyle="1" w:styleId="aa">
    <w:name w:val="Название Знак"/>
    <w:basedOn w:val="12"/>
    <w:rsid w:val="001D4DC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Zag11">
    <w:name w:val="Zag_11"/>
    <w:rsid w:val="001D4DCA"/>
  </w:style>
  <w:style w:type="character" w:customStyle="1" w:styleId="c1">
    <w:name w:val="c1"/>
    <w:basedOn w:val="12"/>
    <w:rsid w:val="001D4DCA"/>
  </w:style>
  <w:style w:type="character" w:customStyle="1" w:styleId="apple-converted-space">
    <w:name w:val="apple-converted-space"/>
    <w:basedOn w:val="12"/>
    <w:rsid w:val="001D4DCA"/>
  </w:style>
  <w:style w:type="character" w:customStyle="1" w:styleId="ab">
    <w:name w:val="Подзаголовок Знак"/>
    <w:basedOn w:val="12"/>
    <w:rsid w:val="001D4D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c">
    <w:name w:val="Заголовок"/>
    <w:basedOn w:val="a"/>
    <w:next w:val="ad"/>
    <w:rsid w:val="001D4DCA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1D4DCA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e">
    <w:name w:val="Основной текст Знак"/>
    <w:basedOn w:val="a0"/>
    <w:link w:val="ad"/>
    <w:rsid w:val="001D4DCA"/>
    <w:rPr>
      <w:rFonts w:ascii="Calibri" w:eastAsia="Calibri" w:hAnsi="Calibri" w:cs="Times New Roman"/>
      <w:lang w:eastAsia="ar-SA"/>
    </w:rPr>
  </w:style>
  <w:style w:type="paragraph" w:styleId="af">
    <w:name w:val="List"/>
    <w:basedOn w:val="ad"/>
    <w:rsid w:val="001D4DCA"/>
    <w:rPr>
      <w:rFonts w:cs="Mangal"/>
    </w:rPr>
  </w:style>
  <w:style w:type="paragraph" w:customStyle="1" w:styleId="13">
    <w:name w:val="Название1"/>
    <w:basedOn w:val="a"/>
    <w:rsid w:val="001D4DCA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14">
    <w:name w:val="Указатель1"/>
    <w:basedOn w:val="a"/>
    <w:rsid w:val="001D4DCA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styleId="af0">
    <w:name w:val="header"/>
    <w:basedOn w:val="a"/>
    <w:link w:val="15"/>
    <w:rsid w:val="001D4DC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5">
    <w:name w:val="Верхний колонтитул Знак1"/>
    <w:basedOn w:val="a0"/>
    <w:link w:val="af0"/>
    <w:rsid w:val="001D4DCA"/>
    <w:rPr>
      <w:rFonts w:ascii="Calibri" w:eastAsia="Calibri" w:hAnsi="Calibri" w:cs="Times New Roman"/>
      <w:lang w:eastAsia="ar-SA"/>
    </w:rPr>
  </w:style>
  <w:style w:type="paragraph" w:styleId="af1">
    <w:name w:val="footer"/>
    <w:basedOn w:val="a"/>
    <w:link w:val="16"/>
    <w:uiPriority w:val="99"/>
    <w:rsid w:val="001D4DC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16">
    <w:name w:val="Нижний колонтитул Знак1"/>
    <w:basedOn w:val="a0"/>
    <w:link w:val="af1"/>
    <w:rsid w:val="001D4DCA"/>
    <w:rPr>
      <w:rFonts w:ascii="Calibri" w:eastAsia="Calibri" w:hAnsi="Calibri" w:cs="Times New Roman"/>
      <w:lang w:eastAsia="ar-SA"/>
    </w:rPr>
  </w:style>
  <w:style w:type="paragraph" w:styleId="af2">
    <w:name w:val="Title"/>
    <w:basedOn w:val="a"/>
    <w:next w:val="a"/>
    <w:link w:val="17"/>
    <w:qFormat/>
    <w:rsid w:val="001D4DCA"/>
    <w:pPr>
      <w:suppressAutoHyphens/>
      <w:spacing w:after="300"/>
    </w:pPr>
    <w:rPr>
      <w:rFonts w:ascii="Cambria" w:hAnsi="Cambria"/>
      <w:color w:val="17365D"/>
      <w:spacing w:val="5"/>
      <w:kern w:val="1"/>
      <w:sz w:val="52"/>
      <w:szCs w:val="52"/>
      <w:lang w:eastAsia="ar-SA"/>
    </w:rPr>
  </w:style>
  <w:style w:type="character" w:customStyle="1" w:styleId="17">
    <w:name w:val="Название Знак1"/>
    <w:basedOn w:val="a0"/>
    <w:link w:val="af2"/>
    <w:rsid w:val="001D4DCA"/>
    <w:rPr>
      <w:rFonts w:ascii="Cambria" w:eastAsia="Times New Roman" w:hAnsi="Cambria" w:cs="Times New Roman"/>
      <w:color w:val="17365D"/>
      <w:spacing w:val="5"/>
      <w:kern w:val="1"/>
      <w:sz w:val="52"/>
      <w:szCs w:val="52"/>
      <w:lang w:eastAsia="ar-SA"/>
    </w:rPr>
  </w:style>
  <w:style w:type="paragraph" w:styleId="af3">
    <w:name w:val="Subtitle"/>
    <w:basedOn w:val="a"/>
    <w:next w:val="a"/>
    <w:link w:val="18"/>
    <w:qFormat/>
    <w:rsid w:val="001D4DCA"/>
    <w:pPr>
      <w:suppressAutoHyphens/>
      <w:spacing w:after="200" w:line="276" w:lineRule="auto"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18">
    <w:name w:val="Подзаголовок Знак1"/>
    <w:basedOn w:val="a0"/>
    <w:link w:val="af3"/>
    <w:rsid w:val="001D4D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u-2-msonormal">
    <w:name w:val="u-2-msonormal"/>
    <w:basedOn w:val="a"/>
    <w:rsid w:val="001D4DCA"/>
    <w:pPr>
      <w:suppressAutoHyphens/>
      <w:spacing w:before="280" w:after="280"/>
    </w:pPr>
    <w:rPr>
      <w:lang w:eastAsia="ar-SA"/>
    </w:rPr>
  </w:style>
  <w:style w:type="paragraph" w:customStyle="1" w:styleId="Zag2">
    <w:name w:val="Zag_2"/>
    <w:basedOn w:val="a"/>
    <w:rsid w:val="001D4DCA"/>
    <w:pPr>
      <w:widowControl w:val="0"/>
      <w:suppressAutoHyphens/>
      <w:autoSpaceDE w:val="0"/>
      <w:spacing w:after="129" w:line="291" w:lineRule="exact"/>
      <w:jc w:val="center"/>
    </w:pPr>
    <w:rPr>
      <w:b/>
      <w:bCs/>
      <w:color w:val="000000"/>
      <w:lang w:val="en-US" w:eastAsia="ar-SA"/>
    </w:rPr>
  </w:style>
  <w:style w:type="paragraph" w:customStyle="1" w:styleId="msonospacing0">
    <w:name w:val="msonospacing"/>
    <w:rsid w:val="001D4DC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27">
    <w:name w:val="c27"/>
    <w:basedOn w:val="a"/>
    <w:rsid w:val="001D4DCA"/>
    <w:pPr>
      <w:suppressAutoHyphens/>
      <w:spacing w:before="280" w:after="280"/>
    </w:pPr>
    <w:rPr>
      <w:lang w:eastAsia="ar-SA"/>
    </w:rPr>
  </w:style>
  <w:style w:type="paragraph" w:styleId="af4">
    <w:name w:val="Normal (Web)"/>
    <w:basedOn w:val="a"/>
    <w:rsid w:val="001D4DCA"/>
    <w:pPr>
      <w:suppressAutoHyphens/>
      <w:spacing w:before="280" w:after="280"/>
    </w:pPr>
    <w:rPr>
      <w:lang w:eastAsia="ar-SA"/>
    </w:rPr>
  </w:style>
  <w:style w:type="paragraph" w:customStyle="1" w:styleId="21">
    <w:name w:val="Знак2"/>
    <w:basedOn w:val="a"/>
    <w:rsid w:val="001D4DC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5">
    <w:name w:val="Содержимое таблицы"/>
    <w:basedOn w:val="a"/>
    <w:rsid w:val="001D4DCA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af6">
    <w:name w:val="Заголовок таблицы"/>
    <w:basedOn w:val="af5"/>
    <w:rsid w:val="001D4DCA"/>
    <w:pPr>
      <w:jc w:val="center"/>
    </w:pPr>
    <w:rPr>
      <w:b/>
      <w:bCs/>
    </w:rPr>
  </w:style>
  <w:style w:type="character" w:customStyle="1" w:styleId="fontstyle41">
    <w:name w:val="fontstyle41"/>
    <w:basedOn w:val="a0"/>
    <w:rsid w:val="00090E3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endnote text"/>
    <w:basedOn w:val="a"/>
    <w:link w:val="af8"/>
    <w:unhideWhenUsed/>
    <w:rsid w:val="009037B2"/>
    <w:pPr>
      <w:jc w:val="center"/>
    </w:pPr>
    <w:rPr>
      <w:rFonts w:ascii="Calibri" w:hAnsi="Calibr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037B2"/>
    <w:rPr>
      <w:rFonts w:ascii="Calibri" w:eastAsia="Times New Roman" w:hAnsi="Calibri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903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yperlink" Target="http://nsportal.ru/" TargetMode="External"/><Relationship Id="rId26" Type="http://schemas.openxmlformats.org/officeDocument/2006/relationships/hyperlink" Target="http://school-box.ru/nachalnaya-shkola/knigi-uchebniki-posobiy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chportal.ru/" TargetMode="External"/><Relationship Id="rId34" Type="http://schemas.openxmlformats.org/officeDocument/2006/relationships/hyperlink" Target="http://school-box.ru/nachalnaya-shkola/knigi-uchebniki-posobiy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school-box.ru/nachalnaya-shkola/knigi-uchebniki-posobiya.html" TargetMode="External"/><Relationship Id="rId33" Type="http://schemas.openxmlformats.org/officeDocument/2006/relationships/hyperlink" Target="http://school-box.ru/nachalnaya-shkola/knigi-uchebniki-posobiy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prosv.ru/go/08-0061-03" TargetMode="External"/><Relationship Id="rId20" Type="http://schemas.openxmlformats.org/officeDocument/2006/relationships/hyperlink" Target="http://easyen.ru/" TargetMode="External"/><Relationship Id="rId29" Type="http://schemas.openxmlformats.org/officeDocument/2006/relationships/hyperlink" Target="http://school-box.ru/nachalnaya-shkola/knigi-uchebniki-posobiy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atalog.prosv.ru/go/08-0061-03" TargetMode="External"/><Relationship Id="rId24" Type="http://schemas.openxmlformats.org/officeDocument/2006/relationships/hyperlink" Target="http://www.nachalka.com/" TargetMode="External"/><Relationship Id="rId32" Type="http://schemas.openxmlformats.org/officeDocument/2006/relationships/hyperlink" Target="http://school-box.ru/nachalnaya-shkola/knigi-uchebniki-posobiy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nachalka.com/" TargetMode="External"/><Relationship Id="rId28" Type="http://schemas.openxmlformats.org/officeDocument/2006/relationships/hyperlink" Target="http://school-box.ru/nachalnaya-shkola/knigi-uchebniki-posobiya.html" TargetMode="External"/><Relationship Id="rId36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yperlink" Target="http://easyen.ru/" TargetMode="External"/><Relationship Id="rId31" Type="http://schemas.openxmlformats.org/officeDocument/2006/relationships/hyperlink" Target="http://school-box.ru/nachalnaya-shkola/knigi-uchebniki-posobiya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hyperlink" Target="http://www.uchportal.ru/" TargetMode="External"/><Relationship Id="rId27" Type="http://schemas.openxmlformats.org/officeDocument/2006/relationships/hyperlink" Target="http://school-box.ru/nachalnaya-shkola/knigi-uchebniki-posobiya.html" TargetMode="External"/><Relationship Id="rId30" Type="http://schemas.openxmlformats.org/officeDocument/2006/relationships/hyperlink" Target="http://school-box.ru/nachalnaya-shkola/knigi-uchebniki-posobiya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13859</Words>
  <Characters>79002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2022-09-05T10:53:00Z</dcterms:created>
  <dcterms:modified xsi:type="dcterms:W3CDTF">2023-02-07T19:02:00Z</dcterms:modified>
</cp:coreProperties>
</file>